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0A7C" w:rsidRPr="00660A7C" w:rsidRDefault="00660A7C" w:rsidP="00660A7C">
      <w:pPr>
        <w:autoSpaceDE w:val="0"/>
        <w:spacing w:line="276" w:lineRule="auto"/>
        <w:rPr>
          <w:rFonts w:ascii="Times New Roman" w:hAnsi="Times New Roman" w:cs="Times New Roman"/>
          <w:b/>
          <w:color w:val="000000"/>
          <w:sz w:val="24"/>
          <w:szCs w:val="24"/>
        </w:rPr>
      </w:pPr>
    </w:p>
    <w:p w:rsidR="00660A7C" w:rsidRPr="00660A7C" w:rsidRDefault="00660A7C" w:rsidP="00660A7C">
      <w:pPr>
        <w:autoSpaceDE w:val="0"/>
        <w:spacing w:after="0" w:line="240" w:lineRule="auto"/>
        <w:jc w:val="center"/>
        <w:rPr>
          <w:rFonts w:ascii="Times New Roman" w:hAnsi="Times New Roman" w:cs="Times New Roman"/>
          <w:b/>
          <w:color w:val="000000"/>
          <w:sz w:val="24"/>
          <w:szCs w:val="24"/>
        </w:rPr>
      </w:pPr>
    </w:p>
    <w:p w:rsidR="00660A7C" w:rsidRPr="00660A7C" w:rsidRDefault="00660A7C" w:rsidP="00660A7C">
      <w:pPr>
        <w:spacing w:after="0" w:line="240" w:lineRule="auto"/>
        <w:jc w:val="center"/>
        <w:rPr>
          <w:rFonts w:ascii="Times New Roman" w:hAnsi="Times New Roman" w:cs="Times New Roman"/>
          <w:bCs/>
          <w:sz w:val="24"/>
          <w:szCs w:val="24"/>
        </w:rPr>
      </w:pPr>
      <w:r w:rsidRPr="00660A7C">
        <w:rPr>
          <w:rFonts w:ascii="Times New Roman" w:hAnsi="Times New Roman" w:cs="Times New Roman"/>
          <w:sz w:val="24"/>
          <w:szCs w:val="24"/>
        </w:rPr>
        <w:t xml:space="preserve"> </w:t>
      </w:r>
      <w:r w:rsidRPr="00660A7C">
        <w:rPr>
          <w:rFonts w:ascii="Times New Roman" w:hAnsi="Times New Roman" w:cs="Times New Roman"/>
          <w:bCs/>
          <w:sz w:val="24"/>
          <w:szCs w:val="24"/>
        </w:rPr>
        <w:t>М</w:t>
      </w:r>
      <w:r w:rsidRPr="00660A7C">
        <w:rPr>
          <w:rFonts w:ascii="Times New Roman" w:hAnsi="Times New Roman" w:cs="Times New Roman"/>
          <w:noProof/>
          <w:sz w:val="24"/>
          <w:szCs w:val="24"/>
          <w:lang w:eastAsia="ru-RU"/>
        </w:rPr>
        <w:drawing>
          <wp:anchor distT="0" distB="0" distL="114935" distR="114935" simplePos="0" relativeHeight="251657216" behindDoc="1" locked="0" layoutInCell="1" allowOverlap="1">
            <wp:simplePos x="0" y="0"/>
            <wp:positionH relativeFrom="column">
              <wp:posOffset>114300</wp:posOffset>
            </wp:positionH>
            <wp:positionV relativeFrom="paragraph">
              <wp:posOffset>-114300</wp:posOffset>
            </wp:positionV>
            <wp:extent cx="1338580" cy="1395730"/>
            <wp:effectExtent l="0" t="0" r="0" b="0"/>
            <wp:wrapTight wrapText="bothSides">
              <wp:wrapPolygon edited="0">
                <wp:start x="0" y="0"/>
                <wp:lineTo x="0" y="21227"/>
                <wp:lineTo x="21211" y="21227"/>
                <wp:lineTo x="21211"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8580" cy="13957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660A7C">
        <w:rPr>
          <w:rFonts w:ascii="Times New Roman" w:hAnsi="Times New Roman" w:cs="Times New Roman"/>
          <w:bCs/>
          <w:sz w:val="24"/>
          <w:szCs w:val="24"/>
        </w:rPr>
        <w:t xml:space="preserve">униципальное бюджетное общеобразовательное учреждение </w:t>
      </w:r>
    </w:p>
    <w:p w:rsidR="00660A7C" w:rsidRPr="00660A7C" w:rsidRDefault="00660A7C" w:rsidP="00660A7C">
      <w:pPr>
        <w:spacing w:after="0" w:line="240" w:lineRule="auto"/>
        <w:jc w:val="center"/>
        <w:rPr>
          <w:rFonts w:ascii="Times New Roman" w:hAnsi="Times New Roman" w:cs="Times New Roman"/>
          <w:bCs/>
          <w:sz w:val="24"/>
          <w:szCs w:val="24"/>
        </w:rPr>
      </w:pPr>
      <w:r w:rsidRPr="00660A7C">
        <w:rPr>
          <w:rFonts w:ascii="Times New Roman" w:hAnsi="Times New Roman" w:cs="Times New Roman"/>
          <w:bCs/>
          <w:sz w:val="24"/>
          <w:szCs w:val="24"/>
        </w:rPr>
        <w:t>«Средняя общеобразовательная школа № 15»</w:t>
      </w:r>
    </w:p>
    <w:p w:rsidR="00660A7C" w:rsidRPr="00660A7C" w:rsidRDefault="00660A7C" w:rsidP="00660A7C">
      <w:pPr>
        <w:tabs>
          <w:tab w:val="left" w:pos="360"/>
          <w:tab w:val="left" w:pos="540"/>
        </w:tabs>
        <w:spacing w:after="0" w:line="240" w:lineRule="auto"/>
        <w:ind w:firstLine="540"/>
        <w:jc w:val="center"/>
        <w:rPr>
          <w:rFonts w:ascii="Times New Roman" w:hAnsi="Times New Roman" w:cs="Times New Roman"/>
          <w:sz w:val="24"/>
          <w:szCs w:val="24"/>
        </w:rPr>
      </w:pPr>
    </w:p>
    <w:p w:rsidR="00660A7C" w:rsidRPr="00660A7C" w:rsidRDefault="00660A7C" w:rsidP="00660A7C">
      <w:pPr>
        <w:tabs>
          <w:tab w:val="left" w:pos="360"/>
          <w:tab w:val="left" w:pos="540"/>
        </w:tabs>
        <w:spacing w:after="0" w:line="240" w:lineRule="auto"/>
        <w:ind w:firstLine="540"/>
        <w:jc w:val="right"/>
        <w:rPr>
          <w:rFonts w:ascii="Times New Roman" w:hAnsi="Times New Roman" w:cs="Times New Roman"/>
          <w:sz w:val="24"/>
          <w:szCs w:val="24"/>
        </w:rPr>
      </w:pPr>
      <w:r w:rsidRPr="00660A7C">
        <w:rPr>
          <w:rFonts w:ascii="Times New Roman" w:hAnsi="Times New Roman" w:cs="Times New Roman"/>
          <w:sz w:val="24"/>
          <w:szCs w:val="24"/>
        </w:rPr>
        <w:t>658828, Алтайский край, г.Славгород</w:t>
      </w:r>
    </w:p>
    <w:p w:rsidR="00660A7C" w:rsidRPr="00660A7C" w:rsidRDefault="00660A7C" w:rsidP="00660A7C">
      <w:pPr>
        <w:tabs>
          <w:tab w:val="left" w:pos="360"/>
          <w:tab w:val="left" w:pos="540"/>
        </w:tabs>
        <w:spacing w:after="0" w:line="240" w:lineRule="auto"/>
        <w:ind w:firstLine="540"/>
        <w:jc w:val="right"/>
        <w:rPr>
          <w:rFonts w:ascii="Times New Roman" w:hAnsi="Times New Roman" w:cs="Times New Roman"/>
          <w:sz w:val="24"/>
          <w:szCs w:val="24"/>
        </w:rPr>
      </w:pPr>
      <w:r w:rsidRPr="00660A7C">
        <w:rPr>
          <w:rFonts w:ascii="Times New Roman" w:hAnsi="Times New Roman" w:cs="Times New Roman"/>
          <w:sz w:val="24"/>
          <w:szCs w:val="24"/>
        </w:rPr>
        <w:t xml:space="preserve">м-н 3, строение 1, </w:t>
      </w:r>
      <w:r w:rsidRPr="00660A7C">
        <w:rPr>
          <w:rFonts w:ascii="Times New Roman" w:hAnsi="Times New Roman" w:cs="Times New Roman"/>
          <w:sz w:val="24"/>
          <w:szCs w:val="24"/>
          <w:lang w:val="en-US"/>
        </w:rPr>
        <w:t>email</w:t>
      </w:r>
      <w:r w:rsidRPr="00660A7C">
        <w:rPr>
          <w:rFonts w:ascii="Times New Roman" w:hAnsi="Times New Roman" w:cs="Times New Roman"/>
          <w:color w:val="000000"/>
          <w:sz w:val="24"/>
          <w:szCs w:val="24"/>
        </w:rPr>
        <w:t>:</w:t>
      </w:r>
      <w:hyperlink r:id="rId9" w:history="1">
        <w:r w:rsidRPr="00660A7C">
          <w:rPr>
            <w:rStyle w:val="ac"/>
            <w:rFonts w:ascii="Times New Roman" w:hAnsi="Times New Roman" w:cs="Times New Roman"/>
            <w:sz w:val="24"/>
            <w:szCs w:val="24"/>
          </w:rPr>
          <w:t>bib-sckola15@mai</w:t>
        </w:r>
      </w:hyperlink>
    </w:p>
    <w:p w:rsidR="00660A7C" w:rsidRPr="00660A7C" w:rsidRDefault="00660A7C" w:rsidP="00660A7C">
      <w:pPr>
        <w:tabs>
          <w:tab w:val="left" w:pos="360"/>
          <w:tab w:val="left" w:pos="540"/>
        </w:tabs>
        <w:spacing w:after="0" w:line="240" w:lineRule="auto"/>
        <w:jc w:val="right"/>
        <w:rPr>
          <w:rFonts w:ascii="Times New Roman" w:hAnsi="Times New Roman" w:cs="Times New Roman"/>
          <w:sz w:val="24"/>
          <w:szCs w:val="24"/>
        </w:rPr>
      </w:pPr>
      <w:r w:rsidRPr="00660A7C">
        <w:rPr>
          <w:rFonts w:ascii="Times New Roman" w:hAnsi="Times New Roman" w:cs="Times New Roman"/>
          <w:sz w:val="24"/>
          <w:szCs w:val="24"/>
        </w:rPr>
        <w:t xml:space="preserve">                                            тел. 8(38568) 54608, 8(38568) 58202</w:t>
      </w:r>
    </w:p>
    <w:p w:rsidR="00660A7C" w:rsidRPr="00660A7C" w:rsidRDefault="00660A7C" w:rsidP="00660A7C">
      <w:pPr>
        <w:shd w:val="clear" w:color="auto" w:fill="FFFFFF"/>
        <w:spacing w:after="0" w:line="240" w:lineRule="auto"/>
        <w:ind w:right="76"/>
        <w:rPr>
          <w:rFonts w:ascii="Times New Roman" w:hAnsi="Times New Roman" w:cs="Times New Roman"/>
          <w:sz w:val="24"/>
          <w:szCs w:val="24"/>
        </w:rPr>
      </w:pPr>
      <w:r w:rsidRPr="00660A7C">
        <w:rPr>
          <w:rFonts w:ascii="Times New Roman" w:hAnsi="Times New Roman" w:cs="Times New Roman"/>
          <w:bCs/>
          <w:color w:val="000000"/>
          <w:spacing w:val="-12"/>
          <w:sz w:val="24"/>
          <w:szCs w:val="24"/>
        </w:rPr>
        <w:t xml:space="preserve">                    </w:t>
      </w:r>
      <w:r w:rsidRPr="00660A7C">
        <w:rPr>
          <w:rFonts w:ascii="Times New Roman" w:hAnsi="Times New Roman" w:cs="Times New Roman"/>
          <w:sz w:val="24"/>
          <w:szCs w:val="24"/>
        </w:rPr>
        <w:t xml:space="preserve">                                                           </w:t>
      </w:r>
    </w:p>
    <w:p w:rsidR="00660A7C" w:rsidRPr="00660A7C" w:rsidRDefault="00660A7C" w:rsidP="00660A7C">
      <w:pPr>
        <w:shd w:val="clear" w:color="auto" w:fill="FFFFFF"/>
        <w:spacing w:after="0" w:line="240" w:lineRule="auto"/>
        <w:ind w:right="76"/>
        <w:rPr>
          <w:rFonts w:ascii="Times New Roman" w:hAnsi="Times New Roman" w:cs="Times New Roman"/>
          <w:sz w:val="24"/>
          <w:szCs w:val="24"/>
        </w:rPr>
      </w:pPr>
    </w:p>
    <w:p w:rsidR="00660A7C" w:rsidRPr="00660A7C" w:rsidRDefault="00660A7C" w:rsidP="00660A7C">
      <w:pPr>
        <w:shd w:val="clear" w:color="auto" w:fill="FFFFFF"/>
        <w:spacing w:after="0" w:line="240" w:lineRule="auto"/>
        <w:ind w:right="76"/>
        <w:rPr>
          <w:rFonts w:ascii="Times New Roman" w:hAnsi="Times New Roman" w:cs="Times New Roman"/>
          <w:sz w:val="24"/>
          <w:szCs w:val="24"/>
        </w:rPr>
      </w:pPr>
      <w:r w:rsidRPr="00660A7C">
        <w:rPr>
          <w:rFonts w:ascii="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-1614805</wp:posOffset>
                </wp:positionH>
                <wp:positionV relativeFrom="paragraph">
                  <wp:posOffset>20955</wp:posOffset>
                </wp:positionV>
                <wp:extent cx="8488680" cy="0"/>
                <wp:effectExtent l="19685" t="26670" r="26035" b="2095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88680" cy="0"/>
                        </a:xfrm>
                        <a:prstGeom prst="line">
                          <a:avLst/>
                        </a:prstGeom>
                        <a:noFill/>
                        <a:ln w="381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7E6F354" id="Прямая соединительная линия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15pt,1.65pt" to="541.2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" strokeweight="1.06mm">
                <v:stroke joinstyle="miter"/>
              </v:line>
            </w:pict>
          </mc:Fallback>
        </mc:AlternateContent>
      </w:r>
    </w:p>
    <w:tbl>
      <w:tblPr>
        <w:tblW w:w="0" w:type="auto"/>
        <w:tblInd w:w="775" w:type="dxa"/>
        <w:tblLayout w:type="fixed"/>
        <w:tblCellMar>
          <w:top w:w="55" w:type="dxa"/>
          <w:left w:w="55" w:type="dxa"/>
          <w:bottom w:w="55" w:type="dxa"/>
          <w:right w:w="55" w:type="dxa"/>
        </w:tblCellMar>
        <w:tblLook w:val="0000" w:firstRow="0" w:lastRow="0" w:firstColumn="0" w:lastColumn="0" w:noHBand="0" w:noVBand="0"/>
      </w:tblPr>
      <w:tblGrid>
        <w:gridCol w:w="4770"/>
        <w:gridCol w:w="4433"/>
      </w:tblGrid>
      <w:tr w:rsidR="00660A7C" w:rsidRPr="00660A7C" w:rsidTr="00D858E5">
        <w:tc>
          <w:tcPr>
            <w:tcW w:w="4770" w:type="dxa"/>
            <w:shd w:val="clear" w:color="auto" w:fill="auto"/>
          </w:tcPr>
          <w:p w:rsidR="00660A7C" w:rsidRPr="00660A7C" w:rsidRDefault="00660A7C" w:rsidP="00660A7C">
            <w:pPr>
              <w:pStyle w:val="afd"/>
              <w:snapToGrid w:val="0"/>
              <w:rPr>
                <w:rFonts w:cs="Times New Roman"/>
                <w:b/>
                <w:color w:val="000000"/>
              </w:rPr>
            </w:pPr>
            <w:r w:rsidRPr="00660A7C">
              <w:rPr>
                <w:rFonts w:cs="Times New Roman"/>
                <w:b/>
                <w:color w:val="000000"/>
              </w:rPr>
              <w:t>СОГЛАСОВАНО</w:t>
            </w:r>
          </w:p>
        </w:tc>
        <w:tc>
          <w:tcPr>
            <w:tcW w:w="4433" w:type="dxa"/>
            <w:shd w:val="clear" w:color="auto" w:fill="auto"/>
          </w:tcPr>
          <w:p w:rsidR="00660A7C" w:rsidRPr="00660A7C" w:rsidRDefault="00660A7C" w:rsidP="00660A7C">
            <w:pPr>
              <w:pStyle w:val="afd"/>
              <w:snapToGrid w:val="0"/>
              <w:rPr>
                <w:rFonts w:cs="Times New Roman"/>
                <w:b/>
                <w:color w:val="000000"/>
              </w:rPr>
            </w:pPr>
            <w:r w:rsidRPr="00660A7C">
              <w:rPr>
                <w:rFonts w:cs="Times New Roman"/>
                <w:b/>
                <w:color w:val="000000"/>
              </w:rPr>
              <w:t>УТВЕРЖДЕНО</w:t>
            </w:r>
          </w:p>
        </w:tc>
      </w:tr>
      <w:tr w:rsidR="00660A7C" w:rsidRPr="00660A7C" w:rsidTr="00D858E5">
        <w:tc>
          <w:tcPr>
            <w:tcW w:w="4770" w:type="dxa"/>
            <w:shd w:val="clear" w:color="auto" w:fill="auto"/>
          </w:tcPr>
          <w:p w:rsidR="00660A7C" w:rsidRPr="00660A7C" w:rsidRDefault="00660A7C" w:rsidP="00660A7C">
            <w:pPr>
              <w:pStyle w:val="afd"/>
              <w:snapToGrid w:val="0"/>
              <w:ind w:left="5" w:right="5" w:firstLine="60"/>
              <w:rPr>
                <w:rFonts w:cs="Times New Roman"/>
                <w:color w:val="000000"/>
              </w:rPr>
            </w:pPr>
            <w:r w:rsidRPr="00660A7C">
              <w:rPr>
                <w:rFonts w:cs="Times New Roman"/>
                <w:color w:val="000000"/>
              </w:rPr>
              <w:t xml:space="preserve">заместителем директора </w:t>
            </w:r>
          </w:p>
          <w:p w:rsidR="00660A7C" w:rsidRPr="00660A7C" w:rsidRDefault="00660A7C" w:rsidP="00660A7C">
            <w:pPr>
              <w:pStyle w:val="afd"/>
              <w:ind w:left="5" w:right="5" w:firstLine="75"/>
              <w:rPr>
                <w:rFonts w:cs="Times New Roman"/>
                <w:color w:val="000000"/>
              </w:rPr>
            </w:pPr>
            <w:r w:rsidRPr="00660A7C">
              <w:rPr>
                <w:rFonts w:cs="Times New Roman"/>
                <w:color w:val="000000"/>
              </w:rPr>
              <w:t>по воспитательной работе</w:t>
            </w:r>
          </w:p>
          <w:p w:rsidR="00660A7C" w:rsidRPr="00660A7C" w:rsidRDefault="00660A7C" w:rsidP="00660A7C">
            <w:pPr>
              <w:pStyle w:val="afd"/>
              <w:ind w:left="5" w:right="5" w:firstLine="75"/>
              <w:rPr>
                <w:rFonts w:cs="Times New Roman"/>
                <w:color w:val="000000"/>
              </w:rPr>
            </w:pPr>
            <w:r w:rsidRPr="00660A7C">
              <w:rPr>
                <w:rFonts w:cs="Times New Roman"/>
                <w:color w:val="000000"/>
              </w:rPr>
              <w:t>Г.Н. Веремеенко</w:t>
            </w:r>
          </w:p>
          <w:p w:rsidR="00660A7C" w:rsidRPr="00660A7C" w:rsidRDefault="00660A7C" w:rsidP="00660A7C">
            <w:pPr>
              <w:pStyle w:val="afd"/>
              <w:ind w:left="5" w:right="5" w:firstLine="75"/>
              <w:rPr>
                <w:rFonts w:cs="Times New Roman"/>
                <w:color w:val="000000"/>
              </w:rPr>
            </w:pPr>
            <w:r w:rsidRPr="00660A7C">
              <w:rPr>
                <w:rFonts w:cs="Times New Roman"/>
                <w:color w:val="000000"/>
              </w:rPr>
              <w:t>30.08.2022</w:t>
            </w:r>
          </w:p>
        </w:tc>
        <w:tc>
          <w:tcPr>
            <w:tcW w:w="4433" w:type="dxa"/>
            <w:shd w:val="clear" w:color="auto" w:fill="auto"/>
          </w:tcPr>
          <w:p w:rsidR="00660A7C" w:rsidRPr="00660A7C" w:rsidRDefault="00660A7C" w:rsidP="00660A7C">
            <w:pPr>
              <w:pStyle w:val="afd"/>
              <w:snapToGrid w:val="0"/>
              <w:rPr>
                <w:rFonts w:cs="Times New Roman"/>
                <w:color w:val="000000"/>
              </w:rPr>
            </w:pPr>
            <w:r w:rsidRPr="00660A7C">
              <w:rPr>
                <w:rFonts w:cs="Times New Roman"/>
                <w:color w:val="000000"/>
              </w:rPr>
              <w:t xml:space="preserve">приказом </w:t>
            </w:r>
          </w:p>
          <w:p w:rsidR="00660A7C" w:rsidRPr="00660A7C" w:rsidRDefault="00660A7C" w:rsidP="00660A7C">
            <w:pPr>
              <w:pStyle w:val="afd"/>
              <w:rPr>
                <w:rFonts w:cs="Times New Roman"/>
                <w:color w:val="000000"/>
              </w:rPr>
            </w:pPr>
            <w:r w:rsidRPr="00660A7C">
              <w:rPr>
                <w:rFonts w:cs="Times New Roman"/>
                <w:color w:val="000000"/>
              </w:rPr>
              <w:t>МБОУ «СОШ № 15»</w:t>
            </w:r>
          </w:p>
          <w:p w:rsidR="00660A7C" w:rsidRPr="00660A7C" w:rsidRDefault="00660A7C" w:rsidP="00660A7C">
            <w:pPr>
              <w:pStyle w:val="afd"/>
              <w:rPr>
                <w:rFonts w:cs="Times New Roman"/>
                <w:color w:val="000000"/>
              </w:rPr>
            </w:pPr>
            <w:r w:rsidRPr="00660A7C">
              <w:rPr>
                <w:rFonts w:cs="Times New Roman"/>
                <w:color w:val="000000"/>
              </w:rPr>
              <w:t>от 30.08.2022   № 412</w:t>
            </w:r>
          </w:p>
        </w:tc>
      </w:tr>
    </w:tbl>
    <w:p w:rsidR="00660A7C" w:rsidRPr="00660A7C" w:rsidRDefault="00660A7C" w:rsidP="00660A7C">
      <w:pPr>
        <w:shd w:val="clear" w:color="auto" w:fill="FFFFFF"/>
        <w:spacing w:after="0" w:line="240" w:lineRule="auto"/>
        <w:ind w:right="76"/>
        <w:rPr>
          <w:rFonts w:ascii="Times New Roman" w:hAnsi="Times New Roman" w:cs="Times New Roman"/>
          <w:bCs/>
          <w:color w:val="000000"/>
          <w:spacing w:val="-12"/>
          <w:sz w:val="24"/>
          <w:szCs w:val="24"/>
        </w:rPr>
      </w:pPr>
      <w:r w:rsidRPr="00660A7C">
        <w:rPr>
          <w:rFonts w:ascii="Times New Roman" w:hAnsi="Times New Roman" w:cs="Times New Roman"/>
          <w:bCs/>
          <w:color w:val="000000"/>
          <w:spacing w:val="-12"/>
          <w:sz w:val="24"/>
          <w:szCs w:val="24"/>
        </w:rPr>
        <w:t xml:space="preserve">             </w:t>
      </w:r>
    </w:p>
    <w:p w:rsidR="00660A7C" w:rsidRPr="00660A7C" w:rsidRDefault="00660A7C" w:rsidP="00660A7C">
      <w:pPr>
        <w:spacing w:after="0" w:line="240" w:lineRule="auto"/>
        <w:rPr>
          <w:rFonts w:ascii="Times New Roman" w:hAnsi="Times New Roman" w:cs="Times New Roman"/>
          <w:sz w:val="24"/>
          <w:szCs w:val="24"/>
        </w:rPr>
      </w:pPr>
      <w:r w:rsidRPr="00660A7C">
        <w:rPr>
          <w:rFonts w:ascii="Times New Roman" w:hAnsi="Times New Roman" w:cs="Times New Roman"/>
          <w:sz w:val="24"/>
          <w:szCs w:val="24"/>
        </w:rPr>
        <w:t xml:space="preserve">                                                                  </w:t>
      </w:r>
    </w:p>
    <w:p w:rsidR="00660A7C" w:rsidRPr="00660A7C" w:rsidRDefault="00660A7C" w:rsidP="00660A7C">
      <w:pPr>
        <w:spacing w:after="0" w:line="240" w:lineRule="auto"/>
        <w:jc w:val="both"/>
        <w:rPr>
          <w:rFonts w:ascii="Times New Roman" w:hAnsi="Times New Roman" w:cs="Times New Roman"/>
          <w:sz w:val="24"/>
          <w:szCs w:val="24"/>
        </w:rPr>
      </w:pPr>
      <w:r w:rsidRPr="00660A7C">
        <w:rPr>
          <w:rFonts w:ascii="Times New Roman" w:hAnsi="Times New Roman" w:cs="Times New Roman"/>
          <w:sz w:val="24"/>
          <w:szCs w:val="24"/>
        </w:rPr>
        <w:t xml:space="preserve">                                             </w:t>
      </w:r>
    </w:p>
    <w:p w:rsidR="00660A7C" w:rsidRPr="00660A7C" w:rsidRDefault="00660A7C" w:rsidP="00660A7C">
      <w:pPr>
        <w:autoSpaceDE w:val="0"/>
        <w:spacing w:after="0" w:line="240" w:lineRule="auto"/>
        <w:rPr>
          <w:rFonts w:ascii="Times New Roman" w:hAnsi="Times New Roman" w:cs="Times New Roman"/>
          <w:b/>
          <w:bCs/>
          <w:color w:val="000000"/>
          <w:sz w:val="24"/>
          <w:szCs w:val="24"/>
        </w:rPr>
      </w:pPr>
    </w:p>
    <w:p w:rsidR="00660A7C" w:rsidRPr="00660A7C" w:rsidRDefault="00660A7C" w:rsidP="00660A7C">
      <w:pPr>
        <w:autoSpaceDE w:val="0"/>
        <w:spacing w:after="0" w:line="240" w:lineRule="auto"/>
        <w:jc w:val="center"/>
        <w:rPr>
          <w:rFonts w:ascii="Times New Roman" w:hAnsi="Times New Roman" w:cs="Times New Roman"/>
          <w:b/>
          <w:bCs/>
          <w:color w:val="000000"/>
          <w:sz w:val="28"/>
          <w:szCs w:val="24"/>
        </w:rPr>
      </w:pPr>
      <w:r w:rsidRPr="00660A7C">
        <w:rPr>
          <w:rFonts w:ascii="Times New Roman" w:hAnsi="Times New Roman" w:cs="Times New Roman"/>
          <w:b/>
          <w:bCs/>
          <w:color w:val="000000"/>
          <w:sz w:val="28"/>
          <w:szCs w:val="24"/>
        </w:rPr>
        <w:t>Программа внеурочной деятельности</w:t>
      </w:r>
    </w:p>
    <w:p w:rsidR="00660A7C" w:rsidRPr="00660A7C" w:rsidRDefault="00660A7C" w:rsidP="00660A7C">
      <w:pPr>
        <w:autoSpaceDE w:val="0"/>
        <w:spacing w:after="0" w:line="240" w:lineRule="auto"/>
        <w:jc w:val="center"/>
        <w:rPr>
          <w:rFonts w:ascii="Times New Roman" w:hAnsi="Times New Roman" w:cs="Times New Roman"/>
          <w:b/>
          <w:bCs/>
          <w:i/>
          <w:color w:val="000000"/>
          <w:sz w:val="28"/>
          <w:szCs w:val="24"/>
        </w:rPr>
      </w:pPr>
    </w:p>
    <w:p w:rsidR="00660A7C" w:rsidRPr="00660A7C" w:rsidRDefault="00660A7C" w:rsidP="00660A7C">
      <w:pPr>
        <w:autoSpaceDE w:val="0"/>
        <w:spacing w:after="0" w:line="240" w:lineRule="auto"/>
        <w:jc w:val="center"/>
        <w:rPr>
          <w:rFonts w:ascii="Times New Roman" w:hAnsi="Times New Roman" w:cs="Times New Roman"/>
          <w:b/>
          <w:bCs/>
          <w:i/>
          <w:color w:val="000000"/>
          <w:sz w:val="28"/>
          <w:szCs w:val="24"/>
        </w:rPr>
      </w:pPr>
      <w:r w:rsidRPr="00660A7C">
        <w:rPr>
          <w:rFonts w:ascii="Times New Roman" w:hAnsi="Times New Roman" w:cs="Times New Roman"/>
          <w:b/>
          <w:bCs/>
          <w:i/>
          <w:color w:val="000000"/>
          <w:sz w:val="28"/>
          <w:szCs w:val="24"/>
        </w:rPr>
        <w:t>«Занимательная математика»</w:t>
      </w:r>
    </w:p>
    <w:p w:rsidR="00660A7C" w:rsidRPr="00660A7C" w:rsidRDefault="00660A7C" w:rsidP="00660A7C">
      <w:pPr>
        <w:autoSpaceDE w:val="0"/>
        <w:spacing w:after="0" w:line="240" w:lineRule="auto"/>
        <w:jc w:val="center"/>
        <w:rPr>
          <w:rFonts w:ascii="Times New Roman" w:hAnsi="Times New Roman" w:cs="Times New Roman"/>
          <w:b/>
          <w:bCs/>
          <w:i/>
          <w:color w:val="000000"/>
          <w:sz w:val="28"/>
          <w:szCs w:val="24"/>
        </w:rPr>
      </w:pPr>
      <w:r w:rsidRPr="00660A7C">
        <w:rPr>
          <w:rFonts w:ascii="Times New Roman" w:hAnsi="Times New Roman" w:cs="Times New Roman"/>
          <w:b/>
          <w:bCs/>
          <w:i/>
          <w:color w:val="000000"/>
          <w:sz w:val="28"/>
          <w:szCs w:val="24"/>
        </w:rPr>
        <w:t>для учащихся  1-4 классов</w:t>
      </w:r>
    </w:p>
    <w:p w:rsidR="00660A7C" w:rsidRDefault="00660A7C" w:rsidP="00660A7C">
      <w:pPr>
        <w:autoSpaceDE w:val="0"/>
        <w:spacing w:after="0" w:line="240" w:lineRule="auto"/>
        <w:jc w:val="center"/>
        <w:rPr>
          <w:rFonts w:ascii="Times New Roman" w:hAnsi="Times New Roman" w:cs="Times New Roman"/>
          <w:b/>
          <w:color w:val="000000"/>
          <w:sz w:val="28"/>
          <w:szCs w:val="24"/>
        </w:rPr>
      </w:pPr>
    </w:p>
    <w:p w:rsidR="007D3CBF" w:rsidRDefault="007D3CBF" w:rsidP="00660A7C">
      <w:pPr>
        <w:autoSpaceDE w:val="0"/>
        <w:spacing w:after="0" w:line="240" w:lineRule="auto"/>
        <w:jc w:val="center"/>
        <w:rPr>
          <w:rFonts w:ascii="Times New Roman" w:hAnsi="Times New Roman" w:cs="Times New Roman"/>
          <w:b/>
          <w:color w:val="000000"/>
          <w:sz w:val="28"/>
          <w:szCs w:val="24"/>
        </w:rPr>
      </w:pPr>
    </w:p>
    <w:p w:rsidR="007D3CBF" w:rsidRDefault="007D3CBF" w:rsidP="00660A7C">
      <w:pPr>
        <w:autoSpaceDE w:val="0"/>
        <w:spacing w:after="0" w:line="240" w:lineRule="auto"/>
        <w:jc w:val="center"/>
        <w:rPr>
          <w:rFonts w:ascii="Times New Roman" w:hAnsi="Times New Roman" w:cs="Times New Roman"/>
          <w:b/>
          <w:color w:val="000000"/>
          <w:sz w:val="28"/>
          <w:szCs w:val="24"/>
        </w:rPr>
      </w:pPr>
    </w:p>
    <w:p w:rsidR="007D3CBF" w:rsidRDefault="007D3CBF" w:rsidP="00660A7C">
      <w:pPr>
        <w:autoSpaceDE w:val="0"/>
        <w:spacing w:after="0" w:line="240" w:lineRule="auto"/>
        <w:jc w:val="center"/>
        <w:rPr>
          <w:rFonts w:ascii="Times New Roman" w:hAnsi="Times New Roman" w:cs="Times New Roman"/>
          <w:b/>
          <w:color w:val="000000"/>
          <w:sz w:val="28"/>
          <w:szCs w:val="24"/>
        </w:rPr>
      </w:pPr>
    </w:p>
    <w:p w:rsidR="007D3CBF" w:rsidRDefault="007D3CBF" w:rsidP="00660A7C">
      <w:pPr>
        <w:autoSpaceDE w:val="0"/>
        <w:spacing w:after="0" w:line="240" w:lineRule="auto"/>
        <w:jc w:val="center"/>
        <w:rPr>
          <w:rFonts w:ascii="Times New Roman" w:hAnsi="Times New Roman" w:cs="Times New Roman"/>
          <w:b/>
          <w:color w:val="000000"/>
          <w:sz w:val="28"/>
          <w:szCs w:val="24"/>
        </w:rPr>
      </w:pPr>
    </w:p>
    <w:p w:rsidR="007D3CBF" w:rsidRDefault="007D3CBF" w:rsidP="00660A7C">
      <w:pPr>
        <w:autoSpaceDE w:val="0"/>
        <w:spacing w:after="0" w:line="240" w:lineRule="auto"/>
        <w:jc w:val="center"/>
        <w:rPr>
          <w:rFonts w:ascii="Times New Roman" w:hAnsi="Times New Roman" w:cs="Times New Roman"/>
          <w:b/>
          <w:color w:val="000000"/>
          <w:sz w:val="28"/>
          <w:szCs w:val="24"/>
        </w:rPr>
      </w:pPr>
    </w:p>
    <w:p w:rsidR="007D3CBF" w:rsidRDefault="007D3CBF" w:rsidP="00660A7C">
      <w:pPr>
        <w:autoSpaceDE w:val="0"/>
        <w:spacing w:after="0" w:line="240" w:lineRule="auto"/>
        <w:jc w:val="center"/>
        <w:rPr>
          <w:rFonts w:ascii="Times New Roman" w:hAnsi="Times New Roman" w:cs="Times New Roman"/>
          <w:b/>
          <w:color w:val="000000"/>
          <w:sz w:val="28"/>
          <w:szCs w:val="24"/>
        </w:rPr>
      </w:pPr>
    </w:p>
    <w:p w:rsidR="007D3CBF" w:rsidRPr="00660A7C" w:rsidRDefault="007D3CBF" w:rsidP="00660A7C">
      <w:pPr>
        <w:autoSpaceDE w:val="0"/>
        <w:spacing w:after="0" w:line="240" w:lineRule="auto"/>
        <w:jc w:val="center"/>
        <w:rPr>
          <w:rFonts w:ascii="Times New Roman" w:hAnsi="Times New Roman" w:cs="Times New Roman"/>
          <w:b/>
          <w:color w:val="000000"/>
          <w:sz w:val="28"/>
          <w:szCs w:val="24"/>
        </w:rPr>
      </w:pPr>
    </w:p>
    <w:p w:rsidR="00660A7C" w:rsidRPr="00660A7C" w:rsidRDefault="00660A7C" w:rsidP="00660A7C">
      <w:pPr>
        <w:autoSpaceDE w:val="0"/>
        <w:spacing w:after="0" w:line="240" w:lineRule="auto"/>
        <w:jc w:val="right"/>
        <w:rPr>
          <w:rFonts w:ascii="Times New Roman" w:hAnsi="Times New Roman" w:cs="Times New Roman"/>
          <w:b/>
          <w:color w:val="000000"/>
          <w:sz w:val="24"/>
          <w:szCs w:val="24"/>
        </w:rPr>
      </w:pPr>
      <w:r w:rsidRPr="00660A7C">
        <w:rPr>
          <w:rFonts w:ascii="Times New Roman" w:hAnsi="Times New Roman" w:cs="Times New Roman"/>
          <w:b/>
          <w:color w:val="000000"/>
          <w:sz w:val="24"/>
          <w:szCs w:val="24"/>
        </w:rPr>
        <w:t>Составители: Васильева Юлия Игоревна</w:t>
      </w:r>
    </w:p>
    <w:p w:rsidR="00660A7C" w:rsidRPr="00660A7C" w:rsidRDefault="00660A7C" w:rsidP="00660A7C">
      <w:pPr>
        <w:autoSpaceDE w:val="0"/>
        <w:spacing w:after="0" w:line="240" w:lineRule="auto"/>
        <w:jc w:val="right"/>
        <w:rPr>
          <w:rFonts w:ascii="Times New Roman" w:hAnsi="Times New Roman" w:cs="Times New Roman"/>
          <w:b/>
          <w:color w:val="000000"/>
          <w:sz w:val="24"/>
          <w:szCs w:val="24"/>
        </w:rPr>
      </w:pPr>
      <w:r w:rsidRPr="00660A7C">
        <w:rPr>
          <w:rFonts w:ascii="Times New Roman" w:hAnsi="Times New Roman" w:cs="Times New Roman"/>
          <w:b/>
          <w:color w:val="000000"/>
          <w:sz w:val="24"/>
          <w:szCs w:val="24"/>
        </w:rPr>
        <w:t xml:space="preserve">Лебедева Татьяна Михайловна </w:t>
      </w:r>
    </w:p>
    <w:p w:rsidR="00660A7C" w:rsidRPr="00660A7C" w:rsidRDefault="00660A7C" w:rsidP="00660A7C">
      <w:pPr>
        <w:autoSpaceDE w:val="0"/>
        <w:spacing w:after="0" w:line="240" w:lineRule="auto"/>
        <w:jc w:val="right"/>
        <w:rPr>
          <w:rFonts w:ascii="Times New Roman" w:hAnsi="Times New Roman" w:cs="Times New Roman"/>
          <w:b/>
          <w:color w:val="000000"/>
          <w:sz w:val="24"/>
          <w:szCs w:val="24"/>
        </w:rPr>
      </w:pPr>
      <w:r w:rsidRPr="00660A7C">
        <w:rPr>
          <w:rFonts w:ascii="Times New Roman" w:hAnsi="Times New Roman" w:cs="Times New Roman"/>
          <w:b/>
          <w:color w:val="000000"/>
          <w:sz w:val="24"/>
          <w:szCs w:val="24"/>
        </w:rPr>
        <w:t>Лисицкая Ирина Викторовна</w:t>
      </w:r>
    </w:p>
    <w:p w:rsidR="00660A7C" w:rsidRPr="00660A7C" w:rsidRDefault="00660A7C" w:rsidP="00660A7C">
      <w:pPr>
        <w:autoSpaceDE w:val="0"/>
        <w:spacing w:after="0" w:line="240" w:lineRule="auto"/>
        <w:jc w:val="right"/>
        <w:rPr>
          <w:rFonts w:ascii="Times New Roman" w:hAnsi="Times New Roman" w:cs="Times New Roman"/>
          <w:b/>
          <w:color w:val="000000"/>
          <w:sz w:val="24"/>
          <w:szCs w:val="24"/>
        </w:rPr>
      </w:pPr>
      <w:r w:rsidRPr="00660A7C">
        <w:rPr>
          <w:rFonts w:ascii="Times New Roman" w:hAnsi="Times New Roman" w:cs="Times New Roman"/>
          <w:b/>
          <w:color w:val="000000"/>
          <w:sz w:val="24"/>
          <w:szCs w:val="24"/>
        </w:rPr>
        <w:t>Ерёменко Ольга Александровна</w:t>
      </w:r>
    </w:p>
    <w:p w:rsidR="00660A7C" w:rsidRPr="00660A7C" w:rsidRDefault="00660A7C" w:rsidP="00660A7C">
      <w:pPr>
        <w:autoSpaceDE w:val="0"/>
        <w:spacing w:after="0" w:line="240" w:lineRule="auto"/>
        <w:jc w:val="right"/>
        <w:rPr>
          <w:rFonts w:ascii="Times New Roman" w:hAnsi="Times New Roman" w:cs="Times New Roman"/>
          <w:b/>
          <w:color w:val="000000"/>
          <w:sz w:val="24"/>
          <w:szCs w:val="24"/>
        </w:rPr>
      </w:pPr>
    </w:p>
    <w:p w:rsidR="00660A7C" w:rsidRDefault="00660A7C" w:rsidP="00660A7C">
      <w:pPr>
        <w:autoSpaceDE w:val="0"/>
        <w:spacing w:after="0" w:line="240" w:lineRule="auto"/>
        <w:ind w:right="54"/>
        <w:rPr>
          <w:rFonts w:ascii="Times New Roman" w:hAnsi="Times New Roman" w:cs="Times New Roman"/>
          <w:b/>
          <w:color w:val="000000"/>
          <w:sz w:val="24"/>
          <w:szCs w:val="24"/>
        </w:rPr>
      </w:pPr>
    </w:p>
    <w:p w:rsidR="007D3CBF" w:rsidRDefault="007D3CBF" w:rsidP="00660A7C">
      <w:pPr>
        <w:autoSpaceDE w:val="0"/>
        <w:spacing w:after="0" w:line="240" w:lineRule="auto"/>
        <w:ind w:right="54"/>
        <w:rPr>
          <w:rFonts w:ascii="Times New Roman" w:hAnsi="Times New Roman" w:cs="Times New Roman"/>
          <w:b/>
          <w:color w:val="000000"/>
          <w:sz w:val="24"/>
          <w:szCs w:val="24"/>
        </w:rPr>
      </w:pPr>
    </w:p>
    <w:p w:rsidR="007D3CBF" w:rsidRDefault="007D3CBF" w:rsidP="00660A7C">
      <w:pPr>
        <w:autoSpaceDE w:val="0"/>
        <w:spacing w:after="0" w:line="240" w:lineRule="auto"/>
        <w:ind w:right="54"/>
        <w:rPr>
          <w:rFonts w:ascii="Times New Roman" w:hAnsi="Times New Roman" w:cs="Times New Roman"/>
          <w:b/>
          <w:color w:val="000000"/>
          <w:sz w:val="24"/>
          <w:szCs w:val="24"/>
        </w:rPr>
      </w:pPr>
    </w:p>
    <w:p w:rsidR="007D3CBF" w:rsidRDefault="007D3CBF" w:rsidP="00660A7C">
      <w:pPr>
        <w:autoSpaceDE w:val="0"/>
        <w:spacing w:after="0" w:line="240" w:lineRule="auto"/>
        <w:ind w:right="54"/>
        <w:rPr>
          <w:rFonts w:ascii="Times New Roman" w:hAnsi="Times New Roman" w:cs="Times New Roman"/>
          <w:b/>
          <w:color w:val="000000"/>
          <w:sz w:val="24"/>
          <w:szCs w:val="24"/>
        </w:rPr>
      </w:pPr>
    </w:p>
    <w:p w:rsidR="007D3CBF" w:rsidRDefault="007D3CBF" w:rsidP="00660A7C">
      <w:pPr>
        <w:autoSpaceDE w:val="0"/>
        <w:spacing w:after="0" w:line="240" w:lineRule="auto"/>
        <w:ind w:right="54"/>
        <w:rPr>
          <w:rFonts w:ascii="Times New Roman" w:hAnsi="Times New Roman" w:cs="Times New Roman"/>
          <w:b/>
          <w:color w:val="000000"/>
          <w:sz w:val="24"/>
          <w:szCs w:val="24"/>
        </w:rPr>
      </w:pPr>
    </w:p>
    <w:p w:rsidR="007D3CBF" w:rsidRDefault="007D3CBF" w:rsidP="00660A7C">
      <w:pPr>
        <w:autoSpaceDE w:val="0"/>
        <w:spacing w:after="0" w:line="240" w:lineRule="auto"/>
        <w:ind w:right="54"/>
        <w:rPr>
          <w:rFonts w:ascii="Times New Roman" w:hAnsi="Times New Roman" w:cs="Times New Roman"/>
          <w:b/>
          <w:color w:val="000000"/>
          <w:sz w:val="24"/>
          <w:szCs w:val="24"/>
        </w:rPr>
      </w:pPr>
    </w:p>
    <w:p w:rsidR="007D3CBF" w:rsidRDefault="007D3CBF" w:rsidP="00660A7C">
      <w:pPr>
        <w:autoSpaceDE w:val="0"/>
        <w:spacing w:after="0" w:line="240" w:lineRule="auto"/>
        <w:ind w:right="54"/>
        <w:rPr>
          <w:rFonts w:ascii="Times New Roman" w:hAnsi="Times New Roman" w:cs="Times New Roman"/>
          <w:b/>
          <w:color w:val="000000"/>
          <w:sz w:val="24"/>
          <w:szCs w:val="24"/>
        </w:rPr>
      </w:pPr>
    </w:p>
    <w:p w:rsidR="007D3CBF" w:rsidRDefault="007D3CBF" w:rsidP="00660A7C">
      <w:pPr>
        <w:autoSpaceDE w:val="0"/>
        <w:spacing w:after="0" w:line="240" w:lineRule="auto"/>
        <w:ind w:right="54"/>
        <w:rPr>
          <w:rFonts w:ascii="Times New Roman" w:hAnsi="Times New Roman" w:cs="Times New Roman"/>
          <w:b/>
          <w:color w:val="000000"/>
          <w:sz w:val="24"/>
          <w:szCs w:val="24"/>
        </w:rPr>
      </w:pPr>
    </w:p>
    <w:p w:rsidR="007D3CBF" w:rsidRDefault="007D3CBF" w:rsidP="00660A7C">
      <w:pPr>
        <w:autoSpaceDE w:val="0"/>
        <w:spacing w:after="0" w:line="240" w:lineRule="auto"/>
        <w:ind w:right="54"/>
        <w:rPr>
          <w:rFonts w:ascii="Times New Roman" w:hAnsi="Times New Roman" w:cs="Times New Roman"/>
          <w:b/>
          <w:color w:val="000000"/>
          <w:sz w:val="24"/>
          <w:szCs w:val="24"/>
        </w:rPr>
      </w:pPr>
    </w:p>
    <w:p w:rsidR="007D3CBF" w:rsidRDefault="007D3CBF" w:rsidP="00660A7C">
      <w:pPr>
        <w:autoSpaceDE w:val="0"/>
        <w:spacing w:after="0" w:line="240" w:lineRule="auto"/>
        <w:ind w:right="54"/>
        <w:rPr>
          <w:rFonts w:ascii="Times New Roman" w:hAnsi="Times New Roman" w:cs="Times New Roman"/>
          <w:b/>
          <w:color w:val="000000"/>
          <w:sz w:val="24"/>
          <w:szCs w:val="24"/>
        </w:rPr>
      </w:pPr>
    </w:p>
    <w:p w:rsidR="007D3CBF" w:rsidRDefault="007D3CBF" w:rsidP="00660A7C">
      <w:pPr>
        <w:autoSpaceDE w:val="0"/>
        <w:spacing w:after="0" w:line="240" w:lineRule="auto"/>
        <w:ind w:right="54"/>
        <w:rPr>
          <w:rFonts w:ascii="Times New Roman" w:hAnsi="Times New Roman" w:cs="Times New Roman"/>
          <w:b/>
          <w:color w:val="000000"/>
          <w:sz w:val="24"/>
          <w:szCs w:val="24"/>
        </w:rPr>
      </w:pPr>
    </w:p>
    <w:p w:rsidR="007D3CBF" w:rsidRPr="00660A7C" w:rsidRDefault="007D3CBF" w:rsidP="00660A7C">
      <w:pPr>
        <w:autoSpaceDE w:val="0"/>
        <w:spacing w:after="0" w:line="240" w:lineRule="auto"/>
        <w:ind w:right="54"/>
        <w:rPr>
          <w:rFonts w:ascii="Times New Roman" w:hAnsi="Times New Roman" w:cs="Times New Roman"/>
          <w:b/>
          <w:color w:val="000000"/>
          <w:sz w:val="24"/>
          <w:szCs w:val="24"/>
        </w:rPr>
      </w:pPr>
    </w:p>
    <w:p w:rsidR="00C6534C" w:rsidRPr="007D3CBF" w:rsidRDefault="00660A7C" w:rsidP="007D3CBF">
      <w:pPr>
        <w:autoSpaceDE w:val="0"/>
        <w:spacing w:after="0" w:line="240" w:lineRule="auto"/>
        <w:ind w:right="54" w:firstLine="426"/>
        <w:jc w:val="center"/>
        <w:rPr>
          <w:rFonts w:ascii="Times New Roman" w:hAnsi="Times New Roman" w:cs="Times New Roman"/>
          <w:b/>
          <w:color w:val="000000"/>
          <w:sz w:val="24"/>
          <w:szCs w:val="24"/>
        </w:rPr>
      </w:pPr>
      <w:r w:rsidRPr="00660A7C">
        <w:rPr>
          <w:rFonts w:ascii="Times New Roman" w:hAnsi="Times New Roman" w:cs="Times New Roman"/>
          <w:b/>
          <w:color w:val="000000"/>
          <w:sz w:val="24"/>
          <w:szCs w:val="24"/>
        </w:rPr>
        <w:t>Славгород, 2022</w:t>
      </w:r>
    </w:p>
    <w:p w:rsidR="00C6534C" w:rsidRDefault="00C6534C" w:rsidP="004C12D6">
      <w:pPr>
        <w:pStyle w:val="a4"/>
        <w:shd w:val="clear" w:color="auto" w:fill="FFFFFF"/>
        <w:spacing w:line="240" w:lineRule="auto"/>
        <w:jc w:val="center"/>
        <w:outlineLvl w:val="1"/>
        <w:rPr>
          <w:rFonts w:cs="Times New Roman"/>
          <w:b/>
          <w:bCs/>
          <w:color w:val="000000"/>
        </w:rPr>
      </w:pPr>
    </w:p>
    <w:p w:rsidR="009032F2" w:rsidRPr="00911FE5" w:rsidRDefault="009032F2" w:rsidP="004C12D6">
      <w:pPr>
        <w:pStyle w:val="a4"/>
        <w:shd w:val="clear" w:color="auto" w:fill="FFFFFF"/>
        <w:spacing w:line="240" w:lineRule="auto"/>
        <w:jc w:val="center"/>
        <w:outlineLvl w:val="1"/>
        <w:rPr>
          <w:rFonts w:cs="Times New Roman"/>
        </w:rPr>
      </w:pPr>
      <w:r w:rsidRPr="00911FE5">
        <w:rPr>
          <w:rFonts w:cs="Times New Roman"/>
          <w:b/>
          <w:bCs/>
          <w:color w:val="000000"/>
        </w:rPr>
        <w:t>Пояснительная записка</w:t>
      </w:r>
    </w:p>
    <w:p w:rsidR="009032F2" w:rsidRPr="00911FE5" w:rsidRDefault="009032F2" w:rsidP="004C12D6">
      <w:pPr>
        <w:pStyle w:val="a4"/>
        <w:shd w:val="clear" w:color="auto" w:fill="FFFFFF"/>
        <w:spacing w:line="240" w:lineRule="auto"/>
        <w:ind w:left="4440"/>
        <w:outlineLvl w:val="1"/>
        <w:rPr>
          <w:rFonts w:cs="Times New Roman"/>
        </w:rPr>
      </w:pPr>
    </w:p>
    <w:p w:rsidR="009032F2" w:rsidRPr="00911FE5" w:rsidRDefault="009032F2" w:rsidP="004C12D6">
      <w:pPr>
        <w:spacing w:after="0" w:line="240" w:lineRule="auto"/>
        <w:rPr>
          <w:rFonts w:ascii="Times New Roman" w:eastAsia="Times New Roman" w:hAnsi="Times New Roman" w:cs="Times New Roman"/>
          <w:sz w:val="24"/>
          <w:szCs w:val="24"/>
          <w:lang w:eastAsia="ru-RU"/>
        </w:rPr>
      </w:pPr>
      <w:r w:rsidRPr="00911FE5">
        <w:rPr>
          <w:rFonts w:ascii="Times New Roman" w:eastAsia="Times New Roman" w:hAnsi="Times New Roman" w:cs="Times New Roman"/>
          <w:color w:val="000000"/>
          <w:sz w:val="24"/>
          <w:szCs w:val="24"/>
          <w:shd w:val="clear" w:color="auto" w:fill="FFFFFF"/>
          <w:lang w:eastAsia="ru-RU"/>
        </w:rPr>
        <w:t xml:space="preserve">     </w:t>
      </w:r>
      <w:r w:rsidRPr="00911FE5">
        <w:rPr>
          <w:rFonts w:ascii="Times New Roman" w:eastAsia="Times New Roman" w:hAnsi="Times New Roman" w:cs="Times New Roman"/>
          <w:color w:val="222222"/>
          <w:sz w:val="24"/>
          <w:szCs w:val="24"/>
          <w:lang w:eastAsia="ru-RU"/>
        </w:rPr>
        <w:t>Рабочая программа данного курса внеурочной деятельности разработана в соответствии с требованиями:</w:t>
      </w:r>
    </w:p>
    <w:p w:rsidR="009032F2" w:rsidRPr="00911FE5" w:rsidRDefault="009D275A" w:rsidP="00264A33">
      <w:pPr>
        <w:numPr>
          <w:ilvl w:val="0"/>
          <w:numId w:val="1"/>
        </w:numPr>
        <w:spacing w:after="0" w:line="240" w:lineRule="auto"/>
        <w:ind w:left="316"/>
        <w:rPr>
          <w:rFonts w:ascii="Times New Roman" w:eastAsia="Times New Roman" w:hAnsi="Times New Roman" w:cs="Times New Roman"/>
          <w:sz w:val="24"/>
          <w:szCs w:val="24"/>
          <w:lang w:eastAsia="ru-RU"/>
        </w:rPr>
      </w:pPr>
      <w:hyperlink r:id="rId10" w:anchor="/document/99/902389617/" w:tgtFrame="_self" w:history="1">
        <w:r w:rsidR="009032F2" w:rsidRPr="00911FE5">
          <w:rPr>
            <w:rFonts w:ascii="Times New Roman" w:eastAsia="Times New Roman" w:hAnsi="Times New Roman" w:cs="Times New Roman"/>
            <w:color w:val="01745C"/>
            <w:sz w:val="24"/>
            <w:szCs w:val="24"/>
            <w:u w:val="single"/>
            <w:lang w:eastAsia="ru-RU"/>
          </w:rPr>
          <w:t>Федерального закона от 29 декабря 2012 года № 273</w:t>
        </w:r>
      </w:hyperlink>
      <w:r w:rsidR="009032F2" w:rsidRPr="00911FE5">
        <w:rPr>
          <w:rFonts w:ascii="Times New Roman" w:eastAsia="Times New Roman" w:hAnsi="Times New Roman" w:cs="Times New Roman"/>
          <w:color w:val="222222"/>
          <w:sz w:val="24"/>
          <w:szCs w:val="24"/>
          <w:lang w:eastAsia="ru-RU"/>
        </w:rPr>
        <w:t> «Об образовании в Российской Федерации»;</w:t>
      </w:r>
    </w:p>
    <w:p w:rsidR="009032F2" w:rsidRPr="00911FE5" w:rsidRDefault="009032F2" w:rsidP="00264A33">
      <w:pPr>
        <w:numPr>
          <w:ilvl w:val="0"/>
          <w:numId w:val="1"/>
        </w:numPr>
        <w:spacing w:after="0" w:line="240" w:lineRule="auto"/>
        <w:ind w:left="316"/>
        <w:rPr>
          <w:rFonts w:ascii="Times New Roman" w:eastAsia="Times New Roman" w:hAnsi="Times New Roman" w:cs="Times New Roman"/>
          <w:color w:val="222222"/>
          <w:sz w:val="24"/>
          <w:szCs w:val="24"/>
          <w:lang w:eastAsia="ru-RU"/>
        </w:rPr>
      </w:pPr>
      <w:r w:rsidRPr="00911FE5">
        <w:rPr>
          <w:rFonts w:ascii="Times New Roman" w:eastAsia="Times New Roman" w:hAnsi="Times New Roman" w:cs="Times New Roman"/>
          <w:color w:val="222222"/>
          <w:sz w:val="24"/>
          <w:szCs w:val="24"/>
          <w:lang w:eastAsia="ru-RU"/>
        </w:rPr>
        <w:t>Стратегии развития воспитания в Российской Федерации на период до 2025 года, утвержденной </w:t>
      </w:r>
      <w:hyperlink r:id="rId11" w:anchor="/document/99/420277810/" w:tgtFrame="_self" w:history="1">
        <w:r w:rsidRPr="00911FE5">
          <w:rPr>
            <w:rFonts w:ascii="Times New Roman" w:eastAsia="Times New Roman" w:hAnsi="Times New Roman" w:cs="Times New Roman"/>
            <w:color w:val="01745C"/>
            <w:sz w:val="24"/>
            <w:szCs w:val="24"/>
            <w:u w:val="single"/>
            <w:lang w:eastAsia="ru-RU"/>
          </w:rPr>
          <w:t>распоряжением Правительства от 29 мая 2015 года № 996-р</w:t>
        </w:r>
      </w:hyperlink>
      <w:r w:rsidRPr="00911FE5">
        <w:rPr>
          <w:rFonts w:ascii="Times New Roman" w:eastAsia="Times New Roman" w:hAnsi="Times New Roman" w:cs="Times New Roman"/>
          <w:color w:val="222222"/>
          <w:sz w:val="24"/>
          <w:szCs w:val="24"/>
          <w:lang w:eastAsia="ru-RU"/>
        </w:rPr>
        <w:t>;</w:t>
      </w:r>
    </w:p>
    <w:p w:rsidR="009032F2" w:rsidRPr="00911FE5" w:rsidRDefault="009032F2" w:rsidP="00264A33">
      <w:pPr>
        <w:numPr>
          <w:ilvl w:val="0"/>
          <w:numId w:val="1"/>
        </w:numPr>
        <w:spacing w:after="0" w:line="240" w:lineRule="auto"/>
        <w:ind w:left="316"/>
        <w:rPr>
          <w:rFonts w:ascii="Times New Roman" w:eastAsia="Times New Roman" w:hAnsi="Times New Roman" w:cs="Times New Roman"/>
          <w:color w:val="222222"/>
          <w:sz w:val="24"/>
          <w:szCs w:val="24"/>
          <w:lang w:eastAsia="ru-RU"/>
        </w:rPr>
      </w:pPr>
      <w:r w:rsidRPr="00911FE5">
        <w:rPr>
          <w:rFonts w:ascii="Times New Roman" w:eastAsia="Times New Roman" w:hAnsi="Times New Roman" w:cs="Times New Roman"/>
          <w:color w:val="222222"/>
          <w:sz w:val="24"/>
          <w:szCs w:val="24"/>
          <w:lang w:eastAsia="ru-RU"/>
        </w:rPr>
        <w:t>Федерального государственного образовательного стандарта начального общего образования, утвержденного </w:t>
      </w:r>
      <w:hyperlink r:id="rId12" w:anchor="/document/99/607175842/" w:tgtFrame="_self" w:history="1">
        <w:r w:rsidRPr="00911FE5">
          <w:rPr>
            <w:rFonts w:ascii="Times New Roman" w:eastAsia="Times New Roman" w:hAnsi="Times New Roman" w:cs="Times New Roman"/>
            <w:color w:val="01745C"/>
            <w:sz w:val="24"/>
            <w:szCs w:val="24"/>
            <w:u w:val="single"/>
            <w:lang w:eastAsia="ru-RU"/>
          </w:rPr>
          <w:t>приказом Минпросвещения от 31 мая 2021 года № 286</w:t>
        </w:r>
      </w:hyperlink>
      <w:r w:rsidRPr="00911FE5">
        <w:rPr>
          <w:rFonts w:ascii="Times New Roman" w:eastAsia="Times New Roman" w:hAnsi="Times New Roman" w:cs="Times New Roman"/>
          <w:color w:val="222222"/>
          <w:sz w:val="24"/>
          <w:szCs w:val="24"/>
          <w:lang w:eastAsia="ru-RU"/>
        </w:rPr>
        <w:t>;</w:t>
      </w:r>
    </w:p>
    <w:p w:rsidR="009032F2" w:rsidRPr="00911FE5" w:rsidRDefault="009032F2" w:rsidP="00264A33">
      <w:pPr>
        <w:numPr>
          <w:ilvl w:val="0"/>
          <w:numId w:val="1"/>
        </w:numPr>
        <w:spacing w:after="0" w:line="240" w:lineRule="auto"/>
        <w:ind w:left="316"/>
        <w:rPr>
          <w:rFonts w:ascii="Times New Roman" w:eastAsia="Times New Roman" w:hAnsi="Times New Roman" w:cs="Times New Roman"/>
          <w:color w:val="222222"/>
          <w:sz w:val="24"/>
          <w:szCs w:val="24"/>
          <w:lang w:eastAsia="ru-RU"/>
        </w:rPr>
      </w:pPr>
      <w:r w:rsidRPr="00911FE5">
        <w:rPr>
          <w:rFonts w:ascii="Times New Roman" w:eastAsia="Times New Roman" w:hAnsi="Times New Roman" w:cs="Times New Roman"/>
          <w:color w:val="222222"/>
          <w:sz w:val="24"/>
          <w:szCs w:val="24"/>
          <w:lang w:eastAsia="ru-RU"/>
        </w:rPr>
        <w:t xml:space="preserve">Методическими рекомендациями по организации внеурочной деятельности в рамках реализации обновленных федеральных государственных образовательных стандартов начального общего и основного общего образования утвержденные </w:t>
      </w:r>
      <w:r w:rsidRPr="00911FE5">
        <w:rPr>
          <w:rFonts w:ascii="Times New Roman" w:eastAsia="Times New Roman" w:hAnsi="Times New Roman" w:cs="Times New Roman"/>
          <w:color w:val="01745C"/>
          <w:sz w:val="24"/>
          <w:szCs w:val="24"/>
          <w:u w:val="single"/>
          <w:lang w:eastAsia="ru-RU"/>
        </w:rPr>
        <w:t>приказом Минпросвещения от 5 июля  2022 года № ТВ -1290/03</w:t>
      </w:r>
    </w:p>
    <w:p w:rsidR="009032F2" w:rsidRPr="00911FE5" w:rsidRDefault="009032F2" w:rsidP="00264A33">
      <w:pPr>
        <w:numPr>
          <w:ilvl w:val="0"/>
          <w:numId w:val="1"/>
        </w:numPr>
        <w:spacing w:after="0" w:line="240" w:lineRule="auto"/>
        <w:ind w:left="316"/>
        <w:rPr>
          <w:rFonts w:ascii="Times New Roman" w:eastAsia="Times New Roman" w:hAnsi="Times New Roman" w:cs="Times New Roman"/>
          <w:sz w:val="24"/>
          <w:szCs w:val="24"/>
          <w:lang w:eastAsia="ru-RU"/>
        </w:rPr>
      </w:pPr>
      <w:r w:rsidRPr="00911FE5">
        <w:rPr>
          <w:rFonts w:ascii="Times New Roman" w:eastAsia="Times New Roman" w:hAnsi="Times New Roman" w:cs="Times New Roman"/>
          <w:color w:val="222222"/>
          <w:sz w:val="24"/>
          <w:szCs w:val="24"/>
          <w:lang w:eastAsia="ru-RU"/>
        </w:rPr>
        <w:t>Основной образовательной программы </w:t>
      </w:r>
      <w:r w:rsidRPr="00911FE5">
        <w:rPr>
          <w:rFonts w:ascii="Times New Roman" w:eastAsia="Times New Roman" w:hAnsi="Times New Roman" w:cs="Times New Roman"/>
          <w:i/>
          <w:iCs/>
          <w:color w:val="222222"/>
          <w:sz w:val="24"/>
          <w:szCs w:val="24"/>
          <w:lang w:eastAsia="ru-RU"/>
        </w:rPr>
        <w:t>начального</w:t>
      </w:r>
      <w:r w:rsidRPr="00911FE5">
        <w:rPr>
          <w:rFonts w:ascii="Times New Roman" w:eastAsia="Times New Roman" w:hAnsi="Times New Roman" w:cs="Times New Roman"/>
          <w:color w:val="222222"/>
          <w:sz w:val="24"/>
          <w:szCs w:val="24"/>
          <w:lang w:eastAsia="ru-RU"/>
        </w:rPr>
        <w:t> общего образования </w:t>
      </w:r>
      <w:r w:rsidRPr="00911FE5">
        <w:rPr>
          <w:rFonts w:ascii="Times New Roman" w:eastAsia="Times New Roman" w:hAnsi="Times New Roman" w:cs="Times New Roman"/>
          <w:i/>
          <w:iCs/>
          <w:color w:val="222222"/>
          <w:sz w:val="24"/>
          <w:szCs w:val="24"/>
          <w:lang w:eastAsia="ru-RU"/>
        </w:rPr>
        <w:t>МБОУ «Средняя общеобразовательная школа №15»</w:t>
      </w:r>
      <w:r w:rsidRPr="00911FE5">
        <w:rPr>
          <w:rFonts w:ascii="Times New Roman" w:eastAsia="Times New Roman" w:hAnsi="Times New Roman" w:cs="Times New Roman"/>
          <w:color w:val="222222"/>
          <w:sz w:val="24"/>
          <w:szCs w:val="24"/>
          <w:lang w:eastAsia="ru-RU"/>
        </w:rPr>
        <w:t xml:space="preserve">, </w:t>
      </w:r>
    </w:p>
    <w:p w:rsidR="009032F2" w:rsidRPr="00911FE5" w:rsidRDefault="009412FC" w:rsidP="00264A33">
      <w:pPr>
        <w:numPr>
          <w:ilvl w:val="0"/>
          <w:numId w:val="1"/>
        </w:numPr>
        <w:spacing w:after="0" w:line="240" w:lineRule="auto"/>
        <w:ind w:left="316"/>
        <w:rPr>
          <w:rFonts w:ascii="Times New Roman" w:eastAsia="Times New Roman" w:hAnsi="Times New Roman" w:cs="Times New Roman"/>
          <w:sz w:val="24"/>
          <w:szCs w:val="24"/>
          <w:lang w:eastAsia="ru-RU"/>
        </w:rPr>
      </w:pPr>
      <w:r w:rsidRPr="00911FE5">
        <w:rPr>
          <w:rFonts w:ascii="Times New Roman" w:eastAsia="Times New Roman" w:hAnsi="Times New Roman" w:cs="Times New Roman"/>
          <w:color w:val="222222"/>
          <w:sz w:val="24"/>
          <w:szCs w:val="24"/>
          <w:lang w:eastAsia="ru-RU"/>
        </w:rPr>
        <w:t>Программой воспитания МБОУ «</w:t>
      </w:r>
      <w:r w:rsidR="009032F2" w:rsidRPr="00911FE5">
        <w:rPr>
          <w:rFonts w:ascii="Times New Roman" w:eastAsia="Times New Roman" w:hAnsi="Times New Roman" w:cs="Times New Roman"/>
          <w:color w:val="222222"/>
          <w:sz w:val="24"/>
          <w:szCs w:val="24"/>
          <w:lang w:eastAsia="ru-RU"/>
        </w:rPr>
        <w:t>СОШ №15»</w:t>
      </w:r>
    </w:p>
    <w:p w:rsidR="009032F2" w:rsidRPr="00911FE5" w:rsidRDefault="009032F2" w:rsidP="004C12D6">
      <w:pPr>
        <w:spacing w:after="0" w:line="240" w:lineRule="auto"/>
        <w:ind w:left="316"/>
        <w:rPr>
          <w:rFonts w:ascii="Times New Roman" w:eastAsia="Times New Roman" w:hAnsi="Times New Roman" w:cs="Times New Roman"/>
          <w:sz w:val="24"/>
          <w:szCs w:val="24"/>
          <w:lang w:eastAsia="ru-RU"/>
        </w:rPr>
      </w:pPr>
    </w:p>
    <w:p w:rsidR="009032F2" w:rsidRPr="00911FE5" w:rsidRDefault="009032F2" w:rsidP="004C12D6">
      <w:pPr>
        <w:spacing w:after="0" w:line="240" w:lineRule="auto"/>
        <w:rPr>
          <w:rFonts w:ascii="Times New Roman" w:hAnsi="Times New Roman" w:cs="Times New Roman"/>
          <w:sz w:val="24"/>
          <w:szCs w:val="24"/>
          <w:shd w:val="clear" w:color="auto" w:fill="FFFFFF"/>
        </w:rPr>
      </w:pPr>
      <w:r w:rsidRPr="00911FE5">
        <w:rPr>
          <w:rFonts w:ascii="Times New Roman" w:eastAsia="Times New Roman" w:hAnsi="Times New Roman" w:cs="Times New Roman"/>
          <w:sz w:val="24"/>
          <w:szCs w:val="24"/>
          <w:lang w:eastAsia="ru-RU"/>
        </w:rPr>
        <w:t>Рабочая программа </w:t>
      </w:r>
      <w:r w:rsidRPr="00911FE5">
        <w:rPr>
          <w:rFonts w:ascii="Times New Roman" w:eastAsia="Times New Roman" w:hAnsi="Times New Roman" w:cs="Times New Roman"/>
          <w:i/>
          <w:iCs/>
          <w:sz w:val="24"/>
          <w:szCs w:val="24"/>
          <w:lang w:eastAsia="ru-RU"/>
        </w:rPr>
        <w:t>«Занимательная математика»</w:t>
      </w:r>
      <w:r w:rsidRPr="00911FE5">
        <w:rPr>
          <w:rFonts w:ascii="Times New Roman" w:eastAsia="Times New Roman" w:hAnsi="Times New Roman" w:cs="Times New Roman"/>
          <w:sz w:val="24"/>
          <w:szCs w:val="24"/>
          <w:lang w:eastAsia="ru-RU"/>
        </w:rPr>
        <w:t> предназначена для обучающихся 1–4-х классов</w:t>
      </w:r>
      <w:r w:rsidRPr="00911FE5">
        <w:rPr>
          <w:rFonts w:ascii="Times New Roman" w:eastAsia="Times New Roman" w:hAnsi="Times New Roman" w:cs="Times New Roman"/>
          <w:i/>
          <w:iCs/>
          <w:sz w:val="24"/>
          <w:szCs w:val="24"/>
          <w:lang w:eastAsia="ru-RU"/>
        </w:rPr>
        <w:t xml:space="preserve">. </w:t>
      </w:r>
      <w:r w:rsidRPr="00911FE5">
        <w:rPr>
          <w:rFonts w:ascii="Times New Roman" w:eastAsia="Times New Roman" w:hAnsi="Times New Roman" w:cs="Times New Roman"/>
          <w:sz w:val="24"/>
          <w:szCs w:val="24"/>
          <w:lang w:eastAsia="ru-RU"/>
        </w:rPr>
        <w:t xml:space="preserve">Курс направлен на </w:t>
      </w:r>
      <w:r w:rsidR="004C12D6" w:rsidRPr="00911FE5">
        <w:rPr>
          <w:rFonts w:ascii="Times New Roman" w:hAnsi="Times New Roman" w:cs="Times New Roman"/>
          <w:sz w:val="24"/>
          <w:szCs w:val="24"/>
          <w:shd w:val="clear" w:color="auto" w:fill="FFFFFF"/>
        </w:rPr>
        <w:t xml:space="preserve">воспитание интереса к предмету, развитие наблюдательности, геометрической зоркости, умения </w:t>
      </w:r>
      <w:r w:rsidR="009412FC" w:rsidRPr="00911FE5">
        <w:rPr>
          <w:rFonts w:ascii="Times New Roman" w:hAnsi="Times New Roman" w:cs="Times New Roman"/>
          <w:sz w:val="24"/>
          <w:szCs w:val="24"/>
          <w:shd w:val="clear" w:color="auto" w:fill="FFFFFF"/>
        </w:rPr>
        <w:t>анализировать, догадываться</w:t>
      </w:r>
      <w:r w:rsidR="004C12D6" w:rsidRPr="00911FE5">
        <w:rPr>
          <w:rFonts w:ascii="Times New Roman" w:hAnsi="Times New Roman" w:cs="Times New Roman"/>
          <w:sz w:val="24"/>
          <w:szCs w:val="24"/>
          <w:shd w:val="clear" w:color="auto" w:fill="FFFFFF"/>
        </w:rPr>
        <w:t>, рассуждать, доказывать, решать учебную задачу творчески.</w:t>
      </w:r>
    </w:p>
    <w:p w:rsidR="009032F2" w:rsidRPr="00911FE5" w:rsidRDefault="009032F2" w:rsidP="004C12D6">
      <w:pPr>
        <w:spacing w:after="0" w:line="240" w:lineRule="auto"/>
        <w:rPr>
          <w:rFonts w:ascii="Times New Roman" w:eastAsia="Times New Roman" w:hAnsi="Times New Roman" w:cs="Times New Roman"/>
          <w:bCs/>
          <w:sz w:val="24"/>
          <w:szCs w:val="24"/>
          <w:lang w:eastAsia="ru-RU"/>
        </w:rPr>
      </w:pPr>
      <w:r w:rsidRPr="00911FE5">
        <w:rPr>
          <w:rFonts w:ascii="Times New Roman" w:eastAsia="Times New Roman" w:hAnsi="Times New Roman" w:cs="Times New Roman"/>
          <w:b/>
          <w:bCs/>
          <w:sz w:val="24"/>
          <w:szCs w:val="24"/>
          <w:lang w:eastAsia="ru-RU"/>
        </w:rPr>
        <w:t>Место учебного курса</w:t>
      </w:r>
      <w:r w:rsidRPr="00911FE5">
        <w:rPr>
          <w:rFonts w:ascii="Times New Roman" w:eastAsia="Times New Roman" w:hAnsi="Times New Roman" w:cs="Times New Roman"/>
          <w:bCs/>
          <w:sz w:val="24"/>
          <w:szCs w:val="24"/>
          <w:lang w:eastAsia="ru-RU"/>
        </w:rPr>
        <w:t xml:space="preserve"> в плане внеурочной деятельности </w:t>
      </w:r>
      <w:r w:rsidRPr="00911FE5">
        <w:rPr>
          <w:rFonts w:ascii="Times New Roman" w:eastAsia="Times New Roman" w:hAnsi="Times New Roman" w:cs="Times New Roman"/>
          <w:bCs/>
          <w:i/>
          <w:iCs/>
          <w:sz w:val="24"/>
          <w:szCs w:val="24"/>
          <w:lang w:eastAsia="ru-RU"/>
        </w:rPr>
        <w:t>МБОУ «Средняя  общеобразовательная школа №15»</w:t>
      </w:r>
      <w:r w:rsidRPr="00911FE5">
        <w:rPr>
          <w:rFonts w:ascii="Times New Roman" w:eastAsia="Times New Roman" w:hAnsi="Times New Roman" w:cs="Times New Roman"/>
          <w:bCs/>
          <w:sz w:val="24"/>
          <w:szCs w:val="24"/>
          <w:lang w:eastAsia="ru-RU"/>
        </w:rPr>
        <w:t>:</w:t>
      </w:r>
    </w:p>
    <w:p w:rsidR="009032F2" w:rsidRPr="00911FE5" w:rsidRDefault="009032F2" w:rsidP="004C12D6">
      <w:pPr>
        <w:spacing w:after="0" w:line="240" w:lineRule="auto"/>
        <w:rPr>
          <w:rFonts w:ascii="Times New Roman" w:eastAsia="Times New Roman" w:hAnsi="Times New Roman" w:cs="Times New Roman"/>
          <w:sz w:val="24"/>
          <w:szCs w:val="24"/>
          <w:lang w:eastAsia="ru-RU"/>
        </w:rPr>
      </w:pPr>
      <w:r w:rsidRPr="00911FE5">
        <w:rPr>
          <w:rFonts w:ascii="Times New Roman" w:eastAsia="Times New Roman" w:hAnsi="Times New Roman" w:cs="Times New Roman"/>
          <w:sz w:val="24"/>
          <w:szCs w:val="24"/>
          <w:lang w:eastAsia="ru-RU"/>
        </w:rPr>
        <w:t>учебный курс предназначен для обучающихся 1–4-х классов; рассчитан на </w:t>
      </w:r>
      <w:r w:rsidRPr="00911FE5">
        <w:rPr>
          <w:rFonts w:ascii="Times New Roman" w:eastAsia="Times New Roman" w:hAnsi="Times New Roman" w:cs="Times New Roman"/>
          <w:i/>
          <w:iCs/>
          <w:sz w:val="24"/>
          <w:szCs w:val="24"/>
          <w:lang w:eastAsia="ru-RU"/>
        </w:rPr>
        <w:t>1</w:t>
      </w:r>
      <w:r w:rsidRPr="00911FE5">
        <w:rPr>
          <w:rFonts w:ascii="Times New Roman" w:eastAsia="Times New Roman" w:hAnsi="Times New Roman" w:cs="Times New Roman"/>
          <w:sz w:val="24"/>
          <w:szCs w:val="24"/>
          <w:lang w:eastAsia="ru-RU"/>
        </w:rPr>
        <w:t> час в неделю в каждом классе.</w:t>
      </w:r>
    </w:p>
    <w:tbl>
      <w:tblPr>
        <w:tblW w:w="5000" w:type="pct"/>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firstRow="1" w:lastRow="0" w:firstColumn="1" w:lastColumn="0" w:noHBand="0" w:noVBand="1"/>
      </w:tblPr>
      <w:tblGrid>
        <w:gridCol w:w="4227"/>
        <w:gridCol w:w="1574"/>
        <w:gridCol w:w="1574"/>
        <w:gridCol w:w="1574"/>
        <w:gridCol w:w="1574"/>
      </w:tblGrid>
      <w:tr w:rsidR="009032F2" w:rsidRPr="00911FE5" w:rsidTr="00FD1C70">
        <w:tc>
          <w:tcPr>
            <w:tcW w:w="0" w:type="auto"/>
            <w:tcBorders>
              <w:top w:val="single" w:sz="6" w:space="0" w:color="222222"/>
              <w:left w:val="single" w:sz="6" w:space="0" w:color="222222"/>
              <w:bottom w:val="single" w:sz="6" w:space="0" w:color="222222"/>
              <w:right w:val="single" w:sz="6" w:space="0" w:color="222222"/>
            </w:tcBorders>
            <w:tcMar>
              <w:top w:w="88" w:type="dxa"/>
              <w:left w:w="88" w:type="dxa"/>
              <w:bottom w:w="88" w:type="dxa"/>
              <w:right w:w="88" w:type="dxa"/>
            </w:tcMar>
            <w:hideMark/>
          </w:tcPr>
          <w:p w:rsidR="009032F2" w:rsidRPr="00911FE5" w:rsidRDefault="009032F2" w:rsidP="004C12D6">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222222"/>
              <w:left w:val="single" w:sz="6" w:space="0" w:color="222222"/>
              <w:bottom w:val="single" w:sz="6" w:space="0" w:color="222222"/>
              <w:right w:val="single" w:sz="6" w:space="0" w:color="222222"/>
            </w:tcBorders>
            <w:tcMar>
              <w:top w:w="88" w:type="dxa"/>
              <w:left w:w="88" w:type="dxa"/>
              <w:bottom w:w="88" w:type="dxa"/>
              <w:right w:w="88" w:type="dxa"/>
            </w:tcMar>
            <w:hideMark/>
          </w:tcPr>
          <w:p w:rsidR="009032F2" w:rsidRPr="00911FE5" w:rsidRDefault="009032F2" w:rsidP="004C12D6">
            <w:pPr>
              <w:spacing w:after="0" w:line="240" w:lineRule="auto"/>
              <w:rPr>
                <w:rFonts w:ascii="Times New Roman" w:eastAsia="Times New Roman" w:hAnsi="Times New Roman" w:cs="Times New Roman"/>
                <w:sz w:val="24"/>
                <w:szCs w:val="24"/>
                <w:lang w:eastAsia="ru-RU"/>
              </w:rPr>
            </w:pPr>
            <w:r w:rsidRPr="00911FE5">
              <w:rPr>
                <w:rFonts w:ascii="Times New Roman" w:eastAsia="Times New Roman" w:hAnsi="Times New Roman" w:cs="Times New Roman"/>
                <w:b/>
                <w:bCs/>
                <w:sz w:val="24"/>
                <w:szCs w:val="24"/>
                <w:lang w:eastAsia="ru-RU"/>
              </w:rPr>
              <w:t>1-й класс</w:t>
            </w:r>
          </w:p>
        </w:tc>
        <w:tc>
          <w:tcPr>
            <w:tcW w:w="0" w:type="auto"/>
            <w:tcBorders>
              <w:top w:val="single" w:sz="6" w:space="0" w:color="222222"/>
              <w:left w:val="single" w:sz="6" w:space="0" w:color="222222"/>
              <w:bottom w:val="single" w:sz="6" w:space="0" w:color="222222"/>
              <w:right w:val="single" w:sz="6" w:space="0" w:color="222222"/>
            </w:tcBorders>
            <w:tcMar>
              <w:top w:w="88" w:type="dxa"/>
              <w:left w:w="88" w:type="dxa"/>
              <w:bottom w:w="88" w:type="dxa"/>
              <w:right w:w="88" w:type="dxa"/>
            </w:tcMar>
            <w:hideMark/>
          </w:tcPr>
          <w:p w:rsidR="009032F2" w:rsidRPr="00911FE5" w:rsidRDefault="009032F2" w:rsidP="004C12D6">
            <w:pPr>
              <w:spacing w:after="0" w:line="240" w:lineRule="auto"/>
              <w:rPr>
                <w:rFonts w:ascii="Times New Roman" w:eastAsia="Times New Roman" w:hAnsi="Times New Roman" w:cs="Times New Roman"/>
                <w:sz w:val="24"/>
                <w:szCs w:val="24"/>
                <w:lang w:eastAsia="ru-RU"/>
              </w:rPr>
            </w:pPr>
            <w:r w:rsidRPr="00911FE5">
              <w:rPr>
                <w:rFonts w:ascii="Times New Roman" w:eastAsia="Times New Roman" w:hAnsi="Times New Roman" w:cs="Times New Roman"/>
                <w:b/>
                <w:bCs/>
                <w:sz w:val="24"/>
                <w:szCs w:val="24"/>
                <w:lang w:eastAsia="ru-RU"/>
              </w:rPr>
              <w:t>2-й класс</w:t>
            </w:r>
          </w:p>
        </w:tc>
        <w:tc>
          <w:tcPr>
            <w:tcW w:w="0" w:type="auto"/>
            <w:tcBorders>
              <w:top w:val="single" w:sz="6" w:space="0" w:color="222222"/>
              <w:left w:val="single" w:sz="6" w:space="0" w:color="222222"/>
              <w:bottom w:val="single" w:sz="6" w:space="0" w:color="222222"/>
              <w:right w:val="single" w:sz="6" w:space="0" w:color="222222"/>
            </w:tcBorders>
            <w:tcMar>
              <w:top w:w="88" w:type="dxa"/>
              <w:left w:w="88" w:type="dxa"/>
              <w:bottom w:w="88" w:type="dxa"/>
              <w:right w:w="88" w:type="dxa"/>
            </w:tcMar>
            <w:hideMark/>
          </w:tcPr>
          <w:p w:rsidR="009032F2" w:rsidRPr="00911FE5" w:rsidRDefault="009032F2" w:rsidP="004C12D6">
            <w:pPr>
              <w:spacing w:after="0" w:line="240" w:lineRule="auto"/>
              <w:rPr>
                <w:rFonts w:ascii="Times New Roman" w:eastAsia="Times New Roman" w:hAnsi="Times New Roman" w:cs="Times New Roman"/>
                <w:sz w:val="24"/>
                <w:szCs w:val="24"/>
                <w:lang w:eastAsia="ru-RU"/>
              </w:rPr>
            </w:pPr>
            <w:r w:rsidRPr="00911FE5">
              <w:rPr>
                <w:rFonts w:ascii="Times New Roman" w:eastAsia="Times New Roman" w:hAnsi="Times New Roman" w:cs="Times New Roman"/>
                <w:b/>
                <w:bCs/>
                <w:sz w:val="24"/>
                <w:szCs w:val="24"/>
                <w:lang w:eastAsia="ru-RU"/>
              </w:rPr>
              <w:t>3-й класс</w:t>
            </w:r>
          </w:p>
        </w:tc>
        <w:tc>
          <w:tcPr>
            <w:tcW w:w="0" w:type="auto"/>
            <w:tcBorders>
              <w:top w:val="single" w:sz="6" w:space="0" w:color="222222"/>
              <w:left w:val="single" w:sz="6" w:space="0" w:color="222222"/>
              <w:bottom w:val="single" w:sz="6" w:space="0" w:color="222222"/>
              <w:right w:val="single" w:sz="6" w:space="0" w:color="222222"/>
            </w:tcBorders>
            <w:tcMar>
              <w:top w:w="88" w:type="dxa"/>
              <w:left w:w="88" w:type="dxa"/>
              <w:bottom w:w="88" w:type="dxa"/>
              <w:right w:w="88" w:type="dxa"/>
            </w:tcMar>
            <w:hideMark/>
          </w:tcPr>
          <w:p w:rsidR="009032F2" w:rsidRPr="00911FE5" w:rsidRDefault="009032F2" w:rsidP="004C12D6">
            <w:pPr>
              <w:spacing w:after="0" w:line="240" w:lineRule="auto"/>
              <w:rPr>
                <w:rFonts w:ascii="Times New Roman" w:eastAsia="Times New Roman" w:hAnsi="Times New Roman" w:cs="Times New Roman"/>
                <w:sz w:val="24"/>
                <w:szCs w:val="24"/>
                <w:lang w:eastAsia="ru-RU"/>
              </w:rPr>
            </w:pPr>
            <w:r w:rsidRPr="00911FE5">
              <w:rPr>
                <w:rFonts w:ascii="Times New Roman" w:eastAsia="Times New Roman" w:hAnsi="Times New Roman" w:cs="Times New Roman"/>
                <w:b/>
                <w:bCs/>
                <w:sz w:val="24"/>
                <w:szCs w:val="24"/>
                <w:lang w:eastAsia="ru-RU"/>
              </w:rPr>
              <w:t>4-й класс</w:t>
            </w:r>
          </w:p>
        </w:tc>
      </w:tr>
      <w:tr w:rsidR="0055055B" w:rsidRPr="00911FE5" w:rsidTr="00FD1C70">
        <w:tc>
          <w:tcPr>
            <w:tcW w:w="0" w:type="auto"/>
            <w:tcBorders>
              <w:top w:val="single" w:sz="6" w:space="0" w:color="222222"/>
              <w:left w:val="single" w:sz="6" w:space="0" w:color="222222"/>
              <w:bottom w:val="single" w:sz="6" w:space="0" w:color="222222"/>
              <w:right w:val="single" w:sz="6" w:space="0" w:color="222222"/>
            </w:tcBorders>
            <w:tcMar>
              <w:top w:w="88" w:type="dxa"/>
              <w:left w:w="88" w:type="dxa"/>
              <w:bottom w:w="88" w:type="dxa"/>
              <w:right w:w="88" w:type="dxa"/>
            </w:tcMar>
            <w:hideMark/>
          </w:tcPr>
          <w:p w:rsidR="009032F2" w:rsidRPr="00911FE5" w:rsidRDefault="009032F2" w:rsidP="004C12D6">
            <w:pPr>
              <w:spacing w:after="0" w:line="240" w:lineRule="auto"/>
              <w:rPr>
                <w:rFonts w:ascii="Times New Roman" w:eastAsia="Times New Roman" w:hAnsi="Times New Roman" w:cs="Times New Roman"/>
                <w:sz w:val="24"/>
                <w:szCs w:val="24"/>
                <w:lang w:eastAsia="ru-RU"/>
              </w:rPr>
            </w:pPr>
            <w:r w:rsidRPr="00911FE5">
              <w:rPr>
                <w:rFonts w:ascii="Times New Roman" w:eastAsia="Times New Roman" w:hAnsi="Times New Roman" w:cs="Times New Roman"/>
                <w:b/>
                <w:bCs/>
                <w:sz w:val="24"/>
                <w:szCs w:val="24"/>
                <w:lang w:eastAsia="ru-RU"/>
              </w:rPr>
              <w:t>Количество часов в неделю</w:t>
            </w:r>
          </w:p>
        </w:tc>
        <w:tc>
          <w:tcPr>
            <w:tcW w:w="0" w:type="auto"/>
            <w:tcBorders>
              <w:top w:val="single" w:sz="6" w:space="0" w:color="222222"/>
              <w:left w:val="single" w:sz="6" w:space="0" w:color="222222"/>
              <w:bottom w:val="single" w:sz="6" w:space="0" w:color="222222"/>
              <w:right w:val="single" w:sz="6" w:space="0" w:color="222222"/>
            </w:tcBorders>
            <w:tcMar>
              <w:top w:w="88" w:type="dxa"/>
              <w:left w:w="88" w:type="dxa"/>
              <w:bottom w:w="88" w:type="dxa"/>
              <w:right w:w="88" w:type="dxa"/>
            </w:tcMar>
            <w:hideMark/>
          </w:tcPr>
          <w:p w:rsidR="009032F2" w:rsidRPr="00911FE5" w:rsidRDefault="009032F2" w:rsidP="004C12D6">
            <w:pPr>
              <w:spacing w:after="0" w:line="240" w:lineRule="auto"/>
              <w:jc w:val="center"/>
              <w:rPr>
                <w:rFonts w:ascii="Times New Roman" w:eastAsia="Times New Roman" w:hAnsi="Times New Roman" w:cs="Times New Roman"/>
                <w:sz w:val="24"/>
                <w:szCs w:val="24"/>
                <w:lang w:eastAsia="ru-RU"/>
              </w:rPr>
            </w:pPr>
            <w:r w:rsidRPr="00911FE5">
              <w:rPr>
                <w:rFonts w:ascii="Times New Roman" w:eastAsia="Times New Roman" w:hAnsi="Times New Roman" w:cs="Times New Roman"/>
                <w:i/>
                <w:iCs/>
                <w:sz w:val="24"/>
                <w:szCs w:val="24"/>
                <w:lang w:eastAsia="ru-RU"/>
              </w:rPr>
              <w:t>1</w:t>
            </w:r>
          </w:p>
        </w:tc>
        <w:tc>
          <w:tcPr>
            <w:tcW w:w="0" w:type="auto"/>
            <w:tcBorders>
              <w:top w:val="single" w:sz="6" w:space="0" w:color="222222"/>
              <w:left w:val="single" w:sz="6" w:space="0" w:color="222222"/>
              <w:bottom w:val="single" w:sz="6" w:space="0" w:color="222222"/>
              <w:right w:val="single" w:sz="6" w:space="0" w:color="222222"/>
            </w:tcBorders>
            <w:tcMar>
              <w:top w:w="88" w:type="dxa"/>
              <w:left w:w="88" w:type="dxa"/>
              <w:bottom w:w="88" w:type="dxa"/>
              <w:right w:w="88" w:type="dxa"/>
            </w:tcMar>
            <w:hideMark/>
          </w:tcPr>
          <w:p w:rsidR="009032F2" w:rsidRPr="00911FE5" w:rsidRDefault="009032F2" w:rsidP="004C12D6">
            <w:pPr>
              <w:spacing w:after="0" w:line="240" w:lineRule="auto"/>
              <w:jc w:val="center"/>
              <w:rPr>
                <w:rFonts w:ascii="Times New Roman" w:eastAsia="Times New Roman" w:hAnsi="Times New Roman" w:cs="Times New Roman"/>
                <w:sz w:val="24"/>
                <w:szCs w:val="24"/>
                <w:lang w:eastAsia="ru-RU"/>
              </w:rPr>
            </w:pPr>
            <w:r w:rsidRPr="00911FE5">
              <w:rPr>
                <w:rFonts w:ascii="Times New Roman" w:eastAsia="Times New Roman" w:hAnsi="Times New Roman" w:cs="Times New Roman"/>
                <w:i/>
                <w:iCs/>
                <w:sz w:val="24"/>
                <w:szCs w:val="24"/>
                <w:lang w:eastAsia="ru-RU"/>
              </w:rPr>
              <w:t>1</w:t>
            </w:r>
          </w:p>
        </w:tc>
        <w:tc>
          <w:tcPr>
            <w:tcW w:w="0" w:type="auto"/>
            <w:tcBorders>
              <w:top w:val="single" w:sz="6" w:space="0" w:color="222222"/>
              <w:left w:val="single" w:sz="6" w:space="0" w:color="222222"/>
              <w:bottom w:val="single" w:sz="6" w:space="0" w:color="222222"/>
              <w:right w:val="single" w:sz="6" w:space="0" w:color="222222"/>
            </w:tcBorders>
            <w:tcMar>
              <w:top w:w="88" w:type="dxa"/>
              <w:left w:w="88" w:type="dxa"/>
              <w:bottom w:w="88" w:type="dxa"/>
              <w:right w:w="88" w:type="dxa"/>
            </w:tcMar>
            <w:hideMark/>
          </w:tcPr>
          <w:p w:rsidR="009032F2" w:rsidRPr="00911FE5" w:rsidRDefault="009032F2" w:rsidP="004C12D6">
            <w:pPr>
              <w:spacing w:after="0" w:line="240" w:lineRule="auto"/>
              <w:jc w:val="center"/>
              <w:rPr>
                <w:rFonts w:ascii="Times New Roman" w:eastAsia="Times New Roman" w:hAnsi="Times New Roman" w:cs="Times New Roman"/>
                <w:sz w:val="24"/>
                <w:szCs w:val="24"/>
                <w:lang w:eastAsia="ru-RU"/>
              </w:rPr>
            </w:pPr>
            <w:r w:rsidRPr="00911FE5">
              <w:rPr>
                <w:rFonts w:ascii="Times New Roman" w:eastAsia="Times New Roman" w:hAnsi="Times New Roman" w:cs="Times New Roman"/>
                <w:i/>
                <w:iCs/>
                <w:sz w:val="24"/>
                <w:szCs w:val="24"/>
                <w:lang w:eastAsia="ru-RU"/>
              </w:rPr>
              <w:t>1</w:t>
            </w:r>
          </w:p>
        </w:tc>
        <w:tc>
          <w:tcPr>
            <w:tcW w:w="0" w:type="auto"/>
            <w:tcBorders>
              <w:top w:val="single" w:sz="6" w:space="0" w:color="222222"/>
              <w:left w:val="single" w:sz="6" w:space="0" w:color="222222"/>
              <w:bottom w:val="single" w:sz="6" w:space="0" w:color="222222"/>
              <w:right w:val="single" w:sz="6" w:space="0" w:color="222222"/>
            </w:tcBorders>
            <w:tcMar>
              <w:top w:w="88" w:type="dxa"/>
              <w:left w:w="88" w:type="dxa"/>
              <w:bottom w:w="88" w:type="dxa"/>
              <w:right w:w="88" w:type="dxa"/>
            </w:tcMar>
            <w:hideMark/>
          </w:tcPr>
          <w:p w:rsidR="009032F2" w:rsidRPr="00911FE5" w:rsidRDefault="009032F2" w:rsidP="004C12D6">
            <w:pPr>
              <w:spacing w:after="0" w:line="240" w:lineRule="auto"/>
              <w:jc w:val="center"/>
              <w:rPr>
                <w:rFonts w:ascii="Times New Roman" w:eastAsia="Times New Roman" w:hAnsi="Times New Roman" w:cs="Times New Roman"/>
                <w:sz w:val="24"/>
                <w:szCs w:val="24"/>
                <w:lang w:eastAsia="ru-RU"/>
              </w:rPr>
            </w:pPr>
            <w:r w:rsidRPr="00911FE5">
              <w:rPr>
                <w:rFonts w:ascii="Times New Roman" w:eastAsia="Times New Roman" w:hAnsi="Times New Roman" w:cs="Times New Roman"/>
                <w:i/>
                <w:iCs/>
                <w:sz w:val="24"/>
                <w:szCs w:val="24"/>
                <w:lang w:eastAsia="ru-RU"/>
              </w:rPr>
              <w:t>1</w:t>
            </w:r>
          </w:p>
        </w:tc>
      </w:tr>
      <w:tr w:rsidR="0055055B" w:rsidRPr="00911FE5" w:rsidTr="00FD1C70">
        <w:tc>
          <w:tcPr>
            <w:tcW w:w="0" w:type="auto"/>
            <w:tcBorders>
              <w:top w:val="single" w:sz="6" w:space="0" w:color="222222"/>
              <w:left w:val="single" w:sz="6" w:space="0" w:color="222222"/>
              <w:bottom w:val="single" w:sz="6" w:space="0" w:color="222222"/>
              <w:right w:val="single" w:sz="6" w:space="0" w:color="222222"/>
            </w:tcBorders>
            <w:tcMar>
              <w:top w:w="88" w:type="dxa"/>
              <w:left w:w="88" w:type="dxa"/>
              <w:bottom w:w="88" w:type="dxa"/>
              <w:right w:w="88" w:type="dxa"/>
            </w:tcMar>
            <w:hideMark/>
          </w:tcPr>
          <w:p w:rsidR="009032F2" w:rsidRPr="00911FE5" w:rsidRDefault="009032F2" w:rsidP="004C12D6">
            <w:pPr>
              <w:spacing w:after="0" w:line="240" w:lineRule="auto"/>
              <w:rPr>
                <w:rFonts w:ascii="Times New Roman" w:eastAsia="Times New Roman" w:hAnsi="Times New Roman" w:cs="Times New Roman"/>
                <w:sz w:val="24"/>
                <w:szCs w:val="24"/>
                <w:lang w:eastAsia="ru-RU"/>
              </w:rPr>
            </w:pPr>
            <w:r w:rsidRPr="00911FE5">
              <w:rPr>
                <w:rFonts w:ascii="Times New Roman" w:eastAsia="Times New Roman" w:hAnsi="Times New Roman" w:cs="Times New Roman"/>
                <w:b/>
                <w:bCs/>
                <w:sz w:val="24"/>
                <w:szCs w:val="24"/>
                <w:lang w:eastAsia="ru-RU"/>
              </w:rPr>
              <w:t>Количество часов в год</w:t>
            </w:r>
          </w:p>
        </w:tc>
        <w:tc>
          <w:tcPr>
            <w:tcW w:w="0" w:type="auto"/>
            <w:tcBorders>
              <w:top w:val="single" w:sz="6" w:space="0" w:color="222222"/>
              <w:left w:val="single" w:sz="6" w:space="0" w:color="222222"/>
              <w:bottom w:val="single" w:sz="6" w:space="0" w:color="222222"/>
              <w:right w:val="single" w:sz="6" w:space="0" w:color="222222"/>
            </w:tcBorders>
            <w:tcMar>
              <w:top w:w="88" w:type="dxa"/>
              <w:left w:w="88" w:type="dxa"/>
              <w:bottom w:w="88" w:type="dxa"/>
              <w:right w:w="88" w:type="dxa"/>
            </w:tcMar>
            <w:hideMark/>
          </w:tcPr>
          <w:p w:rsidR="009032F2" w:rsidRPr="00911FE5" w:rsidRDefault="009032F2" w:rsidP="004C12D6">
            <w:pPr>
              <w:spacing w:after="0" w:line="240" w:lineRule="auto"/>
              <w:jc w:val="center"/>
              <w:rPr>
                <w:rFonts w:ascii="Times New Roman" w:eastAsia="Times New Roman" w:hAnsi="Times New Roman" w:cs="Times New Roman"/>
                <w:sz w:val="24"/>
                <w:szCs w:val="24"/>
                <w:lang w:eastAsia="ru-RU"/>
              </w:rPr>
            </w:pPr>
            <w:r w:rsidRPr="00911FE5">
              <w:rPr>
                <w:rFonts w:ascii="Times New Roman" w:eastAsia="Times New Roman" w:hAnsi="Times New Roman" w:cs="Times New Roman"/>
                <w:i/>
                <w:iCs/>
                <w:sz w:val="24"/>
                <w:szCs w:val="24"/>
                <w:lang w:eastAsia="ru-RU"/>
              </w:rPr>
              <w:t>33</w:t>
            </w:r>
          </w:p>
        </w:tc>
        <w:tc>
          <w:tcPr>
            <w:tcW w:w="0" w:type="auto"/>
            <w:tcBorders>
              <w:top w:val="single" w:sz="6" w:space="0" w:color="222222"/>
              <w:left w:val="single" w:sz="6" w:space="0" w:color="222222"/>
              <w:bottom w:val="single" w:sz="6" w:space="0" w:color="222222"/>
              <w:right w:val="single" w:sz="6" w:space="0" w:color="222222"/>
            </w:tcBorders>
            <w:tcMar>
              <w:top w:w="88" w:type="dxa"/>
              <w:left w:w="88" w:type="dxa"/>
              <w:bottom w:w="88" w:type="dxa"/>
              <w:right w:w="88" w:type="dxa"/>
            </w:tcMar>
            <w:hideMark/>
          </w:tcPr>
          <w:p w:rsidR="009032F2" w:rsidRPr="00911FE5" w:rsidRDefault="009032F2" w:rsidP="004C12D6">
            <w:pPr>
              <w:spacing w:after="0" w:line="240" w:lineRule="auto"/>
              <w:jc w:val="center"/>
              <w:rPr>
                <w:rFonts w:ascii="Times New Roman" w:eastAsia="Times New Roman" w:hAnsi="Times New Roman" w:cs="Times New Roman"/>
                <w:sz w:val="24"/>
                <w:szCs w:val="24"/>
                <w:lang w:eastAsia="ru-RU"/>
              </w:rPr>
            </w:pPr>
            <w:r w:rsidRPr="00911FE5">
              <w:rPr>
                <w:rFonts w:ascii="Times New Roman" w:eastAsia="Times New Roman" w:hAnsi="Times New Roman" w:cs="Times New Roman"/>
                <w:i/>
                <w:iCs/>
                <w:sz w:val="24"/>
                <w:szCs w:val="24"/>
                <w:lang w:eastAsia="ru-RU"/>
              </w:rPr>
              <w:t>34</w:t>
            </w:r>
          </w:p>
        </w:tc>
        <w:tc>
          <w:tcPr>
            <w:tcW w:w="0" w:type="auto"/>
            <w:tcBorders>
              <w:top w:val="single" w:sz="6" w:space="0" w:color="222222"/>
              <w:left w:val="single" w:sz="6" w:space="0" w:color="222222"/>
              <w:bottom w:val="single" w:sz="6" w:space="0" w:color="222222"/>
              <w:right w:val="single" w:sz="6" w:space="0" w:color="222222"/>
            </w:tcBorders>
            <w:tcMar>
              <w:top w:w="88" w:type="dxa"/>
              <w:left w:w="88" w:type="dxa"/>
              <w:bottom w:w="88" w:type="dxa"/>
              <w:right w:w="88" w:type="dxa"/>
            </w:tcMar>
            <w:hideMark/>
          </w:tcPr>
          <w:p w:rsidR="009032F2" w:rsidRPr="00911FE5" w:rsidRDefault="009032F2" w:rsidP="004C12D6">
            <w:pPr>
              <w:spacing w:after="0" w:line="240" w:lineRule="auto"/>
              <w:jc w:val="center"/>
              <w:rPr>
                <w:rFonts w:ascii="Times New Roman" w:eastAsia="Times New Roman" w:hAnsi="Times New Roman" w:cs="Times New Roman"/>
                <w:sz w:val="24"/>
                <w:szCs w:val="24"/>
                <w:lang w:eastAsia="ru-RU"/>
              </w:rPr>
            </w:pPr>
            <w:r w:rsidRPr="00911FE5">
              <w:rPr>
                <w:rFonts w:ascii="Times New Roman" w:eastAsia="Times New Roman" w:hAnsi="Times New Roman" w:cs="Times New Roman"/>
                <w:i/>
                <w:iCs/>
                <w:sz w:val="24"/>
                <w:szCs w:val="24"/>
                <w:lang w:eastAsia="ru-RU"/>
              </w:rPr>
              <w:t>34</w:t>
            </w:r>
          </w:p>
        </w:tc>
        <w:tc>
          <w:tcPr>
            <w:tcW w:w="0" w:type="auto"/>
            <w:tcBorders>
              <w:top w:val="single" w:sz="6" w:space="0" w:color="222222"/>
              <w:left w:val="single" w:sz="6" w:space="0" w:color="222222"/>
              <w:bottom w:val="single" w:sz="6" w:space="0" w:color="222222"/>
              <w:right w:val="single" w:sz="6" w:space="0" w:color="222222"/>
            </w:tcBorders>
            <w:tcMar>
              <w:top w:w="88" w:type="dxa"/>
              <w:left w:w="88" w:type="dxa"/>
              <w:bottom w:w="88" w:type="dxa"/>
              <w:right w:w="88" w:type="dxa"/>
            </w:tcMar>
            <w:hideMark/>
          </w:tcPr>
          <w:p w:rsidR="009032F2" w:rsidRPr="00911FE5" w:rsidRDefault="009032F2" w:rsidP="004C12D6">
            <w:pPr>
              <w:spacing w:after="0" w:line="240" w:lineRule="auto"/>
              <w:jc w:val="center"/>
              <w:rPr>
                <w:rFonts w:ascii="Times New Roman" w:eastAsia="Times New Roman" w:hAnsi="Times New Roman" w:cs="Times New Roman"/>
                <w:sz w:val="24"/>
                <w:szCs w:val="24"/>
                <w:lang w:eastAsia="ru-RU"/>
              </w:rPr>
            </w:pPr>
            <w:r w:rsidRPr="00911FE5">
              <w:rPr>
                <w:rFonts w:ascii="Times New Roman" w:eastAsia="Times New Roman" w:hAnsi="Times New Roman" w:cs="Times New Roman"/>
                <w:i/>
                <w:iCs/>
                <w:sz w:val="24"/>
                <w:szCs w:val="24"/>
                <w:lang w:eastAsia="ru-RU"/>
              </w:rPr>
              <w:t>34</w:t>
            </w:r>
          </w:p>
        </w:tc>
      </w:tr>
    </w:tbl>
    <w:p w:rsidR="009032F2" w:rsidRPr="00911FE5" w:rsidRDefault="009032F2" w:rsidP="004C12D6">
      <w:pPr>
        <w:spacing w:after="0" w:line="240" w:lineRule="auto"/>
        <w:rPr>
          <w:rFonts w:ascii="Times New Roman" w:eastAsia="Times New Roman" w:hAnsi="Times New Roman" w:cs="Times New Roman"/>
          <w:bCs/>
          <w:sz w:val="24"/>
          <w:szCs w:val="24"/>
          <w:lang w:eastAsia="ru-RU"/>
        </w:rPr>
      </w:pPr>
    </w:p>
    <w:p w:rsidR="004C12D6" w:rsidRPr="00911FE5" w:rsidRDefault="004C12D6" w:rsidP="004C12D6">
      <w:pPr>
        <w:pStyle w:val="a3"/>
        <w:spacing w:after="0" w:line="240" w:lineRule="auto"/>
        <w:rPr>
          <w:rFonts w:ascii="Times New Roman" w:eastAsia="Times New Roman" w:hAnsi="Times New Roman" w:cs="Times New Roman"/>
          <w:sz w:val="24"/>
          <w:szCs w:val="24"/>
          <w:lang w:eastAsia="ru-RU"/>
        </w:rPr>
      </w:pPr>
    </w:p>
    <w:p w:rsidR="004C12D6" w:rsidRPr="00911FE5" w:rsidRDefault="004C12D6" w:rsidP="004C12D6">
      <w:pPr>
        <w:widowControl w:val="0"/>
        <w:overflowPunct w:val="0"/>
        <w:autoSpaceDE w:val="0"/>
        <w:autoSpaceDN w:val="0"/>
        <w:adjustRightInd w:val="0"/>
        <w:spacing w:after="0" w:line="240" w:lineRule="auto"/>
        <w:ind w:left="720"/>
        <w:contextualSpacing/>
        <w:jc w:val="center"/>
        <w:textAlignment w:val="baseline"/>
        <w:rPr>
          <w:rFonts w:ascii="Times New Roman" w:eastAsia="Times New Roman" w:hAnsi="Times New Roman" w:cs="Times New Roman"/>
          <w:b/>
          <w:sz w:val="24"/>
          <w:szCs w:val="24"/>
          <w:lang w:eastAsia="ru-RU"/>
        </w:rPr>
      </w:pPr>
      <w:r w:rsidRPr="00911FE5">
        <w:rPr>
          <w:rFonts w:ascii="Times New Roman" w:eastAsia="Times New Roman" w:hAnsi="Times New Roman" w:cs="Times New Roman"/>
          <w:b/>
          <w:sz w:val="24"/>
          <w:szCs w:val="24"/>
          <w:lang w:eastAsia="ru-RU"/>
        </w:rPr>
        <w:t>Содержание учебного курса</w:t>
      </w:r>
    </w:p>
    <w:p w:rsidR="004C12D6" w:rsidRPr="00911FE5" w:rsidRDefault="004C12D6" w:rsidP="004C12D6">
      <w:pPr>
        <w:pStyle w:val="c7"/>
        <w:shd w:val="clear" w:color="auto" w:fill="FFFFFF"/>
        <w:spacing w:before="0" w:beforeAutospacing="0" w:after="0" w:afterAutospacing="0"/>
        <w:jc w:val="both"/>
        <w:rPr>
          <w:b/>
          <w:shd w:val="clear" w:color="auto" w:fill="FFFFFF"/>
        </w:rPr>
      </w:pPr>
      <w:r w:rsidRPr="00911FE5">
        <w:rPr>
          <w:i/>
          <w:iCs/>
        </w:rPr>
        <w:t>Содержание программы нацелено на </w:t>
      </w:r>
      <w:r w:rsidRPr="00911FE5">
        <w:rPr>
          <w:rStyle w:val="c20"/>
          <w:shd w:val="clear" w:color="auto" w:fill="FFFFFF"/>
        </w:rPr>
        <w:t xml:space="preserve"> развитие математических способностей учащихся, для формирования элементов логической и алгоритмической грамотности, коммуникативных умений младших школьников </w:t>
      </w:r>
      <w:r w:rsidRPr="00911FE5">
        <w:rPr>
          <w:rStyle w:val="c17"/>
          <w:b/>
          <w:bCs/>
          <w:shd w:val="clear" w:color="auto" w:fill="FFFFFF"/>
        </w:rPr>
        <w:t>с</w:t>
      </w:r>
      <w:r w:rsidRPr="00911FE5">
        <w:rPr>
          <w:rStyle w:val="c20"/>
          <w:shd w:val="clear" w:color="auto" w:fill="FFFFFF"/>
        </w:rPr>
        <w:t> применением коллективных форм организации занятий и использованием современных средств обучения.</w:t>
      </w:r>
    </w:p>
    <w:p w:rsidR="00E54483" w:rsidRPr="00911FE5" w:rsidRDefault="00E54483" w:rsidP="005E0E04">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b/>
          <w:sz w:val="24"/>
          <w:szCs w:val="24"/>
          <w:lang w:eastAsia="ru-RU"/>
        </w:rPr>
      </w:pPr>
    </w:p>
    <w:p w:rsidR="00E54483" w:rsidRPr="00911FE5" w:rsidRDefault="00E54483" w:rsidP="00E54483">
      <w:pPr>
        <w:widowControl w:val="0"/>
        <w:overflowPunct w:val="0"/>
        <w:autoSpaceDE w:val="0"/>
        <w:autoSpaceDN w:val="0"/>
        <w:adjustRightInd w:val="0"/>
        <w:spacing w:after="0" w:line="240" w:lineRule="auto"/>
        <w:ind w:left="720"/>
        <w:contextualSpacing/>
        <w:jc w:val="center"/>
        <w:textAlignment w:val="baseline"/>
        <w:rPr>
          <w:rFonts w:ascii="Times New Roman" w:eastAsia="Times New Roman" w:hAnsi="Times New Roman" w:cs="Times New Roman"/>
          <w:b/>
          <w:sz w:val="24"/>
          <w:szCs w:val="24"/>
          <w:lang w:eastAsia="ru-RU"/>
        </w:rPr>
      </w:pPr>
      <w:r w:rsidRPr="00911FE5">
        <w:rPr>
          <w:rFonts w:ascii="Times New Roman" w:eastAsia="Times New Roman" w:hAnsi="Times New Roman" w:cs="Times New Roman"/>
          <w:b/>
          <w:sz w:val="24"/>
          <w:szCs w:val="24"/>
          <w:lang w:eastAsia="ru-RU"/>
        </w:rPr>
        <w:t>Содержание программы</w:t>
      </w:r>
    </w:p>
    <w:p w:rsidR="00E54483" w:rsidRPr="00911FE5" w:rsidRDefault="00E54483" w:rsidP="00E54483">
      <w:pPr>
        <w:widowControl w:val="0"/>
        <w:overflowPunct w:val="0"/>
        <w:autoSpaceDE w:val="0"/>
        <w:autoSpaceDN w:val="0"/>
        <w:adjustRightInd w:val="0"/>
        <w:spacing w:after="0" w:line="240" w:lineRule="auto"/>
        <w:ind w:left="720"/>
        <w:contextualSpacing/>
        <w:jc w:val="center"/>
        <w:textAlignment w:val="baseline"/>
        <w:rPr>
          <w:rFonts w:ascii="Times New Roman" w:eastAsia="Times New Roman" w:hAnsi="Times New Roman" w:cs="Times New Roman"/>
          <w:b/>
          <w:sz w:val="24"/>
          <w:szCs w:val="24"/>
          <w:lang w:eastAsia="ru-RU"/>
        </w:rPr>
      </w:pPr>
    </w:p>
    <w:p w:rsidR="002525C0" w:rsidRPr="00911FE5" w:rsidRDefault="00E54483" w:rsidP="009412FC">
      <w:pPr>
        <w:spacing w:after="0" w:line="240" w:lineRule="auto"/>
        <w:contextualSpacing/>
        <w:jc w:val="center"/>
        <w:rPr>
          <w:rFonts w:ascii="Times New Roman" w:hAnsi="Times New Roman" w:cs="Times New Roman"/>
          <w:b/>
          <w:sz w:val="24"/>
          <w:szCs w:val="24"/>
        </w:rPr>
      </w:pPr>
      <w:r w:rsidRPr="00911FE5">
        <w:rPr>
          <w:rFonts w:ascii="Times New Roman" w:hAnsi="Times New Roman" w:cs="Times New Roman"/>
          <w:b/>
          <w:sz w:val="24"/>
          <w:szCs w:val="24"/>
        </w:rPr>
        <w:t>1 класс</w:t>
      </w:r>
      <w:r w:rsidR="006B2396" w:rsidRPr="00911FE5">
        <w:rPr>
          <w:rFonts w:ascii="Times New Roman" w:hAnsi="Times New Roman" w:cs="Times New Roman"/>
          <w:b/>
          <w:sz w:val="24"/>
          <w:szCs w:val="24"/>
        </w:rPr>
        <w:t xml:space="preserve"> (33ч)</w:t>
      </w:r>
    </w:p>
    <w:p w:rsidR="002525C0" w:rsidRPr="00911FE5" w:rsidRDefault="002525C0" w:rsidP="002525C0">
      <w:pPr>
        <w:pStyle w:val="ParagraphStyle"/>
        <w:spacing w:before="120" w:after="60" w:line="264" w:lineRule="auto"/>
        <w:jc w:val="both"/>
        <w:rPr>
          <w:rFonts w:ascii="Times New Roman" w:hAnsi="Times New Roman" w:cs="Times New Roman"/>
          <w:b/>
          <w:bCs/>
          <w:iCs/>
        </w:rPr>
      </w:pPr>
      <w:r w:rsidRPr="00911FE5">
        <w:rPr>
          <w:rFonts w:ascii="Times New Roman" w:hAnsi="Times New Roman" w:cs="Times New Roman"/>
          <w:b/>
          <w:bCs/>
          <w:iCs/>
        </w:rPr>
        <w:t>Математическое справочное бюро. (1ч)</w:t>
      </w:r>
    </w:p>
    <w:p w:rsidR="002525C0" w:rsidRPr="00911FE5" w:rsidRDefault="002525C0" w:rsidP="009412FC">
      <w:pPr>
        <w:pStyle w:val="ParagraphStyle"/>
        <w:spacing w:line="264" w:lineRule="auto"/>
        <w:jc w:val="both"/>
        <w:rPr>
          <w:rFonts w:ascii="Times New Roman" w:hAnsi="Times New Roman" w:cs="Times New Roman"/>
        </w:rPr>
      </w:pPr>
      <w:r w:rsidRPr="00911FE5">
        <w:rPr>
          <w:rFonts w:ascii="Times New Roman" w:hAnsi="Times New Roman" w:cs="Times New Roman"/>
        </w:rPr>
        <w:t>Как люди научились считать. Цифры и числа.</w:t>
      </w:r>
    </w:p>
    <w:p w:rsidR="002525C0" w:rsidRPr="00911FE5" w:rsidRDefault="002525C0" w:rsidP="002525C0">
      <w:pPr>
        <w:pStyle w:val="ParagraphStyle"/>
        <w:spacing w:before="120" w:after="60" w:line="264" w:lineRule="auto"/>
        <w:jc w:val="both"/>
        <w:rPr>
          <w:rFonts w:ascii="Times New Roman" w:hAnsi="Times New Roman" w:cs="Times New Roman"/>
          <w:b/>
          <w:bCs/>
          <w:iCs/>
        </w:rPr>
      </w:pPr>
      <w:r w:rsidRPr="00911FE5">
        <w:rPr>
          <w:rFonts w:ascii="Times New Roman" w:hAnsi="Times New Roman" w:cs="Times New Roman"/>
          <w:b/>
          <w:bCs/>
          <w:iCs/>
        </w:rPr>
        <w:t>Удивительный мир чисел. (11ч)</w:t>
      </w:r>
    </w:p>
    <w:p w:rsidR="002525C0" w:rsidRPr="00911FE5" w:rsidRDefault="002525C0" w:rsidP="009412FC">
      <w:pPr>
        <w:pStyle w:val="ParagraphStyle"/>
        <w:spacing w:line="264" w:lineRule="auto"/>
        <w:jc w:val="both"/>
        <w:rPr>
          <w:rFonts w:ascii="Times New Roman" w:hAnsi="Times New Roman" w:cs="Times New Roman"/>
        </w:rPr>
      </w:pPr>
      <w:r w:rsidRPr="00911FE5">
        <w:rPr>
          <w:rFonts w:ascii="Times New Roman" w:hAnsi="Times New Roman" w:cs="Times New Roman"/>
        </w:rPr>
        <w:t>Названия и последовательность чисел от 1 до 100. История чисел от 1 до 10. Использование цифр в литературе и крылатых выражениях. Зрительный образ цифр от 0 до 9. Решение и составление ребусов, содержащих числа. Сложение и вычитание чисел в пределах 100. Удивительные свойства действий. Число 0. Графические диктанты.</w:t>
      </w:r>
    </w:p>
    <w:p w:rsidR="002525C0" w:rsidRPr="00911FE5" w:rsidRDefault="002525C0" w:rsidP="009412FC">
      <w:pPr>
        <w:pStyle w:val="ParagraphStyle"/>
        <w:spacing w:before="120" w:after="60" w:line="264" w:lineRule="auto"/>
        <w:jc w:val="both"/>
        <w:rPr>
          <w:rFonts w:ascii="Times New Roman" w:hAnsi="Times New Roman" w:cs="Times New Roman"/>
          <w:b/>
          <w:bCs/>
          <w:iCs/>
        </w:rPr>
      </w:pPr>
      <w:r w:rsidRPr="00911FE5">
        <w:rPr>
          <w:rFonts w:ascii="Times New Roman" w:hAnsi="Times New Roman" w:cs="Times New Roman"/>
          <w:b/>
          <w:bCs/>
          <w:iCs/>
        </w:rPr>
        <w:t>Геометрическая мозаика.(12ч)</w:t>
      </w:r>
    </w:p>
    <w:p w:rsidR="002525C0" w:rsidRPr="00911FE5" w:rsidRDefault="002525C0" w:rsidP="009412FC">
      <w:pPr>
        <w:pStyle w:val="ParagraphStyle"/>
        <w:spacing w:line="264" w:lineRule="auto"/>
        <w:jc w:val="both"/>
        <w:rPr>
          <w:rFonts w:ascii="Times New Roman" w:hAnsi="Times New Roman" w:cs="Times New Roman"/>
        </w:rPr>
      </w:pPr>
      <w:r w:rsidRPr="00911FE5">
        <w:rPr>
          <w:rFonts w:ascii="Times New Roman" w:hAnsi="Times New Roman" w:cs="Times New Roman"/>
        </w:rPr>
        <w:lastRenderedPageBreak/>
        <w:t>Что такое геометрия. История развития геометрии. Взаимное расположение предметов в пространстве. Волшебная линейка. Точка. Линии. Отрезок. Замкнутые и незамкнутые линии. Многоугольник. Треугольник. Четырехугольники. Квадрат. Круг. Овал. Классификация геометрических фигур. Взаимное расположение геометрических фигур. Занимательные задания с геометрическими фигурами. Геометрические лабиринты и закономерности. Составление картинки с заданным разбиением на части; с частично заданным разбиением на части; без заданного разбиения. Симметрия. Симметричные фигуры. Конструирование из геометрических фигур.</w:t>
      </w:r>
    </w:p>
    <w:p w:rsidR="002525C0" w:rsidRPr="00911FE5" w:rsidRDefault="002525C0" w:rsidP="002525C0">
      <w:pPr>
        <w:pStyle w:val="ParagraphStyle"/>
        <w:spacing w:before="120" w:after="60" w:line="264" w:lineRule="auto"/>
        <w:jc w:val="both"/>
        <w:rPr>
          <w:rFonts w:ascii="Times New Roman" w:hAnsi="Times New Roman" w:cs="Times New Roman"/>
          <w:b/>
          <w:bCs/>
          <w:iCs/>
        </w:rPr>
      </w:pPr>
      <w:r w:rsidRPr="00911FE5">
        <w:rPr>
          <w:rFonts w:ascii="Times New Roman" w:hAnsi="Times New Roman" w:cs="Times New Roman"/>
          <w:b/>
          <w:bCs/>
          <w:iCs/>
        </w:rPr>
        <w:t>Мир занимательных задач.</w:t>
      </w:r>
      <w:r w:rsidR="009412FC" w:rsidRPr="00911FE5">
        <w:rPr>
          <w:rFonts w:ascii="Times New Roman" w:hAnsi="Times New Roman" w:cs="Times New Roman"/>
          <w:b/>
          <w:bCs/>
          <w:iCs/>
        </w:rPr>
        <w:t xml:space="preserve"> </w:t>
      </w:r>
      <w:r w:rsidRPr="00911FE5">
        <w:rPr>
          <w:rFonts w:ascii="Times New Roman" w:hAnsi="Times New Roman" w:cs="Times New Roman"/>
          <w:b/>
          <w:bCs/>
          <w:iCs/>
        </w:rPr>
        <w:t>(5ч)</w:t>
      </w:r>
    </w:p>
    <w:p w:rsidR="002525C0" w:rsidRPr="00911FE5" w:rsidRDefault="002525C0" w:rsidP="009412FC">
      <w:pPr>
        <w:pStyle w:val="ParagraphStyle"/>
        <w:spacing w:line="264" w:lineRule="auto"/>
        <w:jc w:val="both"/>
        <w:rPr>
          <w:rFonts w:ascii="Times New Roman" w:hAnsi="Times New Roman" w:cs="Times New Roman"/>
        </w:rPr>
      </w:pPr>
      <w:r w:rsidRPr="00911FE5">
        <w:rPr>
          <w:rFonts w:ascii="Times New Roman" w:hAnsi="Times New Roman" w:cs="Times New Roman"/>
        </w:rPr>
        <w:t>Что такое задача. Последовательность «шагов» (алгоритм) решения задач. Выбор необходимой информации, содержащейся в тексте задачи, на рисунке, для ответа на заданные вопросы. Воспроизведение способа решения задачи. Задачи на комбинированные действия. Выбор наиболее эффективных способов решения. Задачи в стихах. Задачи-шутки. Занимательные задания. Решение логических задач. Решение задач, требующих рассуждения. Выполнение заданий на развитие памяти, внимания. Логически-поисковые задания. Задания на развитие слуховой памяти. Лабиринты, загадки, ребусы. Задачи на поиск закономерностей. Задачи на оперирование понятиями «все», «некоторые», «отдельные». Задачи на установление сходства и соответствия. Задачи на установление временных отношений. Множества.</w:t>
      </w:r>
    </w:p>
    <w:p w:rsidR="002525C0" w:rsidRPr="00911FE5" w:rsidRDefault="002525C0" w:rsidP="002525C0">
      <w:pPr>
        <w:pStyle w:val="ParagraphStyle"/>
        <w:spacing w:before="120" w:after="60" w:line="264" w:lineRule="auto"/>
        <w:jc w:val="both"/>
        <w:rPr>
          <w:rFonts w:ascii="Times New Roman" w:hAnsi="Times New Roman" w:cs="Times New Roman"/>
          <w:b/>
          <w:bCs/>
          <w:iCs/>
        </w:rPr>
      </w:pPr>
      <w:r w:rsidRPr="00911FE5">
        <w:rPr>
          <w:rFonts w:ascii="Times New Roman" w:hAnsi="Times New Roman" w:cs="Times New Roman"/>
          <w:b/>
          <w:bCs/>
          <w:iCs/>
        </w:rPr>
        <w:t>Математические игры.</w:t>
      </w:r>
      <w:r w:rsidR="009412FC" w:rsidRPr="00911FE5">
        <w:rPr>
          <w:rFonts w:ascii="Times New Roman" w:hAnsi="Times New Roman" w:cs="Times New Roman"/>
          <w:b/>
          <w:bCs/>
          <w:iCs/>
        </w:rPr>
        <w:t xml:space="preserve"> </w:t>
      </w:r>
      <w:r w:rsidRPr="00911FE5">
        <w:rPr>
          <w:rFonts w:ascii="Times New Roman" w:hAnsi="Times New Roman" w:cs="Times New Roman"/>
          <w:b/>
          <w:bCs/>
          <w:iCs/>
        </w:rPr>
        <w:t>(4ч)</w:t>
      </w:r>
    </w:p>
    <w:p w:rsidR="002525C0" w:rsidRPr="00911FE5" w:rsidRDefault="002525C0" w:rsidP="009412FC">
      <w:pPr>
        <w:pStyle w:val="ParagraphStyle"/>
        <w:spacing w:line="264" w:lineRule="auto"/>
        <w:jc w:val="both"/>
        <w:rPr>
          <w:rFonts w:ascii="Times New Roman" w:hAnsi="Times New Roman" w:cs="Times New Roman"/>
        </w:rPr>
      </w:pPr>
      <w:r w:rsidRPr="00911FE5">
        <w:rPr>
          <w:rFonts w:ascii="Times New Roman" w:hAnsi="Times New Roman" w:cs="Times New Roman"/>
        </w:rPr>
        <w:t>Числовые головоломки: соединение чисел знаками действия так, чтобы в ответе получилось заданное число, и др. Поиск нескольких решений. Восстановление примеров: поиск цифры, которая скрыта. Последовательное выполнение арифметических действий: отгадывание задуманных чисел. Заполнение числовых кроссвордов. Круговые примеры. Магические квадраты. Числовые треугольники. История возникновения ребусов.</w:t>
      </w:r>
    </w:p>
    <w:p w:rsidR="00BD5919" w:rsidRPr="00911FE5" w:rsidRDefault="00BD5919" w:rsidP="00BD5919">
      <w:pPr>
        <w:autoSpaceDE w:val="0"/>
        <w:autoSpaceDN w:val="0"/>
        <w:adjustRightInd w:val="0"/>
        <w:spacing w:after="0" w:line="240" w:lineRule="auto"/>
        <w:rPr>
          <w:rFonts w:ascii="Times New Roman" w:hAnsi="Times New Roman" w:cs="Times New Roman"/>
          <w:sz w:val="24"/>
          <w:szCs w:val="24"/>
        </w:rPr>
      </w:pPr>
    </w:p>
    <w:p w:rsidR="009412FC" w:rsidRPr="00911FE5" w:rsidRDefault="009412FC" w:rsidP="00BD5919">
      <w:pPr>
        <w:autoSpaceDE w:val="0"/>
        <w:autoSpaceDN w:val="0"/>
        <w:adjustRightInd w:val="0"/>
        <w:spacing w:after="0" w:line="240" w:lineRule="auto"/>
        <w:rPr>
          <w:rFonts w:ascii="Times New Roman" w:hAnsi="Times New Roman" w:cs="Times New Roman"/>
          <w:sz w:val="24"/>
          <w:szCs w:val="24"/>
        </w:rPr>
      </w:pPr>
    </w:p>
    <w:p w:rsidR="00BD5919" w:rsidRPr="00911FE5" w:rsidRDefault="00BD5919" w:rsidP="00BD5919">
      <w:pPr>
        <w:autoSpaceDE w:val="0"/>
        <w:autoSpaceDN w:val="0"/>
        <w:adjustRightInd w:val="0"/>
        <w:spacing w:after="0" w:line="240" w:lineRule="auto"/>
        <w:jc w:val="center"/>
        <w:rPr>
          <w:rFonts w:ascii="Times New Roman" w:hAnsi="Times New Roman" w:cs="Times New Roman"/>
          <w:b/>
          <w:sz w:val="24"/>
          <w:szCs w:val="24"/>
        </w:rPr>
      </w:pPr>
      <w:r w:rsidRPr="00911FE5">
        <w:rPr>
          <w:rFonts w:ascii="Times New Roman" w:hAnsi="Times New Roman" w:cs="Times New Roman"/>
          <w:b/>
          <w:sz w:val="24"/>
          <w:szCs w:val="24"/>
        </w:rPr>
        <w:t>2 класс</w:t>
      </w:r>
      <w:r w:rsidR="006B2396" w:rsidRPr="00911FE5">
        <w:rPr>
          <w:rFonts w:ascii="Times New Roman" w:hAnsi="Times New Roman" w:cs="Times New Roman"/>
          <w:b/>
          <w:sz w:val="24"/>
          <w:szCs w:val="24"/>
        </w:rPr>
        <w:t xml:space="preserve"> (34ч)</w:t>
      </w:r>
    </w:p>
    <w:p w:rsidR="009412FC" w:rsidRPr="00911FE5" w:rsidRDefault="009412FC" w:rsidP="00BD5919">
      <w:pPr>
        <w:autoSpaceDE w:val="0"/>
        <w:autoSpaceDN w:val="0"/>
        <w:adjustRightInd w:val="0"/>
        <w:spacing w:after="0" w:line="240" w:lineRule="auto"/>
        <w:jc w:val="center"/>
        <w:rPr>
          <w:rFonts w:ascii="Times New Roman" w:hAnsi="Times New Roman" w:cs="Times New Roman"/>
          <w:b/>
          <w:sz w:val="24"/>
          <w:szCs w:val="24"/>
        </w:rPr>
      </w:pPr>
    </w:p>
    <w:p w:rsidR="002525C0" w:rsidRPr="00911FE5" w:rsidRDefault="002525C0" w:rsidP="009412FC">
      <w:pPr>
        <w:pStyle w:val="ParagraphStyle"/>
        <w:jc w:val="both"/>
        <w:rPr>
          <w:rFonts w:ascii="Times New Roman" w:hAnsi="Times New Roman" w:cs="Times New Roman"/>
          <w:b/>
          <w:bCs/>
          <w:iCs/>
        </w:rPr>
      </w:pPr>
      <w:r w:rsidRPr="00911FE5">
        <w:rPr>
          <w:rFonts w:ascii="Times New Roman" w:hAnsi="Times New Roman" w:cs="Times New Roman"/>
          <w:b/>
          <w:bCs/>
          <w:iCs/>
        </w:rPr>
        <w:t>Математическое справочное бюро.</w:t>
      </w:r>
      <w:r w:rsidR="009412FC" w:rsidRPr="00911FE5">
        <w:rPr>
          <w:rFonts w:ascii="Times New Roman" w:hAnsi="Times New Roman" w:cs="Times New Roman"/>
          <w:b/>
          <w:bCs/>
          <w:iCs/>
        </w:rPr>
        <w:t xml:space="preserve"> </w:t>
      </w:r>
      <w:r w:rsidRPr="00911FE5">
        <w:rPr>
          <w:rFonts w:ascii="Times New Roman" w:hAnsi="Times New Roman" w:cs="Times New Roman"/>
          <w:b/>
          <w:bCs/>
          <w:iCs/>
        </w:rPr>
        <w:t>(4ч)</w:t>
      </w:r>
    </w:p>
    <w:p w:rsidR="002525C0" w:rsidRPr="00911FE5" w:rsidRDefault="002525C0" w:rsidP="009412FC">
      <w:pPr>
        <w:pStyle w:val="ParagraphStyle"/>
        <w:jc w:val="both"/>
        <w:rPr>
          <w:rFonts w:ascii="Times New Roman" w:hAnsi="Times New Roman" w:cs="Times New Roman"/>
        </w:rPr>
      </w:pPr>
      <w:r w:rsidRPr="00911FE5">
        <w:rPr>
          <w:rFonts w:ascii="Times New Roman" w:hAnsi="Times New Roman" w:cs="Times New Roman"/>
        </w:rPr>
        <w:t xml:space="preserve">Что такое число? Интересные приемы устного счета. Виды цифр. Цифры древних цивилизаций. Цифры в Древнем Египте. Цифры племени майя. Цифры у разных народов. Римская нумерация. Римские цифры от 1 до 20. История возникновения арабских цифр. Ребус. Правила разгадывание ребусов. Решение математических ребусов. Задачи в стихах. </w:t>
      </w:r>
    </w:p>
    <w:p w:rsidR="002525C0" w:rsidRPr="00911FE5" w:rsidRDefault="002525C0" w:rsidP="009412FC">
      <w:pPr>
        <w:pStyle w:val="ParagraphStyle"/>
        <w:jc w:val="both"/>
        <w:rPr>
          <w:rFonts w:ascii="Times New Roman" w:hAnsi="Times New Roman" w:cs="Times New Roman"/>
          <w:b/>
          <w:bCs/>
          <w:iCs/>
        </w:rPr>
      </w:pPr>
      <w:r w:rsidRPr="00911FE5">
        <w:rPr>
          <w:rFonts w:ascii="Times New Roman" w:hAnsi="Times New Roman" w:cs="Times New Roman"/>
          <w:b/>
          <w:bCs/>
          <w:iCs/>
        </w:rPr>
        <w:t>Мир величин.</w:t>
      </w:r>
      <w:r w:rsidR="009412FC" w:rsidRPr="00911FE5">
        <w:rPr>
          <w:rFonts w:ascii="Times New Roman" w:hAnsi="Times New Roman" w:cs="Times New Roman"/>
          <w:b/>
          <w:bCs/>
          <w:iCs/>
        </w:rPr>
        <w:t xml:space="preserve"> </w:t>
      </w:r>
      <w:r w:rsidRPr="00911FE5">
        <w:rPr>
          <w:rFonts w:ascii="Times New Roman" w:hAnsi="Times New Roman" w:cs="Times New Roman"/>
          <w:b/>
          <w:bCs/>
          <w:iCs/>
        </w:rPr>
        <w:t>(4ч)</w:t>
      </w:r>
    </w:p>
    <w:p w:rsidR="002525C0" w:rsidRPr="00911FE5" w:rsidRDefault="002525C0" w:rsidP="009412FC">
      <w:pPr>
        <w:pStyle w:val="ParagraphStyle"/>
        <w:jc w:val="both"/>
        <w:rPr>
          <w:rFonts w:ascii="Times New Roman" w:hAnsi="Times New Roman" w:cs="Times New Roman"/>
        </w:rPr>
      </w:pPr>
      <w:r w:rsidRPr="00911FE5">
        <w:rPr>
          <w:rFonts w:ascii="Times New Roman" w:hAnsi="Times New Roman" w:cs="Times New Roman"/>
        </w:rPr>
        <w:t>Измерение массы. История создания весов. Задачи на взвешивание. Определение массы с помощью чашечных весов. Монеты. Размен монет. Задачи на взвешивание фальшивых монет.</w:t>
      </w:r>
    </w:p>
    <w:p w:rsidR="002525C0" w:rsidRPr="00911FE5" w:rsidRDefault="002525C0" w:rsidP="009412FC">
      <w:pPr>
        <w:pStyle w:val="ParagraphStyle"/>
        <w:jc w:val="both"/>
        <w:rPr>
          <w:rFonts w:ascii="Times New Roman" w:hAnsi="Times New Roman" w:cs="Times New Roman"/>
          <w:b/>
          <w:bCs/>
          <w:iCs/>
        </w:rPr>
      </w:pPr>
      <w:r w:rsidRPr="00911FE5">
        <w:rPr>
          <w:rFonts w:ascii="Times New Roman" w:hAnsi="Times New Roman" w:cs="Times New Roman"/>
          <w:b/>
          <w:bCs/>
          <w:iCs/>
        </w:rPr>
        <w:t>Геометрическая мозаика.</w:t>
      </w:r>
      <w:r w:rsidR="009412FC" w:rsidRPr="00911FE5">
        <w:rPr>
          <w:rFonts w:ascii="Times New Roman" w:hAnsi="Times New Roman" w:cs="Times New Roman"/>
          <w:b/>
          <w:bCs/>
          <w:iCs/>
        </w:rPr>
        <w:t xml:space="preserve"> </w:t>
      </w:r>
      <w:r w:rsidRPr="00911FE5">
        <w:rPr>
          <w:rFonts w:ascii="Times New Roman" w:hAnsi="Times New Roman" w:cs="Times New Roman"/>
          <w:b/>
          <w:bCs/>
          <w:iCs/>
        </w:rPr>
        <w:t>(7ч)</w:t>
      </w:r>
    </w:p>
    <w:p w:rsidR="002525C0" w:rsidRPr="00911FE5" w:rsidRDefault="002525C0" w:rsidP="009412FC">
      <w:pPr>
        <w:pStyle w:val="ParagraphStyle"/>
        <w:jc w:val="both"/>
        <w:rPr>
          <w:rFonts w:ascii="Times New Roman" w:hAnsi="Times New Roman" w:cs="Times New Roman"/>
        </w:rPr>
      </w:pPr>
      <w:r w:rsidRPr="00911FE5">
        <w:rPr>
          <w:rFonts w:ascii="Times New Roman" w:hAnsi="Times New Roman" w:cs="Times New Roman"/>
        </w:rPr>
        <w:t>Что такое геометрия. Взаимное расположение предметов в пространстве. Решение задач, формирующих геометрическую наблюдательность. Углы. Прямоугольник. Квадрат. Занимательные задания с геометрическими фигурами.</w:t>
      </w:r>
    </w:p>
    <w:p w:rsidR="002525C0" w:rsidRPr="00911FE5" w:rsidRDefault="002525C0" w:rsidP="009412FC">
      <w:pPr>
        <w:pStyle w:val="ParagraphStyle"/>
        <w:jc w:val="both"/>
        <w:rPr>
          <w:rFonts w:ascii="Times New Roman" w:hAnsi="Times New Roman" w:cs="Times New Roman"/>
          <w:b/>
          <w:bCs/>
          <w:iCs/>
        </w:rPr>
      </w:pPr>
      <w:r w:rsidRPr="00911FE5">
        <w:rPr>
          <w:rFonts w:ascii="Times New Roman" w:hAnsi="Times New Roman" w:cs="Times New Roman"/>
          <w:b/>
          <w:bCs/>
          <w:iCs/>
        </w:rPr>
        <w:t>В мире логики.(5ч)</w:t>
      </w:r>
    </w:p>
    <w:p w:rsidR="002525C0" w:rsidRPr="00911FE5" w:rsidRDefault="002525C0" w:rsidP="009412FC">
      <w:pPr>
        <w:pStyle w:val="ParagraphStyle"/>
        <w:jc w:val="both"/>
        <w:rPr>
          <w:rFonts w:ascii="Times New Roman" w:hAnsi="Times New Roman" w:cs="Times New Roman"/>
        </w:rPr>
      </w:pPr>
      <w:r w:rsidRPr="00911FE5">
        <w:rPr>
          <w:rFonts w:ascii="Times New Roman" w:hAnsi="Times New Roman" w:cs="Times New Roman"/>
        </w:rPr>
        <w:t xml:space="preserve">Занимательные задания с геометрическими фигурами. Игра «Танграм». Изготовление игры «Танграм». Решение логических задач. Решение задач, требующих рассуждения. Выполнение заданий на развитие памяти, внимания. Логически-поисковые задания. Задания на развитие слуховой памяти. Магические квадраты. </w:t>
      </w:r>
    </w:p>
    <w:p w:rsidR="002525C0" w:rsidRPr="00911FE5" w:rsidRDefault="002525C0" w:rsidP="009412FC">
      <w:pPr>
        <w:pStyle w:val="ParagraphStyle"/>
        <w:jc w:val="both"/>
        <w:rPr>
          <w:rFonts w:ascii="Times New Roman" w:hAnsi="Times New Roman" w:cs="Times New Roman"/>
          <w:b/>
          <w:bCs/>
          <w:iCs/>
        </w:rPr>
      </w:pPr>
      <w:r w:rsidRPr="00911FE5">
        <w:rPr>
          <w:rFonts w:ascii="Times New Roman" w:hAnsi="Times New Roman" w:cs="Times New Roman"/>
          <w:b/>
          <w:bCs/>
          <w:iCs/>
        </w:rPr>
        <w:t>Мир занимательных задач.</w:t>
      </w:r>
      <w:r w:rsidR="009412FC" w:rsidRPr="00911FE5">
        <w:rPr>
          <w:rFonts w:ascii="Times New Roman" w:hAnsi="Times New Roman" w:cs="Times New Roman"/>
          <w:b/>
          <w:bCs/>
          <w:iCs/>
        </w:rPr>
        <w:t xml:space="preserve"> </w:t>
      </w:r>
      <w:r w:rsidRPr="00911FE5">
        <w:rPr>
          <w:rFonts w:ascii="Times New Roman" w:hAnsi="Times New Roman" w:cs="Times New Roman"/>
          <w:b/>
          <w:bCs/>
          <w:iCs/>
        </w:rPr>
        <w:t>(11ч)</w:t>
      </w:r>
    </w:p>
    <w:p w:rsidR="002525C0" w:rsidRPr="00911FE5" w:rsidRDefault="002525C0" w:rsidP="009412FC">
      <w:pPr>
        <w:pStyle w:val="ParagraphStyle"/>
        <w:jc w:val="both"/>
        <w:rPr>
          <w:rFonts w:ascii="Times New Roman" w:hAnsi="Times New Roman" w:cs="Times New Roman"/>
        </w:rPr>
      </w:pPr>
      <w:r w:rsidRPr="00911FE5">
        <w:rPr>
          <w:rFonts w:ascii="Times New Roman" w:hAnsi="Times New Roman" w:cs="Times New Roman"/>
        </w:rPr>
        <w:t xml:space="preserve">Что такое задача. Последовательность «шагов» (алгоритм) решения задач. Выбор необходимой информации, содержащейся в тексте задачи, на рисунке, для ответа на заданные вопросы. Ориентировка в тексте задачи, выделение условия и вопроса, данных и искомых чисел. Задачи на оперирование понятиями «все», «некоторые», «отдельные». Задачи на установление сходства и соответствия. Задачи на установление временных, пространственных отношений. Задачи на </w:t>
      </w:r>
      <w:r w:rsidRPr="00911FE5">
        <w:rPr>
          <w:rFonts w:ascii="Times New Roman" w:hAnsi="Times New Roman" w:cs="Times New Roman"/>
        </w:rPr>
        <w:lastRenderedPageBreak/>
        <w:t>комбинированные действия. Задачи на активный перебор вариантов отношений. Выбор наиболее эффективных способов решения. Задачи в стихах. Нестандартные задачи. Логические задачи. Решение задач с помощью чертежа. Комбинаторные задачи. Геометрические задачи.</w:t>
      </w:r>
    </w:p>
    <w:p w:rsidR="002525C0" w:rsidRPr="00911FE5" w:rsidRDefault="002525C0" w:rsidP="009412FC">
      <w:pPr>
        <w:pStyle w:val="ParagraphStyle"/>
        <w:jc w:val="both"/>
        <w:rPr>
          <w:rFonts w:ascii="Times New Roman" w:hAnsi="Times New Roman" w:cs="Times New Roman"/>
          <w:b/>
          <w:bCs/>
          <w:iCs/>
        </w:rPr>
      </w:pPr>
      <w:r w:rsidRPr="00911FE5">
        <w:rPr>
          <w:rFonts w:ascii="Times New Roman" w:hAnsi="Times New Roman" w:cs="Times New Roman"/>
          <w:b/>
          <w:bCs/>
          <w:iCs/>
        </w:rPr>
        <w:t>Математические игры.</w:t>
      </w:r>
      <w:r w:rsidR="009412FC" w:rsidRPr="00911FE5">
        <w:rPr>
          <w:rFonts w:ascii="Times New Roman" w:hAnsi="Times New Roman" w:cs="Times New Roman"/>
          <w:b/>
          <w:bCs/>
          <w:iCs/>
        </w:rPr>
        <w:t xml:space="preserve"> </w:t>
      </w:r>
      <w:r w:rsidRPr="00911FE5">
        <w:rPr>
          <w:rFonts w:ascii="Times New Roman" w:hAnsi="Times New Roman" w:cs="Times New Roman"/>
          <w:b/>
          <w:bCs/>
          <w:iCs/>
        </w:rPr>
        <w:t>(3ч)</w:t>
      </w:r>
    </w:p>
    <w:p w:rsidR="002525C0" w:rsidRPr="00911FE5" w:rsidRDefault="002525C0" w:rsidP="009412FC">
      <w:pPr>
        <w:pStyle w:val="ParagraphStyle"/>
        <w:jc w:val="both"/>
        <w:rPr>
          <w:rFonts w:ascii="Times New Roman" w:hAnsi="Times New Roman" w:cs="Times New Roman"/>
        </w:rPr>
      </w:pPr>
      <w:r w:rsidRPr="00911FE5">
        <w:rPr>
          <w:rFonts w:ascii="Times New Roman" w:hAnsi="Times New Roman" w:cs="Times New Roman"/>
        </w:rPr>
        <w:t>Кодирование информации. Ключворды. Словесные головоломки и анаграммы. Числовые головоломки: соединение чисел знаками действия так, чтобы в ответе получилось заданное число, и др. Поиск нескольких решений. Восстановление примеров: поиск цифры, которая скрыта. Последовательное выполнение арифметических действий: отгадывание задуманных чисел. Заполнение числовых кроссвордов.</w:t>
      </w:r>
    </w:p>
    <w:p w:rsidR="00BD5919" w:rsidRPr="00911FE5" w:rsidRDefault="00BD5919" w:rsidP="009412FC">
      <w:pPr>
        <w:widowControl w:val="0"/>
        <w:suppressAutoHyphens/>
        <w:spacing w:after="0" w:line="240" w:lineRule="auto"/>
        <w:textAlignment w:val="baseline"/>
        <w:rPr>
          <w:rFonts w:ascii="Times New Roman" w:hAnsi="Times New Roman" w:cs="Times New Roman"/>
          <w:b/>
          <w:sz w:val="24"/>
          <w:szCs w:val="24"/>
        </w:rPr>
      </w:pPr>
    </w:p>
    <w:p w:rsidR="009412FC" w:rsidRPr="00911FE5" w:rsidRDefault="009412FC" w:rsidP="009412FC">
      <w:pPr>
        <w:widowControl w:val="0"/>
        <w:suppressAutoHyphens/>
        <w:spacing w:after="0" w:line="240" w:lineRule="auto"/>
        <w:textAlignment w:val="baseline"/>
        <w:rPr>
          <w:rFonts w:ascii="Times New Roman" w:eastAsia="Arial Unicode MS" w:hAnsi="Times New Roman" w:cs="Times New Roman"/>
          <w:b/>
          <w:sz w:val="24"/>
          <w:szCs w:val="24"/>
          <w:lang w:eastAsia="ru-RU"/>
        </w:rPr>
      </w:pPr>
    </w:p>
    <w:p w:rsidR="00BD5919" w:rsidRPr="00911FE5" w:rsidRDefault="00BD5919" w:rsidP="009412FC">
      <w:pPr>
        <w:widowControl w:val="0"/>
        <w:suppressAutoHyphens/>
        <w:spacing w:after="0" w:line="240" w:lineRule="auto"/>
        <w:jc w:val="center"/>
        <w:textAlignment w:val="baseline"/>
        <w:rPr>
          <w:rFonts w:ascii="Times New Roman" w:eastAsia="Arial Unicode MS" w:hAnsi="Times New Roman" w:cs="Times New Roman"/>
          <w:b/>
          <w:sz w:val="24"/>
          <w:szCs w:val="24"/>
          <w:lang w:eastAsia="ru-RU"/>
        </w:rPr>
      </w:pPr>
      <w:r w:rsidRPr="00911FE5">
        <w:rPr>
          <w:rFonts w:ascii="Times New Roman" w:eastAsia="Arial Unicode MS" w:hAnsi="Times New Roman" w:cs="Times New Roman"/>
          <w:b/>
          <w:sz w:val="24"/>
          <w:szCs w:val="24"/>
          <w:lang w:eastAsia="ru-RU"/>
        </w:rPr>
        <w:t>3 класс</w:t>
      </w:r>
      <w:r w:rsidR="006B2396" w:rsidRPr="00911FE5">
        <w:rPr>
          <w:rFonts w:ascii="Times New Roman" w:eastAsia="Arial Unicode MS" w:hAnsi="Times New Roman" w:cs="Times New Roman"/>
          <w:b/>
          <w:sz w:val="24"/>
          <w:szCs w:val="24"/>
          <w:lang w:eastAsia="ru-RU"/>
        </w:rPr>
        <w:t xml:space="preserve"> (34)</w:t>
      </w:r>
    </w:p>
    <w:p w:rsidR="009412FC" w:rsidRPr="00911FE5" w:rsidRDefault="009412FC" w:rsidP="009412FC">
      <w:pPr>
        <w:widowControl w:val="0"/>
        <w:suppressAutoHyphens/>
        <w:spacing w:after="0" w:line="240" w:lineRule="auto"/>
        <w:jc w:val="center"/>
        <w:textAlignment w:val="baseline"/>
        <w:rPr>
          <w:rFonts w:ascii="Times New Roman" w:eastAsia="Arial Unicode MS" w:hAnsi="Times New Roman" w:cs="Times New Roman"/>
          <w:b/>
          <w:sz w:val="24"/>
          <w:szCs w:val="24"/>
          <w:lang w:eastAsia="ru-RU"/>
        </w:rPr>
      </w:pPr>
    </w:p>
    <w:p w:rsidR="006B2396" w:rsidRPr="00911FE5" w:rsidRDefault="006B2396" w:rsidP="009412FC">
      <w:pPr>
        <w:pStyle w:val="ParagraphStyle"/>
        <w:jc w:val="both"/>
        <w:rPr>
          <w:rFonts w:ascii="Times New Roman" w:hAnsi="Times New Roman" w:cs="Times New Roman"/>
          <w:b/>
          <w:bCs/>
          <w:iCs/>
        </w:rPr>
      </w:pPr>
      <w:r w:rsidRPr="00911FE5">
        <w:rPr>
          <w:rFonts w:ascii="Times New Roman" w:hAnsi="Times New Roman" w:cs="Times New Roman"/>
          <w:b/>
          <w:bCs/>
          <w:iCs/>
        </w:rPr>
        <w:t>Математическое справочное бюро.</w:t>
      </w:r>
      <w:r w:rsidR="009412FC" w:rsidRPr="00911FE5">
        <w:rPr>
          <w:rFonts w:ascii="Times New Roman" w:hAnsi="Times New Roman" w:cs="Times New Roman"/>
          <w:b/>
          <w:bCs/>
          <w:iCs/>
        </w:rPr>
        <w:t xml:space="preserve"> </w:t>
      </w:r>
      <w:r w:rsidRPr="00911FE5">
        <w:rPr>
          <w:rFonts w:ascii="Times New Roman" w:hAnsi="Times New Roman" w:cs="Times New Roman"/>
          <w:b/>
          <w:bCs/>
          <w:iCs/>
        </w:rPr>
        <w:t>(4ч)</w:t>
      </w:r>
    </w:p>
    <w:p w:rsidR="006B2396" w:rsidRPr="00911FE5" w:rsidRDefault="006B2396" w:rsidP="009412FC">
      <w:pPr>
        <w:pStyle w:val="ParagraphStyle"/>
        <w:jc w:val="both"/>
        <w:rPr>
          <w:rFonts w:ascii="Times New Roman" w:hAnsi="Times New Roman" w:cs="Times New Roman"/>
        </w:rPr>
      </w:pPr>
      <w:r w:rsidRPr="00911FE5">
        <w:rPr>
          <w:rFonts w:ascii="Times New Roman" w:hAnsi="Times New Roman" w:cs="Times New Roman"/>
        </w:rPr>
        <w:t>Как появились цифры. Цифры у разных народов. Как считали в Древней Руси. Сведения из истории математики: история возникновения линейки. Шкала линейки. Для чего изучают математику. Арабские цифры. Мы живем в мире больших чисел. Числа-великаны. Числовые ребусы.</w:t>
      </w:r>
    </w:p>
    <w:p w:rsidR="006B2396" w:rsidRPr="00911FE5" w:rsidRDefault="006B2396" w:rsidP="009412FC">
      <w:pPr>
        <w:pStyle w:val="ParagraphStyle"/>
        <w:jc w:val="both"/>
        <w:rPr>
          <w:rFonts w:ascii="Times New Roman" w:hAnsi="Times New Roman" w:cs="Times New Roman"/>
          <w:b/>
          <w:bCs/>
          <w:iCs/>
        </w:rPr>
      </w:pPr>
      <w:r w:rsidRPr="00911FE5">
        <w:rPr>
          <w:rFonts w:ascii="Times New Roman" w:hAnsi="Times New Roman" w:cs="Times New Roman"/>
          <w:b/>
          <w:bCs/>
          <w:iCs/>
        </w:rPr>
        <w:t>В мире логики.</w:t>
      </w:r>
      <w:r w:rsidR="009412FC" w:rsidRPr="00911FE5">
        <w:rPr>
          <w:rFonts w:ascii="Times New Roman" w:hAnsi="Times New Roman" w:cs="Times New Roman"/>
          <w:b/>
          <w:bCs/>
          <w:iCs/>
        </w:rPr>
        <w:t xml:space="preserve"> </w:t>
      </w:r>
      <w:r w:rsidRPr="00911FE5">
        <w:rPr>
          <w:rFonts w:ascii="Times New Roman" w:hAnsi="Times New Roman" w:cs="Times New Roman"/>
          <w:b/>
          <w:bCs/>
          <w:iCs/>
        </w:rPr>
        <w:t>(5ч)</w:t>
      </w:r>
    </w:p>
    <w:p w:rsidR="006B2396" w:rsidRPr="00911FE5" w:rsidRDefault="006B2396" w:rsidP="009412FC">
      <w:pPr>
        <w:pStyle w:val="ParagraphStyle"/>
        <w:jc w:val="both"/>
        <w:rPr>
          <w:rFonts w:ascii="Times New Roman" w:hAnsi="Times New Roman" w:cs="Times New Roman"/>
        </w:rPr>
      </w:pPr>
      <w:r w:rsidRPr="00911FE5">
        <w:rPr>
          <w:rFonts w:ascii="Times New Roman" w:hAnsi="Times New Roman" w:cs="Times New Roman"/>
        </w:rPr>
        <w:t>Решение логических задач. Решение задач, требующих рассуждения. Выполнение заданий на развитие памяти, внимания. Логически-поисковые задания. Задания на развитие слуховой памяти. Лабиринты, загадки, ребусы. Задачи на поиск закономерностей. Задачи на комбинированные действия. Задачи на активный перебор вариантов отношений. Выбор наиболее эффективных способов решения. Использование знаково-символических средств для моделирования ситуаций, описанных в задачах. Выбор наиболее эффективных способов решения. Множества. Пересечение и объединение множеств. Числовые головоломки. История первых головоломок. Числовые ребусы. Числовые последовательности.</w:t>
      </w:r>
    </w:p>
    <w:p w:rsidR="006B2396" w:rsidRPr="00911FE5" w:rsidRDefault="006B2396" w:rsidP="009412FC">
      <w:pPr>
        <w:pStyle w:val="ParagraphStyle"/>
        <w:jc w:val="both"/>
        <w:rPr>
          <w:rFonts w:ascii="Times New Roman" w:hAnsi="Times New Roman" w:cs="Times New Roman"/>
          <w:b/>
          <w:bCs/>
          <w:iCs/>
        </w:rPr>
      </w:pPr>
      <w:r w:rsidRPr="00911FE5">
        <w:rPr>
          <w:rFonts w:ascii="Times New Roman" w:hAnsi="Times New Roman" w:cs="Times New Roman"/>
          <w:b/>
          <w:bCs/>
          <w:iCs/>
        </w:rPr>
        <w:t>Мир величин.</w:t>
      </w:r>
      <w:r w:rsidR="009412FC" w:rsidRPr="00911FE5">
        <w:rPr>
          <w:rFonts w:ascii="Times New Roman" w:hAnsi="Times New Roman" w:cs="Times New Roman"/>
          <w:b/>
          <w:bCs/>
          <w:iCs/>
        </w:rPr>
        <w:t xml:space="preserve"> </w:t>
      </w:r>
      <w:r w:rsidRPr="00911FE5">
        <w:rPr>
          <w:rFonts w:ascii="Times New Roman" w:hAnsi="Times New Roman" w:cs="Times New Roman"/>
          <w:b/>
          <w:bCs/>
          <w:iCs/>
        </w:rPr>
        <w:t>(6ч)</w:t>
      </w:r>
    </w:p>
    <w:p w:rsidR="006B2396" w:rsidRPr="00911FE5" w:rsidRDefault="006B2396" w:rsidP="009412FC">
      <w:pPr>
        <w:pStyle w:val="ParagraphStyle"/>
        <w:jc w:val="both"/>
        <w:rPr>
          <w:rFonts w:ascii="Times New Roman" w:hAnsi="Times New Roman" w:cs="Times New Roman"/>
        </w:rPr>
      </w:pPr>
      <w:r w:rsidRPr="00911FE5">
        <w:rPr>
          <w:rFonts w:ascii="Times New Roman" w:hAnsi="Times New Roman" w:cs="Times New Roman"/>
        </w:rPr>
        <w:t>Величины. Измерение длины, массы. Литр. Время. История величин. Старинные меры. Монеты. Купюры. Размен монет и купюр. Оплата проезда. Единицы времени: час, минута, сутки, месяц. Работа с часами (циферблат с римскими цифрами), с календарем (запись даты рождения с использованием римских цифр в обозначении месяца, запись знаменательных дат). Игры на развитие глазомера. История создания циферблата. Задачи с циферблатом. Задачи на взвешивание и переливание. История создания часов. Задачи с часами. Задачи про песочные часы. История создания календаря. Виды календарей. Задачи про календарь. Задачи на определение возраста.</w:t>
      </w:r>
    </w:p>
    <w:p w:rsidR="006B2396" w:rsidRPr="00911FE5" w:rsidRDefault="006B2396" w:rsidP="009412FC">
      <w:pPr>
        <w:pStyle w:val="ParagraphStyle"/>
        <w:jc w:val="both"/>
        <w:rPr>
          <w:rFonts w:ascii="Times New Roman" w:hAnsi="Times New Roman" w:cs="Times New Roman"/>
          <w:b/>
          <w:bCs/>
          <w:iCs/>
        </w:rPr>
      </w:pPr>
      <w:r w:rsidRPr="00911FE5">
        <w:rPr>
          <w:rFonts w:ascii="Times New Roman" w:hAnsi="Times New Roman" w:cs="Times New Roman"/>
          <w:b/>
          <w:bCs/>
          <w:iCs/>
        </w:rPr>
        <w:t>Мир занимательных задач.</w:t>
      </w:r>
      <w:r w:rsidR="009412FC" w:rsidRPr="00911FE5">
        <w:rPr>
          <w:rFonts w:ascii="Times New Roman" w:hAnsi="Times New Roman" w:cs="Times New Roman"/>
          <w:b/>
          <w:bCs/>
          <w:iCs/>
        </w:rPr>
        <w:t xml:space="preserve"> </w:t>
      </w:r>
      <w:r w:rsidRPr="00911FE5">
        <w:rPr>
          <w:rFonts w:ascii="Times New Roman" w:hAnsi="Times New Roman" w:cs="Times New Roman"/>
          <w:b/>
          <w:bCs/>
          <w:iCs/>
        </w:rPr>
        <w:t>(9ч)</w:t>
      </w:r>
    </w:p>
    <w:p w:rsidR="006B2396" w:rsidRPr="00911FE5" w:rsidRDefault="006B2396" w:rsidP="009412FC">
      <w:pPr>
        <w:pStyle w:val="ParagraphStyle"/>
        <w:jc w:val="both"/>
        <w:rPr>
          <w:rFonts w:ascii="Times New Roman" w:hAnsi="Times New Roman" w:cs="Times New Roman"/>
        </w:rPr>
      </w:pPr>
      <w:r w:rsidRPr="00911FE5">
        <w:rPr>
          <w:rFonts w:ascii="Times New Roman" w:hAnsi="Times New Roman" w:cs="Times New Roman"/>
        </w:rPr>
        <w:t>Последовательность «шагов» (алгоритм) решения задач. Выбор необходимой информации, содержащейся в тексте задачи, на рисунке или в таблице, для ответа на заданные вопросы. Ориентировка в тексте задачи, выделение условия и вопроса, данных и искомых чисел (величин). Задачи с некорректными данными, с избыточным составом условия. Задачи на оперирование понятиями «все», «некоторые», «отдельные». Задачи на установление сходства и соответствия. Задачи на установление временных, пространственных и функциональных отношений. Нестандартные задачи. Задачи на части. Задачи на определение количества разломов. Задачи про стоимость. Задачи про расстановку стульев. Комбинаторные задачи. Задачи на вероятность.</w:t>
      </w:r>
    </w:p>
    <w:p w:rsidR="006B2396" w:rsidRPr="00911FE5" w:rsidRDefault="006B2396" w:rsidP="009412FC">
      <w:pPr>
        <w:pStyle w:val="ParagraphStyle"/>
        <w:jc w:val="both"/>
        <w:rPr>
          <w:rFonts w:ascii="Times New Roman" w:hAnsi="Times New Roman" w:cs="Times New Roman"/>
          <w:b/>
          <w:bCs/>
          <w:iCs/>
        </w:rPr>
      </w:pPr>
      <w:r w:rsidRPr="00911FE5">
        <w:rPr>
          <w:rFonts w:ascii="Times New Roman" w:hAnsi="Times New Roman" w:cs="Times New Roman"/>
          <w:b/>
          <w:bCs/>
          <w:iCs/>
        </w:rPr>
        <w:t>Геометрическая мозаика.</w:t>
      </w:r>
      <w:r w:rsidR="009412FC" w:rsidRPr="00911FE5">
        <w:rPr>
          <w:rFonts w:ascii="Times New Roman" w:hAnsi="Times New Roman" w:cs="Times New Roman"/>
          <w:b/>
          <w:bCs/>
          <w:iCs/>
        </w:rPr>
        <w:t xml:space="preserve"> </w:t>
      </w:r>
      <w:r w:rsidRPr="00911FE5">
        <w:rPr>
          <w:rFonts w:ascii="Times New Roman" w:hAnsi="Times New Roman" w:cs="Times New Roman"/>
          <w:b/>
          <w:bCs/>
          <w:iCs/>
        </w:rPr>
        <w:t>(3ч)</w:t>
      </w:r>
    </w:p>
    <w:p w:rsidR="006B2396" w:rsidRPr="00911FE5" w:rsidRDefault="006B2396" w:rsidP="009412FC">
      <w:pPr>
        <w:pStyle w:val="ParagraphStyle"/>
        <w:jc w:val="both"/>
        <w:rPr>
          <w:rFonts w:ascii="Times New Roman" w:hAnsi="Times New Roman" w:cs="Times New Roman"/>
        </w:rPr>
      </w:pPr>
      <w:r w:rsidRPr="00911FE5">
        <w:rPr>
          <w:rFonts w:ascii="Times New Roman" w:hAnsi="Times New Roman" w:cs="Times New Roman"/>
        </w:rPr>
        <w:t>Взаимное расположение предметов в пространстве. Решение задач, формирующих геометрическую наблюдательность. Чертежный угольник. Практическое применение чертежного угольника. Загадки о геометрических инструментах. Замкнутые и незамкнутые линии в созвездиях. Плоские и объемные фигуры. Объемные фигуры. Куб. Задания на формирование умения распознавать три проекции объемного тела. Занимательные задания с геометрическими фигурами. Составление картинки с заданным разбиением на части; с частично заданным разбиением на части; без заданного разбиения. Игры с кубиками. Подсчет числа точек на верхних гранях выпавших кубиков. Непрозрачная модель куба. Вид сверху, вид снизу, вид слева, вид справа. Работа с изображением куба. Развертка куба. Задачи с развертками. Изготовление моделей фигур из пластилина. Изготовление модели куба с осью вращения. Оси вращения. Поворот вершины куба.</w:t>
      </w:r>
    </w:p>
    <w:p w:rsidR="006B2396" w:rsidRPr="00911FE5" w:rsidRDefault="006B2396" w:rsidP="009412FC">
      <w:pPr>
        <w:pStyle w:val="ParagraphStyle"/>
        <w:jc w:val="both"/>
        <w:rPr>
          <w:rFonts w:ascii="Times New Roman" w:hAnsi="Times New Roman" w:cs="Times New Roman"/>
          <w:b/>
          <w:bCs/>
          <w:iCs/>
        </w:rPr>
      </w:pPr>
      <w:r w:rsidRPr="00911FE5">
        <w:rPr>
          <w:rFonts w:ascii="Times New Roman" w:hAnsi="Times New Roman" w:cs="Times New Roman"/>
          <w:b/>
          <w:bCs/>
          <w:iCs/>
        </w:rPr>
        <w:lastRenderedPageBreak/>
        <w:t>Мир величин.</w:t>
      </w:r>
      <w:r w:rsidR="009412FC" w:rsidRPr="00911FE5">
        <w:rPr>
          <w:rFonts w:ascii="Times New Roman" w:hAnsi="Times New Roman" w:cs="Times New Roman"/>
          <w:b/>
          <w:bCs/>
          <w:iCs/>
        </w:rPr>
        <w:t xml:space="preserve"> </w:t>
      </w:r>
      <w:r w:rsidRPr="00911FE5">
        <w:rPr>
          <w:rFonts w:ascii="Times New Roman" w:hAnsi="Times New Roman" w:cs="Times New Roman"/>
          <w:b/>
          <w:bCs/>
          <w:iCs/>
        </w:rPr>
        <w:t>(4ч)</w:t>
      </w:r>
    </w:p>
    <w:p w:rsidR="006B2396" w:rsidRPr="00911FE5" w:rsidRDefault="006B2396" w:rsidP="009412FC">
      <w:pPr>
        <w:pStyle w:val="ParagraphStyle"/>
        <w:jc w:val="both"/>
        <w:rPr>
          <w:rFonts w:ascii="Times New Roman" w:hAnsi="Times New Roman" w:cs="Times New Roman"/>
        </w:rPr>
      </w:pPr>
      <w:r w:rsidRPr="00911FE5">
        <w:rPr>
          <w:rFonts w:ascii="Times New Roman" w:hAnsi="Times New Roman" w:cs="Times New Roman"/>
        </w:rPr>
        <w:t>Величины. Измерение длины, массы. Литр. Время. История величин. Старинные меры. Игры на развитие глазомера.</w:t>
      </w:r>
    </w:p>
    <w:p w:rsidR="006B2396" w:rsidRPr="00911FE5" w:rsidRDefault="006B2396" w:rsidP="009412FC">
      <w:pPr>
        <w:pStyle w:val="ParagraphStyle"/>
        <w:jc w:val="both"/>
        <w:rPr>
          <w:rFonts w:ascii="Times New Roman" w:hAnsi="Times New Roman" w:cs="Times New Roman"/>
        </w:rPr>
      </w:pPr>
      <w:r w:rsidRPr="00911FE5">
        <w:rPr>
          <w:rFonts w:ascii="Times New Roman" w:hAnsi="Times New Roman" w:cs="Times New Roman"/>
        </w:rPr>
        <w:t>Как измеряли массу на Руси, история единиц массы. Как появились весы. Деньги, история появления. Решение задач. Старинные единицы массы.</w:t>
      </w:r>
    </w:p>
    <w:p w:rsidR="006B2396" w:rsidRPr="00911FE5" w:rsidRDefault="006B2396" w:rsidP="009412FC">
      <w:pPr>
        <w:pStyle w:val="ParagraphStyle"/>
        <w:jc w:val="both"/>
        <w:rPr>
          <w:rFonts w:ascii="Times New Roman" w:hAnsi="Times New Roman" w:cs="Times New Roman"/>
        </w:rPr>
      </w:pPr>
      <w:r w:rsidRPr="00911FE5">
        <w:rPr>
          <w:rFonts w:ascii="Times New Roman" w:hAnsi="Times New Roman" w:cs="Times New Roman"/>
        </w:rPr>
        <w:t>Старинные единицы длины. Старинные меры площади. Старинные меры объема.</w:t>
      </w:r>
    </w:p>
    <w:p w:rsidR="006B2396" w:rsidRPr="00911FE5" w:rsidRDefault="006B2396" w:rsidP="009412FC">
      <w:pPr>
        <w:pStyle w:val="ParagraphStyle"/>
        <w:jc w:val="both"/>
        <w:rPr>
          <w:rFonts w:ascii="Times New Roman" w:hAnsi="Times New Roman" w:cs="Times New Roman"/>
          <w:b/>
          <w:bCs/>
          <w:iCs/>
        </w:rPr>
      </w:pPr>
      <w:r w:rsidRPr="00911FE5">
        <w:rPr>
          <w:rFonts w:ascii="Times New Roman" w:hAnsi="Times New Roman" w:cs="Times New Roman"/>
          <w:b/>
          <w:bCs/>
          <w:iCs/>
        </w:rPr>
        <w:t>Математические игры.</w:t>
      </w:r>
      <w:r w:rsidR="009412FC" w:rsidRPr="00911FE5">
        <w:rPr>
          <w:rFonts w:ascii="Times New Roman" w:hAnsi="Times New Roman" w:cs="Times New Roman"/>
          <w:b/>
          <w:bCs/>
          <w:iCs/>
        </w:rPr>
        <w:t xml:space="preserve"> </w:t>
      </w:r>
      <w:r w:rsidRPr="00911FE5">
        <w:rPr>
          <w:rFonts w:ascii="Times New Roman" w:hAnsi="Times New Roman" w:cs="Times New Roman"/>
          <w:b/>
          <w:bCs/>
          <w:iCs/>
        </w:rPr>
        <w:t>(3ч)</w:t>
      </w:r>
    </w:p>
    <w:p w:rsidR="006B2396" w:rsidRPr="00911FE5" w:rsidRDefault="006B2396" w:rsidP="00FE0094">
      <w:pPr>
        <w:pStyle w:val="ParagraphStyle"/>
        <w:jc w:val="both"/>
        <w:rPr>
          <w:rFonts w:ascii="Times New Roman" w:hAnsi="Times New Roman" w:cs="Times New Roman"/>
        </w:rPr>
      </w:pPr>
      <w:r w:rsidRPr="00911FE5">
        <w:rPr>
          <w:rFonts w:ascii="Times New Roman" w:hAnsi="Times New Roman" w:cs="Times New Roman"/>
        </w:rPr>
        <w:t>Интересные приемы устного счета. Математические фокусы. Числовые головоломки: соединение чисел знаками действия так, чтобы в ответе получилось заданное число. Поиск нескольких решений. Восстановление примеров: поиск цифры, которая скрыта. Последовательное выполнение арифметических действий: отгадывание задуманных чисел. Заполнение числовых кроссвордов. Математическое путешествие «По сказкам А.</w:t>
      </w:r>
      <w:r w:rsidRPr="00911FE5">
        <w:rPr>
          <w:rFonts w:ascii="Times New Roman" w:hAnsi="Times New Roman" w:cs="Times New Roman"/>
          <w:spacing w:val="-15"/>
        </w:rPr>
        <w:t> </w:t>
      </w:r>
      <w:r w:rsidRPr="00911FE5">
        <w:rPr>
          <w:rFonts w:ascii="Times New Roman" w:hAnsi="Times New Roman" w:cs="Times New Roman"/>
        </w:rPr>
        <w:t>С. Пушкина».</w:t>
      </w:r>
    </w:p>
    <w:p w:rsidR="00D35630" w:rsidRPr="00911FE5" w:rsidRDefault="00D35630" w:rsidP="00FE0094">
      <w:pPr>
        <w:widowControl w:val="0"/>
        <w:suppressAutoHyphens/>
        <w:spacing w:after="0" w:line="240" w:lineRule="auto"/>
        <w:textAlignment w:val="baseline"/>
        <w:rPr>
          <w:rFonts w:ascii="Times New Roman" w:eastAsia="Arial Unicode MS" w:hAnsi="Times New Roman" w:cs="Times New Roman"/>
          <w:b/>
          <w:sz w:val="24"/>
          <w:szCs w:val="24"/>
          <w:lang w:eastAsia="ru-RU"/>
        </w:rPr>
      </w:pPr>
    </w:p>
    <w:p w:rsidR="00FE0094" w:rsidRPr="00911FE5" w:rsidRDefault="00FE0094" w:rsidP="00FE0094">
      <w:pPr>
        <w:widowControl w:val="0"/>
        <w:suppressAutoHyphens/>
        <w:spacing w:after="0" w:line="240" w:lineRule="auto"/>
        <w:textAlignment w:val="baseline"/>
        <w:rPr>
          <w:rFonts w:ascii="Times New Roman" w:eastAsia="Arial Unicode MS" w:hAnsi="Times New Roman" w:cs="Times New Roman"/>
          <w:b/>
          <w:sz w:val="24"/>
          <w:szCs w:val="24"/>
          <w:lang w:eastAsia="ru-RU"/>
        </w:rPr>
      </w:pPr>
    </w:p>
    <w:p w:rsidR="00D35630" w:rsidRPr="00911FE5" w:rsidRDefault="00D35630" w:rsidP="009412FC">
      <w:pPr>
        <w:widowControl w:val="0"/>
        <w:suppressAutoHyphens/>
        <w:spacing w:after="0" w:line="240" w:lineRule="auto"/>
        <w:jc w:val="center"/>
        <w:textAlignment w:val="baseline"/>
        <w:rPr>
          <w:rFonts w:ascii="Times New Roman" w:eastAsia="Arial Unicode MS" w:hAnsi="Times New Roman" w:cs="Times New Roman"/>
          <w:b/>
          <w:sz w:val="24"/>
          <w:szCs w:val="24"/>
          <w:lang w:eastAsia="ru-RU"/>
        </w:rPr>
      </w:pPr>
      <w:r w:rsidRPr="00911FE5">
        <w:rPr>
          <w:rFonts w:ascii="Times New Roman" w:eastAsia="Arial Unicode MS" w:hAnsi="Times New Roman" w:cs="Times New Roman"/>
          <w:b/>
          <w:sz w:val="24"/>
          <w:szCs w:val="24"/>
          <w:lang w:eastAsia="ru-RU"/>
        </w:rPr>
        <w:t>4 класс</w:t>
      </w:r>
      <w:r w:rsidR="006B2396" w:rsidRPr="00911FE5">
        <w:rPr>
          <w:rFonts w:ascii="Times New Roman" w:eastAsia="Arial Unicode MS" w:hAnsi="Times New Roman" w:cs="Times New Roman"/>
          <w:b/>
          <w:sz w:val="24"/>
          <w:szCs w:val="24"/>
          <w:lang w:eastAsia="ru-RU"/>
        </w:rPr>
        <w:t xml:space="preserve"> (34ч)</w:t>
      </w:r>
    </w:p>
    <w:p w:rsidR="00FE0094" w:rsidRPr="00911FE5" w:rsidRDefault="00FE0094" w:rsidP="009412FC">
      <w:pPr>
        <w:widowControl w:val="0"/>
        <w:suppressAutoHyphens/>
        <w:spacing w:after="0" w:line="240" w:lineRule="auto"/>
        <w:jc w:val="center"/>
        <w:textAlignment w:val="baseline"/>
        <w:rPr>
          <w:rFonts w:ascii="Times New Roman" w:eastAsia="Arial Unicode MS" w:hAnsi="Times New Roman" w:cs="Times New Roman"/>
          <w:b/>
          <w:sz w:val="24"/>
          <w:szCs w:val="24"/>
          <w:lang w:eastAsia="ru-RU"/>
        </w:rPr>
      </w:pPr>
    </w:p>
    <w:p w:rsidR="006B2396" w:rsidRPr="00911FE5" w:rsidRDefault="006B2396" w:rsidP="00FE0094">
      <w:pPr>
        <w:pStyle w:val="ParagraphStyle"/>
        <w:jc w:val="both"/>
        <w:rPr>
          <w:rFonts w:ascii="Times New Roman" w:hAnsi="Times New Roman" w:cs="Times New Roman"/>
          <w:b/>
          <w:bCs/>
          <w:iCs/>
        </w:rPr>
      </w:pPr>
      <w:r w:rsidRPr="00911FE5">
        <w:rPr>
          <w:rFonts w:ascii="Times New Roman" w:hAnsi="Times New Roman" w:cs="Times New Roman"/>
          <w:b/>
          <w:bCs/>
          <w:iCs/>
        </w:rPr>
        <w:t>Математические игры.</w:t>
      </w:r>
      <w:r w:rsidR="00FE0094" w:rsidRPr="00911FE5">
        <w:rPr>
          <w:rFonts w:ascii="Times New Roman" w:hAnsi="Times New Roman" w:cs="Times New Roman"/>
          <w:b/>
          <w:bCs/>
          <w:iCs/>
        </w:rPr>
        <w:t xml:space="preserve"> </w:t>
      </w:r>
      <w:r w:rsidRPr="00911FE5">
        <w:rPr>
          <w:rFonts w:ascii="Times New Roman" w:hAnsi="Times New Roman" w:cs="Times New Roman"/>
          <w:b/>
          <w:bCs/>
          <w:iCs/>
        </w:rPr>
        <w:t>(5ч)</w:t>
      </w:r>
    </w:p>
    <w:p w:rsidR="006B2396" w:rsidRPr="00911FE5" w:rsidRDefault="006B2396" w:rsidP="00FE0094">
      <w:pPr>
        <w:pStyle w:val="ParagraphStyle"/>
        <w:jc w:val="both"/>
        <w:rPr>
          <w:rFonts w:ascii="Times New Roman" w:hAnsi="Times New Roman" w:cs="Times New Roman"/>
        </w:rPr>
      </w:pPr>
      <w:r w:rsidRPr="00911FE5">
        <w:rPr>
          <w:rFonts w:ascii="Times New Roman" w:hAnsi="Times New Roman" w:cs="Times New Roman"/>
        </w:rPr>
        <w:t>О математике с улыбкой. Высказывания великих людей о математике. Числовые головоломки: соединение чисел знаками действия так, чтобы в ответе получилось заданное число, и др. Поиск нескольких решений. Восстановление примеров: поиск цифры, которая скрыта. Последовательное выполнение арифметических действий: отгадывание задуманных чисел. Заполнение числовых кроссвордов.</w:t>
      </w:r>
    </w:p>
    <w:p w:rsidR="006B2396" w:rsidRPr="00911FE5" w:rsidRDefault="006B2396" w:rsidP="009412FC">
      <w:pPr>
        <w:pStyle w:val="ParagraphStyle"/>
        <w:ind w:firstLine="450"/>
        <w:jc w:val="both"/>
        <w:rPr>
          <w:rFonts w:ascii="Times New Roman" w:hAnsi="Times New Roman" w:cs="Times New Roman"/>
        </w:rPr>
      </w:pPr>
      <w:r w:rsidRPr="00911FE5">
        <w:rPr>
          <w:rFonts w:ascii="Times New Roman" w:hAnsi="Times New Roman" w:cs="Times New Roman"/>
        </w:rPr>
        <w:t>Волшебные превращения цифр. Интересные приемы устного счета. Виды цифр. Римская нумерация. Ребус. Правила разгадывания ребусов: прибавление при чтении предлогов «от», «из», способ сложения букв, способ вычитания букв, нотные знаки. Что такое математический ребус. Решение математических ребусов. Числовые ребусы. Шифровки и кодирование текста. Задачи со спичками.</w:t>
      </w:r>
    </w:p>
    <w:p w:rsidR="006B2396" w:rsidRPr="00911FE5" w:rsidRDefault="006B2396" w:rsidP="00FE0094">
      <w:pPr>
        <w:pStyle w:val="ParagraphStyle"/>
        <w:jc w:val="both"/>
        <w:rPr>
          <w:rFonts w:ascii="Times New Roman" w:hAnsi="Times New Roman" w:cs="Times New Roman"/>
          <w:b/>
          <w:bCs/>
          <w:iCs/>
        </w:rPr>
      </w:pPr>
      <w:r w:rsidRPr="00911FE5">
        <w:rPr>
          <w:rFonts w:ascii="Times New Roman" w:hAnsi="Times New Roman" w:cs="Times New Roman"/>
          <w:b/>
          <w:bCs/>
          <w:iCs/>
        </w:rPr>
        <w:t>Геометрическая мозаика.</w:t>
      </w:r>
      <w:r w:rsidR="00FE0094" w:rsidRPr="00911FE5">
        <w:rPr>
          <w:rFonts w:ascii="Times New Roman" w:hAnsi="Times New Roman" w:cs="Times New Roman"/>
          <w:b/>
          <w:bCs/>
          <w:iCs/>
        </w:rPr>
        <w:t xml:space="preserve"> </w:t>
      </w:r>
      <w:r w:rsidRPr="00911FE5">
        <w:rPr>
          <w:rFonts w:ascii="Times New Roman" w:hAnsi="Times New Roman" w:cs="Times New Roman"/>
          <w:b/>
          <w:bCs/>
          <w:iCs/>
        </w:rPr>
        <w:t>(5ч)</w:t>
      </w:r>
    </w:p>
    <w:p w:rsidR="006B2396" w:rsidRPr="00911FE5" w:rsidRDefault="006B2396" w:rsidP="00FE0094">
      <w:pPr>
        <w:pStyle w:val="ParagraphStyle"/>
        <w:jc w:val="both"/>
        <w:rPr>
          <w:rFonts w:ascii="Times New Roman" w:hAnsi="Times New Roman" w:cs="Times New Roman"/>
        </w:rPr>
      </w:pPr>
      <w:r w:rsidRPr="00911FE5">
        <w:rPr>
          <w:rFonts w:ascii="Times New Roman" w:hAnsi="Times New Roman" w:cs="Times New Roman"/>
        </w:rPr>
        <w:t>Взаимное расположение предметов в пространстве. Решение задач, формирующих геометрическую наблюдательность. Конкурс рисунков по творческому заданию. Чертежный угольник. Практическое применение чертежного угольника. Загадки о геометрических инструментах. Игра «Оцени величины предметов на глаз». Площадь прямоугольника. Площадь квадрата. Латинский алфавит. Составление картинки с заданным разбиением на части; с частично заданным разбиением на части; без заданного разбиения. Изготовление моделей куба, прямоугольника, пирамиды. Объемные геометрические тела. Развертка куба. Разрезание и развертки. Задачи на разрезание на клетчатой бумаге.</w:t>
      </w:r>
    </w:p>
    <w:p w:rsidR="006B2396" w:rsidRPr="00911FE5" w:rsidRDefault="006B2396" w:rsidP="00FE0094">
      <w:pPr>
        <w:pStyle w:val="ParagraphStyle"/>
        <w:jc w:val="both"/>
        <w:rPr>
          <w:rFonts w:ascii="Times New Roman" w:hAnsi="Times New Roman" w:cs="Times New Roman"/>
          <w:b/>
          <w:bCs/>
          <w:iCs/>
        </w:rPr>
      </w:pPr>
      <w:r w:rsidRPr="00911FE5">
        <w:rPr>
          <w:rFonts w:ascii="Times New Roman" w:hAnsi="Times New Roman" w:cs="Times New Roman"/>
          <w:b/>
          <w:bCs/>
          <w:iCs/>
        </w:rPr>
        <w:t>Мир занимательных задач.</w:t>
      </w:r>
      <w:r w:rsidR="00FE0094" w:rsidRPr="00911FE5">
        <w:rPr>
          <w:rFonts w:ascii="Times New Roman" w:hAnsi="Times New Roman" w:cs="Times New Roman"/>
          <w:b/>
          <w:bCs/>
          <w:iCs/>
        </w:rPr>
        <w:t xml:space="preserve"> </w:t>
      </w:r>
      <w:r w:rsidRPr="00911FE5">
        <w:rPr>
          <w:rFonts w:ascii="Times New Roman" w:hAnsi="Times New Roman" w:cs="Times New Roman"/>
          <w:b/>
          <w:bCs/>
          <w:iCs/>
        </w:rPr>
        <w:t>(20ч)</w:t>
      </w:r>
    </w:p>
    <w:p w:rsidR="006B2396" w:rsidRPr="00911FE5" w:rsidRDefault="006B2396" w:rsidP="00FE0094">
      <w:pPr>
        <w:pStyle w:val="ParagraphStyle"/>
        <w:jc w:val="both"/>
        <w:rPr>
          <w:rFonts w:ascii="Times New Roman" w:hAnsi="Times New Roman" w:cs="Times New Roman"/>
        </w:rPr>
      </w:pPr>
      <w:r w:rsidRPr="00911FE5">
        <w:rPr>
          <w:rFonts w:ascii="Times New Roman" w:hAnsi="Times New Roman" w:cs="Times New Roman"/>
        </w:rPr>
        <w:t>Ориентировка в тексте задачи, выделение условия и вопроса, данных и искомых чисел (величин). Задачи с некорректными данными, с избыточным составом условия, нереальными данными. Составление аналогичных задач и заданий. Задачи на установление сходства и соответствия. Задачи на установление временных, пространственных и функциональных отношений. Задачи на комбинированные действия. Задачи на активный перебор вариантов отношений.</w:t>
      </w:r>
    </w:p>
    <w:p w:rsidR="006B2396" w:rsidRPr="00911FE5" w:rsidRDefault="006B2396" w:rsidP="009412FC">
      <w:pPr>
        <w:pStyle w:val="ParagraphStyle"/>
        <w:ind w:firstLine="450"/>
        <w:jc w:val="both"/>
        <w:rPr>
          <w:rFonts w:ascii="Times New Roman" w:hAnsi="Times New Roman" w:cs="Times New Roman"/>
        </w:rPr>
      </w:pPr>
      <w:r w:rsidRPr="00911FE5">
        <w:rPr>
          <w:rFonts w:ascii="Times New Roman" w:hAnsi="Times New Roman" w:cs="Times New Roman"/>
        </w:rPr>
        <w:t>Выбор наиболее эффективных способов решения. Использование знаково-символических средств для моделирования ситуаций, описанных в задачах. Выбор наиболее эффективных способов решения.</w:t>
      </w:r>
    </w:p>
    <w:p w:rsidR="006B2396" w:rsidRPr="00911FE5" w:rsidRDefault="006B2396" w:rsidP="009412FC">
      <w:pPr>
        <w:pStyle w:val="ParagraphStyle"/>
        <w:ind w:firstLine="450"/>
        <w:jc w:val="both"/>
        <w:rPr>
          <w:rFonts w:ascii="Times New Roman" w:hAnsi="Times New Roman" w:cs="Times New Roman"/>
        </w:rPr>
      </w:pPr>
      <w:r w:rsidRPr="00911FE5">
        <w:rPr>
          <w:rFonts w:ascii="Times New Roman" w:hAnsi="Times New Roman" w:cs="Times New Roman"/>
        </w:rPr>
        <w:t>Задачи на пропорции. Задачи на количество голов и хвостов. Задачи, которые решаются с конца. Задачи про колесо и шестеренки. Разъезды и переправы. Задачи на движение. Решение логических задач. Задачи про этажи. Задачи про масштаб. Задачи на переливание. Задачи про площадь. Комбинаторные задачи. Задачи про хоровод. Задачи, которые решаются с помощью чертежа. Истинностные задачи.</w:t>
      </w:r>
    </w:p>
    <w:p w:rsidR="006B2396" w:rsidRPr="00911FE5" w:rsidRDefault="006B2396" w:rsidP="00FE0094">
      <w:pPr>
        <w:pStyle w:val="ParagraphStyle"/>
        <w:jc w:val="both"/>
        <w:rPr>
          <w:rFonts w:ascii="Times New Roman" w:hAnsi="Times New Roman" w:cs="Times New Roman"/>
          <w:b/>
          <w:bCs/>
          <w:iCs/>
        </w:rPr>
      </w:pPr>
      <w:r w:rsidRPr="00911FE5">
        <w:rPr>
          <w:rFonts w:ascii="Times New Roman" w:hAnsi="Times New Roman" w:cs="Times New Roman"/>
          <w:b/>
          <w:bCs/>
          <w:iCs/>
        </w:rPr>
        <w:t>В мире логики.</w:t>
      </w:r>
      <w:r w:rsidR="00FE0094" w:rsidRPr="00911FE5">
        <w:rPr>
          <w:rFonts w:ascii="Times New Roman" w:hAnsi="Times New Roman" w:cs="Times New Roman"/>
          <w:b/>
          <w:bCs/>
          <w:iCs/>
        </w:rPr>
        <w:t xml:space="preserve"> </w:t>
      </w:r>
      <w:r w:rsidRPr="00911FE5">
        <w:rPr>
          <w:rFonts w:ascii="Times New Roman" w:hAnsi="Times New Roman" w:cs="Times New Roman"/>
          <w:b/>
          <w:bCs/>
          <w:iCs/>
        </w:rPr>
        <w:t>(4ч)</w:t>
      </w:r>
    </w:p>
    <w:p w:rsidR="006B2396" w:rsidRPr="00911FE5" w:rsidRDefault="006B2396" w:rsidP="00FE0094">
      <w:pPr>
        <w:pStyle w:val="ParagraphStyle"/>
        <w:jc w:val="both"/>
        <w:rPr>
          <w:rFonts w:ascii="Times New Roman" w:hAnsi="Times New Roman" w:cs="Times New Roman"/>
        </w:rPr>
      </w:pPr>
      <w:r w:rsidRPr="00911FE5">
        <w:rPr>
          <w:rFonts w:ascii="Times New Roman" w:hAnsi="Times New Roman" w:cs="Times New Roman"/>
        </w:rPr>
        <w:t xml:space="preserve">Решение логических задач. Решение задач, требующих рассуждения. Выполнение заданий на развитие памяти, внимания. Логически-поисковые задания. Задания на развитие слуховой памяти. Лабиринты, загадки, ребусы. Задачи на поиск закономерностей. Задачи на комбинированные </w:t>
      </w:r>
      <w:r w:rsidRPr="00911FE5">
        <w:rPr>
          <w:rFonts w:ascii="Times New Roman" w:hAnsi="Times New Roman" w:cs="Times New Roman"/>
        </w:rPr>
        <w:lastRenderedPageBreak/>
        <w:t>действия. Задачи на отношения «больше», «меньше». Формирование модели задачи с помощью схемы, таблицы. Задачи на равновесие, логические задачи («кто есть кто?»), на перебор вариантов с помощью рассуждений над выделенной гипотезой. Задачи по теме: «Сколько надо взять?». Старинные задачи «Как определить значение выражения, не выполняя вычислений».</w:t>
      </w:r>
    </w:p>
    <w:p w:rsidR="006B2396" w:rsidRPr="00911FE5" w:rsidRDefault="006B2396" w:rsidP="009412FC">
      <w:pPr>
        <w:pStyle w:val="ParagraphStyle"/>
        <w:ind w:firstLine="450"/>
        <w:jc w:val="both"/>
        <w:rPr>
          <w:rFonts w:ascii="Times New Roman" w:hAnsi="Times New Roman" w:cs="Times New Roman"/>
        </w:rPr>
      </w:pPr>
      <w:r w:rsidRPr="00911FE5">
        <w:rPr>
          <w:rFonts w:ascii="Times New Roman" w:hAnsi="Times New Roman" w:cs="Times New Roman"/>
        </w:rPr>
        <w:t>Ищем пропущенное число. Зависимость компонентов сложения, вычитания, умножения, деления. Цифры «счастливого» билета. Викторина «Юный профессор математики».</w:t>
      </w:r>
    </w:p>
    <w:p w:rsidR="00D35630" w:rsidRPr="00911FE5" w:rsidRDefault="00D35630" w:rsidP="009412FC">
      <w:pPr>
        <w:widowControl w:val="0"/>
        <w:suppressAutoHyphens/>
        <w:spacing w:after="0" w:line="240" w:lineRule="auto"/>
        <w:jc w:val="center"/>
        <w:textAlignment w:val="baseline"/>
        <w:rPr>
          <w:rFonts w:ascii="Times New Roman" w:eastAsia="Arial Unicode MS" w:hAnsi="Times New Roman" w:cs="Times New Roman"/>
          <w:b/>
          <w:sz w:val="24"/>
          <w:szCs w:val="24"/>
          <w:lang w:eastAsia="ru-RU"/>
        </w:rPr>
      </w:pPr>
    </w:p>
    <w:p w:rsidR="00D35630" w:rsidRPr="00911FE5" w:rsidRDefault="00D35630" w:rsidP="00FE0094">
      <w:pPr>
        <w:widowControl w:val="0"/>
        <w:suppressAutoHyphens/>
        <w:spacing w:after="0" w:line="240" w:lineRule="auto"/>
        <w:textAlignment w:val="baseline"/>
        <w:rPr>
          <w:rFonts w:ascii="Times New Roman" w:eastAsia="Arial Unicode MS" w:hAnsi="Times New Roman" w:cs="Times New Roman"/>
          <w:b/>
          <w:sz w:val="24"/>
          <w:szCs w:val="24"/>
          <w:lang w:eastAsia="ru-RU"/>
        </w:rPr>
      </w:pPr>
    </w:p>
    <w:p w:rsidR="00B32EC4" w:rsidRPr="00911FE5" w:rsidRDefault="00B32EC4" w:rsidP="009412FC">
      <w:pPr>
        <w:widowControl w:val="0"/>
        <w:suppressAutoHyphens/>
        <w:spacing w:after="0" w:line="240" w:lineRule="auto"/>
        <w:ind w:left="930"/>
        <w:jc w:val="center"/>
        <w:textAlignment w:val="baseline"/>
        <w:rPr>
          <w:rFonts w:ascii="Times New Roman" w:eastAsia="Arial Unicode MS" w:hAnsi="Times New Roman" w:cs="Times New Roman"/>
          <w:b/>
          <w:sz w:val="24"/>
          <w:szCs w:val="24"/>
          <w:lang w:eastAsia="ru-RU"/>
        </w:rPr>
      </w:pPr>
      <w:r w:rsidRPr="00911FE5">
        <w:rPr>
          <w:rFonts w:ascii="Times New Roman" w:eastAsia="Arial Unicode MS" w:hAnsi="Times New Roman" w:cs="Times New Roman"/>
          <w:b/>
          <w:sz w:val="24"/>
          <w:szCs w:val="24"/>
          <w:lang w:eastAsia="ru-RU"/>
        </w:rPr>
        <w:t>Планируемые результаты программы</w:t>
      </w:r>
    </w:p>
    <w:p w:rsidR="004C12D6" w:rsidRPr="00911FE5" w:rsidRDefault="004C12D6" w:rsidP="009412FC">
      <w:pPr>
        <w:widowControl w:val="0"/>
        <w:suppressAutoHyphens/>
        <w:spacing w:after="0" w:line="240" w:lineRule="auto"/>
        <w:ind w:left="930"/>
        <w:jc w:val="center"/>
        <w:textAlignment w:val="baseline"/>
        <w:rPr>
          <w:rFonts w:ascii="Times New Roman" w:eastAsia="Arial Unicode MS" w:hAnsi="Times New Roman" w:cs="Times New Roman"/>
          <w:b/>
          <w:sz w:val="24"/>
          <w:szCs w:val="24"/>
          <w:lang w:eastAsia="ru-RU"/>
        </w:rPr>
      </w:pPr>
    </w:p>
    <w:p w:rsidR="004C12D6" w:rsidRPr="00911FE5" w:rsidRDefault="004C12D6" w:rsidP="009412FC">
      <w:pPr>
        <w:widowControl w:val="0"/>
        <w:suppressAutoHyphens/>
        <w:spacing w:after="0" w:line="240" w:lineRule="auto"/>
        <w:ind w:left="930"/>
        <w:jc w:val="center"/>
        <w:textAlignment w:val="baseline"/>
        <w:rPr>
          <w:rFonts w:ascii="Times New Roman" w:eastAsia="Arial Unicode MS" w:hAnsi="Times New Roman" w:cs="Times New Roman"/>
          <w:b/>
          <w:sz w:val="24"/>
          <w:szCs w:val="24"/>
          <w:lang w:eastAsia="ru-RU"/>
        </w:rPr>
      </w:pPr>
      <w:r w:rsidRPr="00911FE5">
        <w:rPr>
          <w:rFonts w:ascii="Times New Roman" w:eastAsia="Arial Unicode MS" w:hAnsi="Times New Roman" w:cs="Times New Roman"/>
          <w:b/>
          <w:sz w:val="24"/>
          <w:szCs w:val="24"/>
          <w:lang w:eastAsia="ru-RU"/>
        </w:rPr>
        <w:t>Личностные</w:t>
      </w:r>
    </w:p>
    <w:p w:rsidR="004C12D6" w:rsidRPr="00911FE5" w:rsidRDefault="004C12D6" w:rsidP="009412FC">
      <w:pPr>
        <w:widowControl w:val="0"/>
        <w:suppressAutoHyphens/>
        <w:spacing w:after="0" w:line="240" w:lineRule="auto"/>
        <w:ind w:left="930"/>
        <w:jc w:val="center"/>
        <w:textAlignment w:val="baseline"/>
        <w:rPr>
          <w:rFonts w:ascii="Times New Roman" w:eastAsia="Arial Unicode MS" w:hAnsi="Times New Roman" w:cs="Times New Roman"/>
          <w:b/>
          <w:sz w:val="24"/>
          <w:szCs w:val="24"/>
          <w:lang w:eastAsia="ru-RU"/>
        </w:rPr>
      </w:pPr>
    </w:p>
    <w:p w:rsidR="004C12D6" w:rsidRPr="00911FE5" w:rsidRDefault="004C12D6" w:rsidP="009412FC">
      <w:pPr>
        <w:spacing w:after="0" w:line="240" w:lineRule="auto"/>
        <w:rPr>
          <w:rFonts w:ascii="Times New Roman" w:eastAsia="Times New Roman" w:hAnsi="Times New Roman" w:cs="Times New Roman"/>
          <w:sz w:val="24"/>
          <w:szCs w:val="24"/>
          <w:lang w:eastAsia="ru-RU"/>
        </w:rPr>
      </w:pPr>
      <w:r w:rsidRPr="00911FE5">
        <w:rPr>
          <w:rFonts w:ascii="Times New Roman" w:eastAsia="Times New Roman" w:hAnsi="Times New Roman" w:cs="Times New Roman"/>
          <w:sz w:val="24"/>
          <w:szCs w:val="24"/>
          <w:lang w:eastAsia="ru-RU"/>
        </w:rPr>
        <w:t>Готовность обучающихся руководствоваться ценностями и приобретение первоначального опыта деятельности на их основе, в том числе в части:</w:t>
      </w:r>
    </w:p>
    <w:p w:rsidR="004C12D6" w:rsidRPr="00911FE5" w:rsidRDefault="004C12D6" w:rsidP="009412FC">
      <w:pPr>
        <w:spacing w:after="0" w:line="240" w:lineRule="auto"/>
        <w:rPr>
          <w:rFonts w:ascii="Times New Roman" w:eastAsia="Times New Roman" w:hAnsi="Times New Roman" w:cs="Times New Roman"/>
          <w:sz w:val="24"/>
          <w:szCs w:val="24"/>
          <w:lang w:eastAsia="ru-RU"/>
        </w:rPr>
      </w:pPr>
      <w:r w:rsidRPr="00911FE5">
        <w:rPr>
          <w:rFonts w:ascii="Times New Roman" w:eastAsia="Times New Roman" w:hAnsi="Times New Roman" w:cs="Times New Roman"/>
          <w:sz w:val="24"/>
          <w:szCs w:val="24"/>
          <w:lang w:eastAsia="ru-RU"/>
        </w:rPr>
        <w:t>1. Гражданско-патриотического воспитания:</w:t>
      </w:r>
    </w:p>
    <w:p w:rsidR="004C12D6" w:rsidRPr="00911FE5" w:rsidRDefault="004C12D6" w:rsidP="009412FC">
      <w:pPr>
        <w:numPr>
          <w:ilvl w:val="0"/>
          <w:numId w:val="3"/>
        </w:numPr>
        <w:spacing w:after="0" w:line="240" w:lineRule="auto"/>
        <w:ind w:left="316"/>
        <w:rPr>
          <w:rFonts w:ascii="Times New Roman" w:eastAsia="Times New Roman" w:hAnsi="Times New Roman" w:cs="Times New Roman"/>
          <w:sz w:val="24"/>
          <w:szCs w:val="24"/>
          <w:lang w:eastAsia="ru-RU"/>
        </w:rPr>
      </w:pPr>
      <w:r w:rsidRPr="00911FE5">
        <w:rPr>
          <w:rFonts w:ascii="Times New Roman" w:eastAsia="Times New Roman" w:hAnsi="Times New Roman" w:cs="Times New Roman"/>
          <w:sz w:val="24"/>
          <w:szCs w:val="24"/>
          <w:lang w:eastAsia="ru-RU"/>
        </w:rPr>
        <w:t>становление ценностного отношения к своей Родине — России;</w:t>
      </w:r>
    </w:p>
    <w:p w:rsidR="004C12D6" w:rsidRPr="00911FE5" w:rsidRDefault="004C12D6" w:rsidP="009412FC">
      <w:pPr>
        <w:numPr>
          <w:ilvl w:val="0"/>
          <w:numId w:val="3"/>
        </w:numPr>
        <w:spacing w:after="0" w:line="240" w:lineRule="auto"/>
        <w:ind w:left="316"/>
        <w:rPr>
          <w:rFonts w:ascii="Times New Roman" w:eastAsia="Times New Roman" w:hAnsi="Times New Roman" w:cs="Times New Roman"/>
          <w:sz w:val="24"/>
          <w:szCs w:val="24"/>
          <w:lang w:eastAsia="ru-RU"/>
        </w:rPr>
      </w:pPr>
      <w:r w:rsidRPr="00911FE5">
        <w:rPr>
          <w:rFonts w:ascii="Times New Roman" w:eastAsia="Times New Roman" w:hAnsi="Times New Roman" w:cs="Times New Roman"/>
          <w:sz w:val="24"/>
          <w:szCs w:val="24"/>
          <w:lang w:eastAsia="ru-RU"/>
        </w:rPr>
        <w:t>осознание своей этнокультурной и российской гражданской идентичности;</w:t>
      </w:r>
    </w:p>
    <w:p w:rsidR="004C12D6" w:rsidRPr="00911FE5" w:rsidRDefault="004C12D6" w:rsidP="009412FC">
      <w:pPr>
        <w:numPr>
          <w:ilvl w:val="0"/>
          <w:numId w:val="3"/>
        </w:numPr>
        <w:spacing w:after="0" w:line="240" w:lineRule="auto"/>
        <w:ind w:left="316"/>
        <w:rPr>
          <w:rFonts w:ascii="Times New Roman" w:eastAsia="Times New Roman" w:hAnsi="Times New Roman" w:cs="Times New Roman"/>
          <w:sz w:val="24"/>
          <w:szCs w:val="24"/>
          <w:lang w:eastAsia="ru-RU"/>
        </w:rPr>
      </w:pPr>
      <w:r w:rsidRPr="00911FE5">
        <w:rPr>
          <w:rFonts w:ascii="Times New Roman" w:eastAsia="Times New Roman" w:hAnsi="Times New Roman" w:cs="Times New Roman"/>
          <w:sz w:val="24"/>
          <w:szCs w:val="24"/>
          <w:lang w:eastAsia="ru-RU"/>
        </w:rPr>
        <w:t>сопричастность к прошлому, настоящему и будущему своей страны и родного края;</w:t>
      </w:r>
    </w:p>
    <w:p w:rsidR="004C12D6" w:rsidRPr="00911FE5" w:rsidRDefault="004C12D6" w:rsidP="009412FC">
      <w:pPr>
        <w:numPr>
          <w:ilvl w:val="0"/>
          <w:numId w:val="3"/>
        </w:numPr>
        <w:spacing w:after="0" w:line="240" w:lineRule="auto"/>
        <w:ind w:left="316"/>
        <w:rPr>
          <w:rFonts w:ascii="Times New Roman" w:eastAsia="Times New Roman" w:hAnsi="Times New Roman" w:cs="Times New Roman"/>
          <w:sz w:val="24"/>
          <w:szCs w:val="24"/>
          <w:lang w:eastAsia="ru-RU"/>
        </w:rPr>
      </w:pPr>
      <w:r w:rsidRPr="00911FE5">
        <w:rPr>
          <w:rFonts w:ascii="Times New Roman" w:eastAsia="Times New Roman" w:hAnsi="Times New Roman" w:cs="Times New Roman"/>
          <w:sz w:val="24"/>
          <w:szCs w:val="24"/>
          <w:lang w:eastAsia="ru-RU"/>
        </w:rPr>
        <w:t>уважение к своему и другим народам;</w:t>
      </w:r>
    </w:p>
    <w:p w:rsidR="004C12D6" w:rsidRPr="00911FE5" w:rsidRDefault="004C12D6" w:rsidP="009412FC">
      <w:pPr>
        <w:numPr>
          <w:ilvl w:val="0"/>
          <w:numId w:val="3"/>
        </w:numPr>
        <w:spacing w:after="0" w:line="240" w:lineRule="auto"/>
        <w:ind w:left="316"/>
        <w:rPr>
          <w:rFonts w:ascii="Times New Roman" w:eastAsia="Times New Roman" w:hAnsi="Times New Roman" w:cs="Times New Roman"/>
          <w:sz w:val="24"/>
          <w:szCs w:val="24"/>
          <w:lang w:eastAsia="ru-RU"/>
        </w:rPr>
      </w:pPr>
      <w:r w:rsidRPr="00911FE5">
        <w:rPr>
          <w:rFonts w:ascii="Times New Roman" w:eastAsia="Times New Roman" w:hAnsi="Times New Roman" w:cs="Times New Roman"/>
          <w:sz w:val="24"/>
          <w:szCs w:val="24"/>
          <w:lang w:eastAsia="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4C12D6" w:rsidRPr="00911FE5" w:rsidRDefault="004C12D6" w:rsidP="009412FC">
      <w:pPr>
        <w:spacing w:after="0" w:line="240" w:lineRule="auto"/>
        <w:rPr>
          <w:rFonts w:ascii="Times New Roman" w:eastAsia="Times New Roman" w:hAnsi="Times New Roman" w:cs="Times New Roman"/>
          <w:sz w:val="24"/>
          <w:szCs w:val="24"/>
          <w:lang w:eastAsia="ru-RU"/>
        </w:rPr>
      </w:pPr>
      <w:r w:rsidRPr="00911FE5">
        <w:rPr>
          <w:rFonts w:ascii="Times New Roman" w:eastAsia="Times New Roman" w:hAnsi="Times New Roman" w:cs="Times New Roman"/>
          <w:sz w:val="24"/>
          <w:szCs w:val="24"/>
          <w:lang w:eastAsia="ru-RU"/>
        </w:rPr>
        <w:t>2. Духовно-нравственного воспитания:</w:t>
      </w:r>
    </w:p>
    <w:p w:rsidR="004C12D6" w:rsidRPr="00911FE5" w:rsidRDefault="004C12D6" w:rsidP="009412FC">
      <w:pPr>
        <w:numPr>
          <w:ilvl w:val="0"/>
          <w:numId w:val="4"/>
        </w:numPr>
        <w:spacing w:after="0" w:line="240" w:lineRule="auto"/>
        <w:ind w:left="316"/>
        <w:rPr>
          <w:rFonts w:ascii="Times New Roman" w:eastAsia="Times New Roman" w:hAnsi="Times New Roman" w:cs="Times New Roman"/>
          <w:sz w:val="24"/>
          <w:szCs w:val="24"/>
          <w:lang w:eastAsia="ru-RU"/>
        </w:rPr>
      </w:pPr>
      <w:r w:rsidRPr="00911FE5">
        <w:rPr>
          <w:rFonts w:ascii="Times New Roman" w:eastAsia="Times New Roman" w:hAnsi="Times New Roman" w:cs="Times New Roman"/>
          <w:sz w:val="24"/>
          <w:szCs w:val="24"/>
          <w:lang w:eastAsia="ru-RU"/>
        </w:rPr>
        <w:t>признание индивидуальности каждого человека;</w:t>
      </w:r>
    </w:p>
    <w:p w:rsidR="004C12D6" w:rsidRPr="00911FE5" w:rsidRDefault="004C12D6" w:rsidP="009412FC">
      <w:pPr>
        <w:numPr>
          <w:ilvl w:val="0"/>
          <w:numId w:val="4"/>
        </w:numPr>
        <w:spacing w:after="0" w:line="240" w:lineRule="auto"/>
        <w:ind w:left="316"/>
        <w:rPr>
          <w:rFonts w:ascii="Times New Roman" w:eastAsia="Times New Roman" w:hAnsi="Times New Roman" w:cs="Times New Roman"/>
          <w:sz w:val="24"/>
          <w:szCs w:val="24"/>
          <w:lang w:eastAsia="ru-RU"/>
        </w:rPr>
      </w:pPr>
      <w:r w:rsidRPr="00911FE5">
        <w:rPr>
          <w:rFonts w:ascii="Times New Roman" w:eastAsia="Times New Roman" w:hAnsi="Times New Roman" w:cs="Times New Roman"/>
          <w:sz w:val="24"/>
          <w:szCs w:val="24"/>
          <w:lang w:eastAsia="ru-RU"/>
        </w:rPr>
        <w:t>проявление сопереживания, уважения и доброжелательности;</w:t>
      </w:r>
    </w:p>
    <w:p w:rsidR="004C12D6" w:rsidRPr="00911FE5" w:rsidRDefault="004C12D6" w:rsidP="009412FC">
      <w:pPr>
        <w:numPr>
          <w:ilvl w:val="0"/>
          <w:numId w:val="4"/>
        </w:numPr>
        <w:spacing w:after="0" w:line="240" w:lineRule="auto"/>
        <w:ind w:left="316"/>
        <w:rPr>
          <w:rFonts w:ascii="Times New Roman" w:eastAsia="Times New Roman" w:hAnsi="Times New Roman" w:cs="Times New Roman"/>
          <w:sz w:val="24"/>
          <w:szCs w:val="24"/>
          <w:lang w:eastAsia="ru-RU"/>
        </w:rPr>
      </w:pPr>
      <w:r w:rsidRPr="00911FE5">
        <w:rPr>
          <w:rFonts w:ascii="Times New Roman" w:eastAsia="Times New Roman" w:hAnsi="Times New Roman" w:cs="Times New Roman"/>
          <w:sz w:val="24"/>
          <w:szCs w:val="24"/>
          <w:lang w:eastAsia="ru-RU"/>
        </w:rPr>
        <w:t>неприятие любых форм поведения, направленных на причинение физического и морального вреда другим людям.</w:t>
      </w:r>
    </w:p>
    <w:p w:rsidR="004C12D6" w:rsidRPr="00911FE5" w:rsidRDefault="004C12D6" w:rsidP="009412FC">
      <w:pPr>
        <w:spacing w:after="0" w:line="240" w:lineRule="auto"/>
        <w:rPr>
          <w:rFonts w:ascii="Times New Roman" w:eastAsia="Times New Roman" w:hAnsi="Times New Roman" w:cs="Times New Roman"/>
          <w:sz w:val="24"/>
          <w:szCs w:val="24"/>
          <w:lang w:eastAsia="ru-RU"/>
        </w:rPr>
      </w:pPr>
      <w:r w:rsidRPr="00911FE5">
        <w:rPr>
          <w:rFonts w:ascii="Times New Roman" w:eastAsia="Times New Roman" w:hAnsi="Times New Roman" w:cs="Times New Roman"/>
          <w:sz w:val="24"/>
          <w:szCs w:val="24"/>
          <w:lang w:eastAsia="ru-RU"/>
        </w:rPr>
        <w:t>3. Эстетического воспитания:</w:t>
      </w:r>
    </w:p>
    <w:p w:rsidR="004C12D6" w:rsidRPr="00911FE5" w:rsidRDefault="004C12D6" w:rsidP="009412FC">
      <w:pPr>
        <w:numPr>
          <w:ilvl w:val="0"/>
          <w:numId w:val="5"/>
        </w:numPr>
        <w:spacing w:after="0" w:line="240" w:lineRule="auto"/>
        <w:ind w:left="316"/>
        <w:rPr>
          <w:rFonts w:ascii="Times New Roman" w:eastAsia="Times New Roman" w:hAnsi="Times New Roman" w:cs="Times New Roman"/>
          <w:sz w:val="24"/>
          <w:szCs w:val="24"/>
          <w:lang w:eastAsia="ru-RU"/>
        </w:rPr>
      </w:pPr>
      <w:r w:rsidRPr="00911FE5">
        <w:rPr>
          <w:rFonts w:ascii="Times New Roman" w:eastAsia="Times New Roman" w:hAnsi="Times New Roman" w:cs="Times New Roman"/>
          <w:sz w:val="24"/>
          <w:szCs w:val="24"/>
          <w:lang w:eastAsia="ru-RU"/>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4C12D6" w:rsidRPr="00911FE5" w:rsidRDefault="004C12D6" w:rsidP="009412FC">
      <w:pPr>
        <w:numPr>
          <w:ilvl w:val="0"/>
          <w:numId w:val="5"/>
        </w:numPr>
        <w:spacing w:after="0" w:line="240" w:lineRule="auto"/>
        <w:ind w:left="316"/>
        <w:rPr>
          <w:rFonts w:ascii="Times New Roman" w:eastAsia="Times New Roman" w:hAnsi="Times New Roman" w:cs="Times New Roman"/>
          <w:sz w:val="24"/>
          <w:szCs w:val="24"/>
          <w:lang w:eastAsia="ru-RU"/>
        </w:rPr>
      </w:pPr>
      <w:r w:rsidRPr="00911FE5">
        <w:rPr>
          <w:rFonts w:ascii="Times New Roman" w:eastAsia="Times New Roman" w:hAnsi="Times New Roman" w:cs="Times New Roman"/>
          <w:sz w:val="24"/>
          <w:szCs w:val="24"/>
          <w:lang w:eastAsia="ru-RU"/>
        </w:rPr>
        <w:t>стремление к самовыражению в разных видах художественной деятельности.</w:t>
      </w:r>
    </w:p>
    <w:p w:rsidR="004C12D6" w:rsidRPr="00911FE5" w:rsidRDefault="004C12D6" w:rsidP="009412FC">
      <w:pPr>
        <w:spacing w:after="0" w:line="240" w:lineRule="auto"/>
        <w:rPr>
          <w:rFonts w:ascii="Times New Roman" w:eastAsia="Times New Roman" w:hAnsi="Times New Roman" w:cs="Times New Roman"/>
          <w:sz w:val="24"/>
          <w:szCs w:val="24"/>
          <w:lang w:eastAsia="ru-RU"/>
        </w:rPr>
      </w:pPr>
      <w:r w:rsidRPr="00911FE5">
        <w:rPr>
          <w:rFonts w:ascii="Times New Roman" w:eastAsia="Times New Roman" w:hAnsi="Times New Roman" w:cs="Times New Roman"/>
          <w:sz w:val="24"/>
          <w:szCs w:val="24"/>
          <w:lang w:eastAsia="ru-RU"/>
        </w:rPr>
        <w:t>4. Физического воспитания, формирования ку</w:t>
      </w:r>
      <w:bookmarkStart w:id="0" w:name="_GoBack"/>
      <w:bookmarkEnd w:id="0"/>
      <w:r w:rsidRPr="00911FE5">
        <w:rPr>
          <w:rFonts w:ascii="Times New Roman" w:eastAsia="Times New Roman" w:hAnsi="Times New Roman" w:cs="Times New Roman"/>
          <w:sz w:val="24"/>
          <w:szCs w:val="24"/>
          <w:lang w:eastAsia="ru-RU"/>
        </w:rPr>
        <w:t>льтуры здоровья и эмоционального благополучия:</w:t>
      </w:r>
    </w:p>
    <w:p w:rsidR="004C12D6" w:rsidRPr="00911FE5" w:rsidRDefault="004C12D6" w:rsidP="009412FC">
      <w:pPr>
        <w:numPr>
          <w:ilvl w:val="0"/>
          <w:numId w:val="6"/>
        </w:numPr>
        <w:spacing w:after="0" w:line="240" w:lineRule="auto"/>
        <w:ind w:left="316"/>
        <w:rPr>
          <w:rFonts w:ascii="Times New Roman" w:eastAsia="Times New Roman" w:hAnsi="Times New Roman" w:cs="Times New Roman"/>
          <w:sz w:val="24"/>
          <w:szCs w:val="24"/>
          <w:lang w:eastAsia="ru-RU"/>
        </w:rPr>
      </w:pPr>
      <w:r w:rsidRPr="00911FE5">
        <w:rPr>
          <w:rFonts w:ascii="Times New Roman" w:eastAsia="Times New Roman" w:hAnsi="Times New Roman" w:cs="Times New Roman"/>
          <w:sz w:val="24"/>
          <w:szCs w:val="24"/>
          <w:lang w:eastAsia="ru-RU"/>
        </w:rPr>
        <w:t>соблюдение правил здорового и безопасного (для себя и других людей) образа жизни в окружающей среде (в том числе информационной);</w:t>
      </w:r>
    </w:p>
    <w:p w:rsidR="004C12D6" w:rsidRPr="00911FE5" w:rsidRDefault="004C12D6" w:rsidP="009412FC">
      <w:pPr>
        <w:numPr>
          <w:ilvl w:val="0"/>
          <w:numId w:val="6"/>
        </w:numPr>
        <w:spacing w:after="0" w:line="240" w:lineRule="auto"/>
        <w:ind w:left="316"/>
        <w:rPr>
          <w:rFonts w:ascii="Times New Roman" w:eastAsia="Times New Roman" w:hAnsi="Times New Roman" w:cs="Times New Roman"/>
          <w:sz w:val="24"/>
          <w:szCs w:val="24"/>
          <w:lang w:eastAsia="ru-RU"/>
        </w:rPr>
      </w:pPr>
      <w:r w:rsidRPr="00911FE5">
        <w:rPr>
          <w:rFonts w:ascii="Times New Roman" w:eastAsia="Times New Roman" w:hAnsi="Times New Roman" w:cs="Times New Roman"/>
          <w:sz w:val="24"/>
          <w:szCs w:val="24"/>
          <w:lang w:eastAsia="ru-RU"/>
        </w:rPr>
        <w:t>бережное отношение к физическому и психическому здоровью.</w:t>
      </w:r>
    </w:p>
    <w:p w:rsidR="004C12D6" w:rsidRPr="00911FE5" w:rsidRDefault="004C12D6" w:rsidP="009412FC">
      <w:pPr>
        <w:spacing w:after="0" w:line="240" w:lineRule="auto"/>
        <w:rPr>
          <w:rFonts w:ascii="Times New Roman" w:eastAsia="Times New Roman" w:hAnsi="Times New Roman" w:cs="Times New Roman"/>
          <w:sz w:val="24"/>
          <w:szCs w:val="24"/>
          <w:lang w:eastAsia="ru-RU"/>
        </w:rPr>
      </w:pPr>
      <w:r w:rsidRPr="00911FE5">
        <w:rPr>
          <w:rFonts w:ascii="Times New Roman" w:eastAsia="Times New Roman" w:hAnsi="Times New Roman" w:cs="Times New Roman"/>
          <w:sz w:val="24"/>
          <w:szCs w:val="24"/>
          <w:lang w:eastAsia="ru-RU"/>
        </w:rPr>
        <w:t>5. Трудового воспитания:</w:t>
      </w:r>
    </w:p>
    <w:p w:rsidR="004C12D6" w:rsidRPr="00911FE5" w:rsidRDefault="004C12D6" w:rsidP="009412FC">
      <w:pPr>
        <w:numPr>
          <w:ilvl w:val="0"/>
          <w:numId w:val="7"/>
        </w:numPr>
        <w:spacing w:after="0" w:line="240" w:lineRule="auto"/>
        <w:ind w:left="316"/>
        <w:rPr>
          <w:rFonts w:ascii="Times New Roman" w:eastAsia="Times New Roman" w:hAnsi="Times New Roman" w:cs="Times New Roman"/>
          <w:sz w:val="24"/>
          <w:szCs w:val="24"/>
          <w:lang w:eastAsia="ru-RU"/>
        </w:rPr>
      </w:pPr>
      <w:r w:rsidRPr="00911FE5">
        <w:rPr>
          <w:rFonts w:ascii="Times New Roman" w:eastAsia="Times New Roman" w:hAnsi="Times New Roman" w:cs="Times New Roman"/>
          <w:sz w:val="24"/>
          <w:szCs w:val="24"/>
          <w:lang w:eastAsia="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4C12D6" w:rsidRPr="00911FE5" w:rsidRDefault="004C12D6" w:rsidP="009412FC">
      <w:pPr>
        <w:spacing w:after="0" w:line="240" w:lineRule="auto"/>
        <w:rPr>
          <w:rFonts w:ascii="Times New Roman" w:eastAsia="Times New Roman" w:hAnsi="Times New Roman" w:cs="Times New Roman"/>
          <w:sz w:val="24"/>
          <w:szCs w:val="24"/>
          <w:lang w:eastAsia="ru-RU"/>
        </w:rPr>
      </w:pPr>
      <w:r w:rsidRPr="00911FE5">
        <w:rPr>
          <w:rFonts w:ascii="Times New Roman" w:eastAsia="Times New Roman" w:hAnsi="Times New Roman" w:cs="Times New Roman"/>
          <w:sz w:val="24"/>
          <w:szCs w:val="24"/>
          <w:lang w:eastAsia="ru-RU"/>
        </w:rPr>
        <w:t>6. Экологического воспитания:</w:t>
      </w:r>
    </w:p>
    <w:p w:rsidR="004C12D6" w:rsidRPr="00911FE5" w:rsidRDefault="004C12D6" w:rsidP="009412FC">
      <w:pPr>
        <w:numPr>
          <w:ilvl w:val="0"/>
          <w:numId w:val="8"/>
        </w:numPr>
        <w:spacing w:after="0" w:line="240" w:lineRule="auto"/>
        <w:ind w:left="316"/>
        <w:rPr>
          <w:rFonts w:ascii="Times New Roman" w:eastAsia="Times New Roman" w:hAnsi="Times New Roman" w:cs="Times New Roman"/>
          <w:sz w:val="24"/>
          <w:szCs w:val="24"/>
          <w:lang w:eastAsia="ru-RU"/>
        </w:rPr>
      </w:pPr>
      <w:r w:rsidRPr="00911FE5">
        <w:rPr>
          <w:rFonts w:ascii="Times New Roman" w:eastAsia="Times New Roman" w:hAnsi="Times New Roman" w:cs="Times New Roman"/>
          <w:sz w:val="24"/>
          <w:szCs w:val="24"/>
          <w:lang w:eastAsia="ru-RU"/>
        </w:rPr>
        <w:t>бережное отношение к природе;</w:t>
      </w:r>
    </w:p>
    <w:p w:rsidR="004C12D6" w:rsidRPr="00911FE5" w:rsidRDefault="004C12D6" w:rsidP="009412FC">
      <w:pPr>
        <w:numPr>
          <w:ilvl w:val="0"/>
          <w:numId w:val="8"/>
        </w:numPr>
        <w:spacing w:after="0" w:line="240" w:lineRule="auto"/>
        <w:ind w:left="316"/>
        <w:rPr>
          <w:rFonts w:ascii="Times New Roman" w:eastAsia="Times New Roman" w:hAnsi="Times New Roman" w:cs="Times New Roman"/>
          <w:sz w:val="24"/>
          <w:szCs w:val="24"/>
          <w:lang w:eastAsia="ru-RU"/>
        </w:rPr>
      </w:pPr>
      <w:r w:rsidRPr="00911FE5">
        <w:rPr>
          <w:rFonts w:ascii="Times New Roman" w:eastAsia="Times New Roman" w:hAnsi="Times New Roman" w:cs="Times New Roman"/>
          <w:sz w:val="24"/>
          <w:szCs w:val="24"/>
          <w:lang w:eastAsia="ru-RU"/>
        </w:rPr>
        <w:t>неприятие действий, приносящих ей вред.</w:t>
      </w:r>
    </w:p>
    <w:p w:rsidR="004C12D6" w:rsidRPr="00911FE5" w:rsidRDefault="004C12D6" w:rsidP="009412FC">
      <w:pPr>
        <w:spacing w:after="0" w:line="240" w:lineRule="auto"/>
        <w:rPr>
          <w:rFonts w:ascii="Times New Roman" w:eastAsia="Times New Roman" w:hAnsi="Times New Roman" w:cs="Times New Roman"/>
          <w:sz w:val="24"/>
          <w:szCs w:val="24"/>
          <w:lang w:eastAsia="ru-RU"/>
        </w:rPr>
      </w:pPr>
      <w:r w:rsidRPr="00911FE5">
        <w:rPr>
          <w:rFonts w:ascii="Times New Roman" w:eastAsia="Times New Roman" w:hAnsi="Times New Roman" w:cs="Times New Roman"/>
          <w:sz w:val="24"/>
          <w:szCs w:val="24"/>
          <w:lang w:eastAsia="ru-RU"/>
        </w:rPr>
        <w:t>7. Ценности научного познания:</w:t>
      </w:r>
    </w:p>
    <w:p w:rsidR="004C12D6" w:rsidRPr="00911FE5" w:rsidRDefault="004C12D6" w:rsidP="009412FC">
      <w:pPr>
        <w:numPr>
          <w:ilvl w:val="0"/>
          <w:numId w:val="9"/>
        </w:numPr>
        <w:spacing w:after="0" w:line="240" w:lineRule="auto"/>
        <w:ind w:left="316"/>
        <w:rPr>
          <w:rFonts w:ascii="Times New Roman" w:eastAsia="Times New Roman" w:hAnsi="Times New Roman" w:cs="Times New Roman"/>
          <w:sz w:val="24"/>
          <w:szCs w:val="24"/>
          <w:lang w:eastAsia="ru-RU"/>
        </w:rPr>
      </w:pPr>
      <w:r w:rsidRPr="00911FE5">
        <w:rPr>
          <w:rFonts w:ascii="Times New Roman" w:eastAsia="Times New Roman" w:hAnsi="Times New Roman" w:cs="Times New Roman"/>
          <w:sz w:val="24"/>
          <w:szCs w:val="24"/>
          <w:lang w:eastAsia="ru-RU"/>
        </w:rPr>
        <w:t>первоначальные представления о научной картине мира;</w:t>
      </w:r>
    </w:p>
    <w:p w:rsidR="004C12D6" w:rsidRPr="00911FE5" w:rsidRDefault="004C12D6" w:rsidP="009412FC">
      <w:pPr>
        <w:numPr>
          <w:ilvl w:val="0"/>
          <w:numId w:val="9"/>
        </w:numPr>
        <w:spacing w:after="0" w:line="240" w:lineRule="auto"/>
        <w:ind w:left="316"/>
        <w:rPr>
          <w:rFonts w:ascii="Times New Roman" w:eastAsia="Times New Roman" w:hAnsi="Times New Roman" w:cs="Times New Roman"/>
          <w:sz w:val="24"/>
          <w:szCs w:val="24"/>
          <w:lang w:eastAsia="ru-RU"/>
        </w:rPr>
      </w:pPr>
      <w:r w:rsidRPr="00911FE5">
        <w:rPr>
          <w:rFonts w:ascii="Times New Roman" w:eastAsia="Times New Roman" w:hAnsi="Times New Roman" w:cs="Times New Roman"/>
          <w:sz w:val="24"/>
          <w:szCs w:val="24"/>
          <w:lang w:eastAsia="ru-RU"/>
        </w:rPr>
        <w:t>познавательные интересы, активность, инициативность, любознательность и самостоятельность в познании.</w:t>
      </w:r>
    </w:p>
    <w:p w:rsidR="004C12D6" w:rsidRPr="00911FE5" w:rsidRDefault="004C12D6" w:rsidP="009412FC">
      <w:pPr>
        <w:widowControl w:val="0"/>
        <w:suppressAutoHyphens/>
        <w:spacing w:after="0" w:line="240" w:lineRule="auto"/>
        <w:textAlignment w:val="baseline"/>
        <w:rPr>
          <w:rFonts w:ascii="Times New Roman" w:eastAsia="Arial Unicode MS" w:hAnsi="Times New Roman" w:cs="Times New Roman"/>
          <w:b/>
          <w:sz w:val="24"/>
          <w:szCs w:val="24"/>
          <w:lang w:eastAsia="ru-RU"/>
        </w:rPr>
      </w:pPr>
    </w:p>
    <w:p w:rsidR="004C12D6" w:rsidRPr="00911FE5" w:rsidRDefault="004C12D6" w:rsidP="009412FC">
      <w:pPr>
        <w:widowControl w:val="0"/>
        <w:suppressAutoHyphens/>
        <w:spacing w:after="0" w:line="240" w:lineRule="auto"/>
        <w:ind w:left="930"/>
        <w:jc w:val="center"/>
        <w:textAlignment w:val="baseline"/>
        <w:rPr>
          <w:rFonts w:ascii="Times New Roman" w:eastAsia="Arial Unicode MS" w:hAnsi="Times New Roman" w:cs="Times New Roman"/>
          <w:b/>
          <w:sz w:val="24"/>
          <w:szCs w:val="24"/>
          <w:lang w:eastAsia="ru-RU"/>
        </w:rPr>
      </w:pPr>
    </w:p>
    <w:p w:rsidR="00F11BE9" w:rsidRPr="00911FE5" w:rsidRDefault="00FE0094" w:rsidP="009412FC">
      <w:pPr>
        <w:spacing w:after="0" w:line="240" w:lineRule="auto"/>
        <w:contextualSpacing/>
        <w:jc w:val="center"/>
        <w:rPr>
          <w:rFonts w:ascii="Times New Roman" w:hAnsi="Times New Roman" w:cs="Times New Roman"/>
          <w:b/>
          <w:sz w:val="24"/>
          <w:szCs w:val="24"/>
        </w:rPr>
      </w:pPr>
      <w:r w:rsidRPr="00911FE5">
        <w:rPr>
          <w:rFonts w:ascii="Times New Roman" w:hAnsi="Times New Roman" w:cs="Times New Roman"/>
          <w:b/>
          <w:sz w:val="24"/>
          <w:szCs w:val="24"/>
        </w:rPr>
        <w:t>Метапредметные</w:t>
      </w:r>
    </w:p>
    <w:p w:rsidR="00FE0094" w:rsidRPr="00911FE5" w:rsidRDefault="00FE0094" w:rsidP="009412FC">
      <w:pPr>
        <w:spacing w:after="0" w:line="240" w:lineRule="auto"/>
        <w:contextualSpacing/>
        <w:jc w:val="center"/>
        <w:rPr>
          <w:rFonts w:ascii="Times New Roman" w:hAnsi="Times New Roman" w:cs="Times New Roman"/>
          <w:b/>
          <w:sz w:val="24"/>
          <w:szCs w:val="24"/>
        </w:rPr>
      </w:pPr>
    </w:p>
    <w:p w:rsidR="00E15C64" w:rsidRPr="00911FE5" w:rsidRDefault="00E1786F" w:rsidP="009412FC">
      <w:pPr>
        <w:spacing w:after="0" w:line="240" w:lineRule="auto"/>
        <w:rPr>
          <w:rFonts w:ascii="Times New Roman" w:hAnsi="Times New Roman" w:cs="Times New Roman"/>
          <w:sz w:val="24"/>
          <w:szCs w:val="24"/>
        </w:rPr>
      </w:pPr>
      <w:r w:rsidRPr="00911FE5">
        <w:rPr>
          <w:rFonts w:ascii="Times New Roman" w:hAnsi="Times New Roman" w:cs="Times New Roman"/>
          <w:sz w:val="24"/>
          <w:szCs w:val="24"/>
        </w:rPr>
        <w:t>Р</w:t>
      </w:r>
      <w:r w:rsidR="00E15C64" w:rsidRPr="00911FE5">
        <w:rPr>
          <w:rFonts w:ascii="Times New Roman" w:hAnsi="Times New Roman" w:cs="Times New Roman"/>
          <w:sz w:val="24"/>
          <w:szCs w:val="24"/>
        </w:rPr>
        <w:t xml:space="preserve">езультатами программы внеурочной деятельности   «Занимательная математика» является формирование следующих универсальных учебных действий: </w:t>
      </w:r>
    </w:p>
    <w:p w:rsidR="00E15C64" w:rsidRPr="00911FE5" w:rsidRDefault="00E15C64" w:rsidP="009412FC">
      <w:pPr>
        <w:spacing w:after="0" w:line="240" w:lineRule="auto"/>
        <w:rPr>
          <w:rFonts w:ascii="Times New Roman" w:hAnsi="Times New Roman" w:cs="Times New Roman"/>
          <w:b/>
          <w:sz w:val="24"/>
          <w:szCs w:val="24"/>
        </w:rPr>
      </w:pPr>
      <w:r w:rsidRPr="00911FE5">
        <w:rPr>
          <w:rFonts w:ascii="Times New Roman" w:eastAsia="Times New Roman" w:hAnsi="Times New Roman" w:cs="Times New Roman"/>
          <w:i/>
          <w:sz w:val="24"/>
          <w:szCs w:val="24"/>
          <w:lang w:eastAsia="ru-RU"/>
        </w:rPr>
        <w:t>Базовые логические</w:t>
      </w:r>
      <w:r w:rsidRPr="00911FE5">
        <w:rPr>
          <w:rFonts w:ascii="Times New Roman" w:eastAsia="Times New Roman" w:hAnsi="Times New Roman" w:cs="Times New Roman"/>
          <w:sz w:val="24"/>
          <w:szCs w:val="24"/>
          <w:lang w:eastAsia="ru-RU"/>
        </w:rPr>
        <w:t xml:space="preserve"> действия</w:t>
      </w:r>
      <w:r w:rsidRPr="00911FE5">
        <w:rPr>
          <w:rFonts w:ascii="Times New Roman" w:hAnsi="Times New Roman" w:cs="Times New Roman"/>
          <w:b/>
          <w:sz w:val="24"/>
          <w:szCs w:val="24"/>
        </w:rPr>
        <w:t>:</w:t>
      </w:r>
    </w:p>
    <w:p w:rsidR="00D65C37" w:rsidRPr="00911FE5" w:rsidRDefault="00D65C37" w:rsidP="009412FC">
      <w:pPr>
        <w:pStyle w:val="a3"/>
        <w:numPr>
          <w:ilvl w:val="0"/>
          <w:numId w:val="17"/>
        </w:numPr>
        <w:spacing w:after="0" w:line="240" w:lineRule="auto"/>
        <w:rPr>
          <w:rFonts w:ascii="Times New Roman" w:hAnsi="Times New Roman" w:cs="Times New Roman"/>
          <w:sz w:val="24"/>
          <w:szCs w:val="24"/>
        </w:rPr>
      </w:pPr>
      <w:r w:rsidRPr="00911FE5">
        <w:rPr>
          <w:rFonts w:ascii="Times New Roman" w:hAnsi="Times New Roman" w:cs="Times New Roman"/>
          <w:sz w:val="24"/>
          <w:szCs w:val="24"/>
        </w:rPr>
        <w:lastRenderedPageBreak/>
        <w:t>устанавливать связи и зависимости между математическими объектами (часть</w:t>
      </w:r>
      <w:r w:rsidR="00E1786F" w:rsidRPr="00911FE5">
        <w:rPr>
          <w:rFonts w:ascii="Times New Roman" w:hAnsi="Times New Roman" w:cs="Times New Roman"/>
          <w:sz w:val="24"/>
          <w:szCs w:val="24"/>
        </w:rPr>
        <w:t xml:space="preserve"> </w:t>
      </w:r>
      <w:r w:rsidRPr="00911FE5">
        <w:rPr>
          <w:rFonts w:ascii="Times New Roman" w:hAnsi="Times New Roman" w:cs="Times New Roman"/>
          <w:sz w:val="24"/>
          <w:szCs w:val="24"/>
        </w:rPr>
        <w:t xml:space="preserve">целое; причина-следствие; протяжённость); </w:t>
      </w:r>
    </w:p>
    <w:p w:rsidR="00D65C37" w:rsidRPr="00911FE5" w:rsidRDefault="00D65C37" w:rsidP="009412FC">
      <w:pPr>
        <w:pStyle w:val="a3"/>
        <w:numPr>
          <w:ilvl w:val="0"/>
          <w:numId w:val="17"/>
        </w:numPr>
        <w:spacing w:after="0" w:line="240" w:lineRule="auto"/>
        <w:rPr>
          <w:rFonts w:ascii="Times New Roman" w:hAnsi="Times New Roman" w:cs="Times New Roman"/>
          <w:sz w:val="24"/>
          <w:szCs w:val="24"/>
        </w:rPr>
      </w:pPr>
      <w:r w:rsidRPr="00911FE5">
        <w:rPr>
          <w:rFonts w:ascii="Times New Roman" w:hAnsi="Times New Roman" w:cs="Times New Roman"/>
          <w:sz w:val="24"/>
          <w:szCs w:val="24"/>
        </w:rPr>
        <w:t xml:space="preserve">применять базовые логические универсальные действия: сравнение, анализ, классификация (группировка), обобщение; </w:t>
      </w:r>
    </w:p>
    <w:p w:rsidR="00D65C37" w:rsidRPr="00911FE5" w:rsidRDefault="00D65C37" w:rsidP="009412FC">
      <w:pPr>
        <w:pStyle w:val="a3"/>
        <w:numPr>
          <w:ilvl w:val="0"/>
          <w:numId w:val="17"/>
        </w:numPr>
        <w:spacing w:after="0" w:line="240" w:lineRule="auto"/>
        <w:rPr>
          <w:rFonts w:ascii="Times New Roman" w:hAnsi="Times New Roman" w:cs="Times New Roman"/>
          <w:sz w:val="24"/>
          <w:szCs w:val="24"/>
        </w:rPr>
      </w:pPr>
      <w:r w:rsidRPr="00911FE5">
        <w:rPr>
          <w:rFonts w:ascii="Times New Roman" w:hAnsi="Times New Roman" w:cs="Times New Roman"/>
          <w:sz w:val="24"/>
          <w:szCs w:val="24"/>
        </w:rPr>
        <w:t xml:space="preserve">приобретать практические графические и измерительные навыки для успешного решения учебных и житейских задач; </w:t>
      </w:r>
    </w:p>
    <w:p w:rsidR="00D65C37" w:rsidRPr="00911FE5" w:rsidRDefault="00D65C37" w:rsidP="009412FC">
      <w:pPr>
        <w:pStyle w:val="a3"/>
        <w:numPr>
          <w:ilvl w:val="0"/>
          <w:numId w:val="17"/>
        </w:numPr>
        <w:spacing w:after="0" w:line="240" w:lineRule="auto"/>
        <w:rPr>
          <w:rFonts w:ascii="Times New Roman" w:hAnsi="Times New Roman" w:cs="Times New Roman"/>
          <w:b/>
          <w:sz w:val="24"/>
          <w:szCs w:val="24"/>
        </w:rPr>
      </w:pPr>
      <w:r w:rsidRPr="00911FE5">
        <w:rPr>
          <w:rFonts w:ascii="Times New Roman" w:hAnsi="Times New Roman" w:cs="Times New Roman"/>
          <w:sz w:val="24"/>
          <w:szCs w:val="24"/>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EF733F" w:rsidRPr="00911FE5" w:rsidRDefault="00EF733F" w:rsidP="009412FC">
      <w:pPr>
        <w:pStyle w:val="a3"/>
        <w:numPr>
          <w:ilvl w:val="0"/>
          <w:numId w:val="14"/>
        </w:numPr>
        <w:autoSpaceDE w:val="0"/>
        <w:autoSpaceDN w:val="0"/>
        <w:adjustRightInd w:val="0"/>
        <w:spacing w:after="0" w:line="240" w:lineRule="auto"/>
        <w:rPr>
          <w:rFonts w:ascii="Times New Roman" w:hAnsi="Times New Roman" w:cs="Times New Roman"/>
          <w:sz w:val="24"/>
          <w:szCs w:val="24"/>
        </w:rPr>
      </w:pPr>
      <w:r w:rsidRPr="00911FE5">
        <w:rPr>
          <w:rFonts w:ascii="Times New Roman" w:hAnsi="Times New Roman" w:cs="Times New Roman"/>
          <w:sz w:val="24"/>
          <w:szCs w:val="24"/>
        </w:rPr>
        <w:t>анализировать объекты, выделять их характерные признаки и свойства, узнавать объекты по заданным признакам;</w:t>
      </w:r>
    </w:p>
    <w:p w:rsidR="00EF733F" w:rsidRPr="00911FE5" w:rsidRDefault="00EF733F" w:rsidP="009412FC">
      <w:pPr>
        <w:pStyle w:val="a3"/>
        <w:numPr>
          <w:ilvl w:val="0"/>
          <w:numId w:val="14"/>
        </w:numPr>
        <w:autoSpaceDE w:val="0"/>
        <w:autoSpaceDN w:val="0"/>
        <w:adjustRightInd w:val="0"/>
        <w:spacing w:after="0" w:line="240" w:lineRule="auto"/>
        <w:rPr>
          <w:rFonts w:ascii="Times New Roman" w:hAnsi="Times New Roman" w:cs="Times New Roman"/>
          <w:sz w:val="24"/>
          <w:szCs w:val="24"/>
        </w:rPr>
      </w:pPr>
      <w:r w:rsidRPr="00911FE5">
        <w:rPr>
          <w:rFonts w:ascii="Times New Roman" w:hAnsi="Times New Roman" w:cs="Times New Roman"/>
          <w:sz w:val="24"/>
          <w:szCs w:val="24"/>
        </w:rPr>
        <w:t>находить сходства, различия, закономерности, основания для упорядочения объектов;</w:t>
      </w:r>
    </w:p>
    <w:p w:rsidR="00EF733F" w:rsidRPr="00911FE5" w:rsidRDefault="00EF733F" w:rsidP="009412FC">
      <w:pPr>
        <w:pStyle w:val="a3"/>
        <w:numPr>
          <w:ilvl w:val="0"/>
          <w:numId w:val="14"/>
        </w:numPr>
        <w:autoSpaceDE w:val="0"/>
        <w:autoSpaceDN w:val="0"/>
        <w:adjustRightInd w:val="0"/>
        <w:spacing w:after="0" w:line="240" w:lineRule="auto"/>
        <w:rPr>
          <w:rFonts w:ascii="Times New Roman" w:hAnsi="Times New Roman" w:cs="Times New Roman"/>
          <w:sz w:val="24"/>
          <w:szCs w:val="24"/>
        </w:rPr>
      </w:pPr>
      <w:r w:rsidRPr="00911FE5">
        <w:rPr>
          <w:rFonts w:ascii="Times New Roman" w:hAnsi="Times New Roman" w:cs="Times New Roman"/>
          <w:sz w:val="24"/>
          <w:szCs w:val="24"/>
        </w:rPr>
        <w:t>отрабатывать вычислительные навыки;</w:t>
      </w:r>
    </w:p>
    <w:p w:rsidR="00EF733F" w:rsidRPr="00911FE5" w:rsidRDefault="00EF733F" w:rsidP="009412FC">
      <w:pPr>
        <w:pStyle w:val="a3"/>
        <w:numPr>
          <w:ilvl w:val="0"/>
          <w:numId w:val="14"/>
        </w:numPr>
        <w:autoSpaceDE w:val="0"/>
        <w:autoSpaceDN w:val="0"/>
        <w:adjustRightInd w:val="0"/>
        <w:spacing w:after="0" w:line="240" w:lineRule="auto"/>
        <w:rPr>
          <w:rFonts w:ascii="Times New Roman" w:hAnsi="Times New Roman" w:cs="Times New Roman"/>
          <w:sz w:val="24"/>
          <w:szCs w:val="24"/>
        </w:rPr>
      </w:pPr>
      <w:r w:rsidRPr="00911FE5">
        <w:rPr>
          <w:rFonts w:ascii="Times New Roman" w:hAnsi="Times New Roman" w:cs="Times New Roman"/>
          <w:sz w:val="24"/>
          <w:szCs w:val="24"/>
        </w:rPr>
        <w:t>осуществлять синтез как составление целого из частей;</w:t>
      </w:r>
    </w:p>
    <w:p w:rsidR="00EF733F" w:rsidRPr="00911FE5" w:rsidRDefault="00EF733F" w:rsidP="009412FC">
      <w:pPr>
        <w:pStyle w:val="a3"/>
        <w:numPr>
          <w:ilvl w:val="0"/>
          <w:numId w:val="14"/>
        </w:numPr>
        <w:autoSpaceDE w:val="0"/>
        <w:autoSpaceDN w:val="0"/>
        <w:adjustRightInd w:val="0"/>
        <w:spacing w:after="0" w:line="240" w:lineRule="auto"/>
        <w:rPr>
          <w:rFonts w:ascii="Times New Roman" w:hAnsi="Times New Roman" w:cs="Times New Roman"/>
          <w:sz w:val="24"/>
          <w:szCs w:val="24"/>
        </w:rPr>
      </w:pPr>
      <w:r w:rsidRPr="00911FE5">
        <w:rPr>
          <w:rFonts w:ascii="Times New Roman" w:hAnsi="Times New Roman" w:cs="Times New Roman"/>
          <w:sz w:val="24"/>
          <w:szCs w:val="24"/>
        </w:rPr>
        <w:t>выделять в тексте задания основную и второстепенную информацию;</w:t>
      </w:r>
    </w:p>
    <w:p w:rsidR="00EF733F" w:rsidRPr="00911FE5" w:rsidRDefault="00EF733F" w:rsidP="009412FC">
      <w:pPr>
        <w:pStyle w:val="a3"/>
        <w:numPr>
          <w:ilvl w:val="0"/>
          <w:numId w:val="14"/>
        </w:numPr>
        <w:autoSpaceDE w:val="0"/>
        <w:autoSpaceDN w:val="0"/>
        <w:adjustRightInd w:val="0"/>
        <w:spacing w:after="0" w:line="240" w:lineRule="auto"/>
        <w:rPr>
          <w:rFonts w:ascii="Times New Roman" w:hAnsi="Times New Roman" w:cs="Times New Roman"/>
          <w:sz w:val="24"/>
          <w:szCs w:val="24"/>
        </w:rPr>
      </w:pPr>
      <w:r w:rsidRPr="00911FE5">
        <w:rPr>
          <w:rFonts w:ascii="Times New Roman" w:hAnsi="Times New Roman" w:cs="Times New Roman"/>
          <w:sz w:val="24"/>
          <w:szCs w:val="24"/>
        </w:rPr>
        <w:t>формулировать проблему;</w:t>
      </w:r>
    </w:p>
    <w:p w:rsidR="006861F2" w:rsidRPr="00911FE5" w:rsidRDefault="00EF733F" w:rsidP="009412FC">
      <w:pPr>
        <w:pStyle w:val="a3"/>
        <w:numPr>
          <w:ilvl w:val="0"/>
          <w:numId w:val="14"/>
        </w:numPr>
        <w:autoSpaceDE w:val="0"/>
        <w:autoSpaceDN w:val="0"/>
        <w:adjustRightInd w:val="0"/>
        <w:spacing w:after="0" w:line="240" w:lineRule="auto"/>
        <w:rPr>
          <w:rFonts w:ascii="Times New Roman" w:hAnsi="Times New Roman" w:cs="Times New Roman"/>
          <w:sz w:val="24"/>
          <w:szCs w:val="24"/>
        </w:rPr>
      </w:pPr>
      <w:r w:rsidRPr="00911FE5">
        <w:rPr>
          <w:rFonts w:ascii="Times New Roman" w:hAnsi="Times New Roman" w:cs="Times New Roman"/>
          <w:sz w:val="24"/>
          <w:szCs w:val="24"/>
        </w:rPr>
        <w:t>строить рассуждения о</w:t>
      </w:r>
      <w:r w:rsidR="00D65C37" w:rsidRPr="00911FE5">
        <w:rPr>
          <w:rFonts w:ascii="Times New Roman" w:hAnsi="Times New Roman" w:cs="Times New Roman"/>
          <w:sz w:val="24"/>
          <w:szCs w:val="24"/>
        </w:rPr>
        <w:t>б объекте, его форме, свойствах.</w:t>
      </w:r>
    </w:p>
    <w:p w:rsidR="006861F2" w:rsidRPr="00911FE5" w:rsidRDefault="006861F2" w:rsidP="009412FC">
      <w:pPr>
        <w:spacing w:after="0" w:line="240" w:lineRule="auto"/>
        <w:rPr>
          <w:rFonts w:ascii="Times New Roman" w:eastAsia="Times New Roman" w:hAnsi="Times New Roman" w:cs="Times New Roman"/>
          <w:sz w:val="24"/>
          <w:szCs w:val="24"/>
          <w:lang w:eastAsia="ru-RU"/>
        </w:rPr>
      </w:pPr>
      <w:r w:rsidRPr="00911FE5">
        <w:rPr>
          <w:rFonts w:ascii="Times New Roman" w:eastAsia="Times New Roman" w:hAnsi="Times New Roman" w:cs="Times New Roman"/>
          <w:i/>
          <w:sz w:val="24"/>
          <w:szCs w:val="24"/>
          <w:lang w:eastAsia="ru-RU"/>
        </w:rPr>
        <w:t>Базовые исследовательские</w:t>
      </w:r>
      <w:r w:rsidRPr="00911FE5">
        <w:rPr>
          <w:rFonts w:ascii="Times New Roman" w:eastAsia="Times New Roman" w:hAnsi="Times New Roman" w:cs="Times New Roman"/>
          <w:sz w:val="24"/>
          <w:szCs w:val="24"/>
          <w:lang w:eastAsia="ru-RU"/>
        </w:rPr>
        <w:t xml:space="preserve"> действия:</w:t>
      </w:r>
    </w:p>
    <w:p w:rsidR="00D65C37" w:rsidRPr="00911FE5" w:rsidRDefault="00D65C37" w:rsidP="009412FC">
      <w:pPr>
        <w:pStyle w:val="a3"/>
        <w:numPr>
          <w:ilvl w:val="0"/>
          <w:numId w:val="18"/>
        </w:numPr>
        <w:spacing w:after="0" w:line="240" w:lineRule="auto"/>
        <w:rPr>
          <w:rFonts w:ascii="Times New Roman" w:hAnsi="Times New Roman" w:cs="Times New Roman"/>
          <w:sz w:val="24"/>
          <w:szCs w:val="24"/>
        </w:rPr>
      </w:pPr>
      <w:r w:rsidRPr="00911FE5">
        <w:rPr>
          <w:rFonts w:ascii="Times New Roman" w:hAnsi="Times New Roman" w:cs="Times New Roman"/>
          <w:sz w:val="24"/>
          <w:szCs w:val="24"/>
        </w:rPr>
        <w:t xml:space="preserve">проявлять способность ориентироваться в учебном материале разных разделов курса математики; </w:t>
      </w:r>
    </w:p>
    <w:p w:rsidR="00D65C37" w:rsidRPr="00911FE5" w:rsidRDefault="00D65C37" w:rsidP="009412FC">
      <w:pPr>
        <w:pStyle w:val="a3"/>
        <w:numPr>
          <w:ilvl w:val="0"/>
          <w:numId w:val="18"/>
        </w:numPr>
        <w:spacing w:after="0" w:line="240" w:lineRule="auto"/>
        <w:rPr>
          <w:rFonts w:ascii="Times New Roman" w:hAnsi="Times New Roman" w:cs="Times New Roman"/>
          <w:sz w:val="24"/>
          <w:szCs w:val="24"/>
        </w:rPr>
      </w:pPr>
      <w:r w:rsidRPr="00911FE5">
        <w:rPr>
          <w:rFonts w:ascii="Times New Roman" w:hAnsi="Times New Roman" w:cs="Times New Roman"/>
          <w:sz w:val="24"/>
          <w:szCs w:val="24"/>
        </w:rPr>
        <w:t xml:space="preserve">понимать и адекватно использовать математическую терминологию: различать, характеризовать, использовать для решения учебных и практических задач; </w:t>
      </w:r>
    </w:p>
    <w:p w:rsidR="00D65C37" w:rsidRPr="00911FE5" w:rsidRDefault="00D65C37" w:rsidP="009412FC">
      <w:pPr>
        <w:pStyle w:val="a3"/>
        <w:numPr>
          <w:ilvl w:val="0"/>
          <w:numId w:val="18"/>
        </w:numPr>
        <w:spacing w:after="0" w:line="240" w:lineRule="auto"/>
        <w:rPr>
          <w:rFonts w:ascii="Times New Roman" w:hAnsi="Times New Roman" w:cs="Times New Roman"/>
          <w:sz w:val="24"/>
          <w:szCs w:val="24"/>
        </w:rPr>
      </w:pPr>
      <w:r w:rsidRPr="00911FE5">
        <w:rPr>
          <w:rFonts w:ascii="Times New Roman" w:hAnsi="Times New Roman" w:cs="Times New Roman"/>
          <w:sz w:val="24"/>
          <w:szCs w:val="24"/>
        </w:rPr>
        <w:t>применять изученные методы познания (измерение, моделирование, перебор вариантов)</w:t>
      </w:r>
    </w:p>
    <w:p w:rsidR="006861F2" w:rsidRPr="00911FE5" w:rsidRDefault="006861F2" w:rsidP="009412FC">
      <w:pPr>
        <w:numPr>
          <w:ilvl w:val="0"/>
          <w:numId w:val="18"/>
        </w:numPr>
        <w:spacing w:after="0" w:line="240" w:lineRule="auto"/>
        <w:rPr>
          <w:rFonts w:ascii="Times New Roman" w:eastAsia="Times New Roman" w:hAnsi="Times New Roman" w:cs="Times New Roman"/>
          <w:sz w:val="24"/>
          <w:szCs w:val="24"/>
          <w:lang w:eastAsia="ru-RU"/>
        </w:rPr>
      </w:pPr>
      <w:r w:rsidRPr="00911FE5">
        <w:rPr>
          <w:rFonts w:ascii="Times New Roman" w:eastAsia="Times New Roman" w:hAnsi="Times New Roman" w:cs="Times New Roman"/>
          <w:sz w:val="24"/>
          <w:szCs w:val="24"/>
          <w:lang w:eastAsia="ru-RU"/>
        </w:rPr>
        <w:t>с помощью педагогического работника формулировать цель, планировать изменения объекта, ситуации;</w:t>
      </w:r>
    </w:p>
    <w:p w:rsidR="006861F2" w:rsidRPr="00911FE5" w:rsidRDefault="006861F2" w:rsidP="009412FC">
      <w:pPr>
        <w:pStyle w:val="a3"/>
        <w:numPr>
          <w:ilvl w:val="0"/>
          <w:numId w:val="18"/>
        </w:numPr>
        <w:spacing w:after="0" w:line="240" w:lineRule="auto"/>
        <w:rPr>
          <w:rFonts w:ascii="Times New Roman" w:hAnsi="Times New Roman" w:cs="Times New Roman"/>
          <w:sz w:val="24"/>
          <w:szCs w:val="24"/>
        </w:rPr>
      </w:pPr>
      <w:r w:rsidRPr="00911FE5">
        <w:rPr>
          <w:rFonts w:ascii="Times New Roman" w:hAnsi="Times New Roman" w:cs="Times New Roman"/>
          <w:sz w:val="24"/>
          <w:szCs w:val="24"/>
        </w:rPr>
        <w:t>преобразовывать информацию из одной формы в другую: составлять рассказы на основе простейших моделей (предметных рисунков, схематических рисунков, схем); находить и формулировать решение задачи с помощью простейших моделей (предметных, рис</w:t>
      </w:r>
      <w:r w:rsidR="00E1786F" w:rsidRPr="00911FE5">
        <w:rPr>
          <w:rFonts w:ascii="Times New Roman" w:hAnsi="Times New Roman" w:cs="Times New Roman"/>
          <w:sz w:val="24"/>
          <w:szCs w:val="24"/>
        </w:rPr>
        <w:t>унков, схематических рисунков).</w:t>
      </w:r>
    </w:p>
    <w:p w:rsidR="006861F2" w:rsidRPr="00911FE5" w:rsidRDefault="006861F2" w:rsidP="009412FC">
      <w:pPr>
        <w:spacing w:after="0" w:line="240" w:lineRule="auto"/>
        <w:ind w:left="360"/>
        <w:rPr>
          <w:rFonts w:ascii="Times New Roman" w:eastAsia="Times New Roman" w:hAnsi="Times New Roman" w:cs="Times New Roman"/>
          <w:i/>
          <w:sz w:val="24"/>
          <w:szCs w:val="24"/>
          <w:lang w:eastAsia="ru-RU"/>
        </w:rPr>
      </w:pPr>
      <w:r w:rsidRPr="00911FE5">
        <w:rPr>
          <w:rFonts w:ascii="Times New Roman" w:eastAsia="Times New Roman" w:hAnsi="Times New Roman" w:cs="Times New Roman"/>
          <w:i/>
          <w:sz w:val="24"/>
          <w:szCs w:val="24"/>
          <w:lang w:eastAsia="ru-RU"/>
        </w:rPr>
        <w:t>Работа с информацией:</w:t>
      </w:r>
    </w:p>
    <w:p w:rsidR="00D65C37" w:rsidRPr="00911FE5" w:rsidRDefault="00D65C37" w:rsidP="009412FC">
      <w:pPr>
        <w:pStyle w:val="a3"/>
        <w:numPr>
          <w:ilvl w:val="0"/>
          <w:numId w:val="19"/>
        </w:numPr>
        <w:spacing w:after="0" w:line="240" w:lineRule="auto"/>
        <w:rPr>
          <w:rFonts w:ascii="Times New Roman" w:hAnsi="Times New Roman" w:cs="Times New Roman"/>
          <w:sz w:val="24"/>
          <w:szCs w:val="24"/>
        </w:rPr>
      </w:pPr>
      <w:r w:rsidRPr="00911FE5">
        <w:rPr>
          <w:rFonts w:ascii="Times New Roman" w:hAnsi="Times New Roman" w:cs="Times New Roman"/>
          <w:sz w:val="24"/>
          <w:szCs w:val="24"/>
        </w:rPr>
        <w:t xml:space="preserve">находить и использовать для решения учебных задач текстовую, графическую информацию в разных источниках информационной среды; </w:t>
      </w:r>
    </w:p>
    <w:p w:rsidR="00D65C37" w:rsidRPr="00911FE5" w:rsidRDefault="00D65C37" w:rsidP="009412FC">
      <w:pPr>
        <w:pStyle w:val="a3"/>
        <w:numPr>
          <w:ilvl w:val="0"/>
          <w:numId w:val="19"/>
        </w:numPr>
        <w:spacing w:after="0" w:line="240" w:lineRule="auto"/>
        <w:rPr>
          <w:rFonts w:ascii="Times New Roman" w:hAnsi="Times New Roman" w:cs="Times New Roman"/>
          <w:sz w:val="24"/>
          <w:szCs w:val="24"/>
        </w:rPr>
      </w:pPr>
      <w:r w:rsidRPr="00911FE5">
        <w:rPr>
          <w:rFonts w:ascii="Times New Roman" w:hAnsi="Times New Roman" w:cs="Times New Roman"/>
          <w:sz w:val="24"/>
          <w:szCs w:val="24"/>
        </w:rPr>
        <w:t xml:space="preserve">читать, интерпретировать графически представленную информацию (схему, таблицу, диаграмму, другую модель); </w:t>
      </w:r>
    </w:p>
    <w:p w:rsidR="00D65C37" w:rsidRPr="00911FE5" w:rsidRDefault="00D65C37" w:rsidP="009412FC">
      <w:pPr>
        <w:pStyle w:val="a3"/>
        <w:numPr>
          <w:ilvl w:val="0"/>
          <w:numId w:val="19"/>
        </w:numPr>
        <w:spacing w:after="0" w:line="240" w:lineRule="auto"/>
        <w:rPr>
          <w:rFonts w:ascii="Times New Roman" w:hAnsi="Times New Roman" w:cs="Times New Roman"/>
          <w:sz w:val="24"/>
          <w:szCs w:val="24"/>
        </w:rPr>
      </w:pPr>
      <w:r w:rsidRPr="00911FE5">
        <w:rPr>
          <w:rFonts w:ascii="Times New Roman" w:hAnsi="Times New Roman" w:cs="Times New Roman"/>
          <w:sz w:val="24"/>
          <w:szCs w:val="24"/>
        </w:rPr>
        <w:t xml:space="preserve">представлять информацию в заданной форме (дополнять таблицу, текст), формулировать утверждение по образцу, в соответствии с требованиями учебной задачи; </w:t>
      </w:r>
    </w:p>
    <w:p w:rsidR="006861F2" w:rsidRPr="00911FE5" w:rsidRDefault="00D65C37" w:rsidP="009412FC">
      <w:pPr>
        <w:pStyle w:val="a3"/>
        <w:numPr>
          <w:ilvl w:val="0"/>
          <w:numId w:val="19"/>
        </w:numPr>
        <w:spacing w:after="0" w:line="240" w:lineRule="auto"/>
        <w:rPr>
          <w:rFonts w:ascii="Times New Roman" w:eastAsia="Times New Roman" w:hAnsi="Times New Roman" w:cs="Times New Roman"/>
          <w:sz w:val="24"/>
          <w:szCs w:val="24"/>
          <w:lang w:eastAsia="ru-RU"/>
        </w:rPr>
      </w:pPr>
      <w:r w:rsidRPr="00911FE5">
        <w:rPr>
          <w:rFonts w:ascii="Times New Roman" w:hAnsi="Times New Roman" w:cs="Times New Roman"/>
          <w:sz w:val="24"/>
          <w:szCs w:val="24"/>
        </w:rPr>
        <w:t>принимать правила, безопасно использовать предлагаемые электронные средства и источники информации.</w:t>
      </w:r>
    </w:p>
    <w:p w:rsidR="00E1786F" w:rsidRPr="00911FE5" w:rsidRDefault="00E1786F" w:rsidP="00E1786F">
      <w:pPr>
        <w:pStyle w:val="a3"/>
        <w:spacing w:after="0" w:line="240" w:lineRule="auto"/>
        <w:ind w:left="1036"/>
        <w:rPr>
          <w:rFonts w:ascii="Times New Roman" w:eastAsia="Times New Roman" w:hAnsi="Times New Roman" w:cs="Times New Roman"/>
          <w:sz w:val="24"/>
          <w:szCs w:val="24"/>
          <w:lang w:eastAsia="ru-RU"/>
        </w:rPr>
      </w:pPr>
    </w:p>
    <w:p w:rsidR="006861F2" w:rsidRPr="00911FE5" w:rsidRDefault="006861F2" w:rsidP="009412FC">
      <w:pPr>
        <w:spacing w:after="0" w:line="240" w:lineRule="auto"/>
        <w:rPr>
          <w:rFonts w:ascii="Times New Roman" w:eastAsia="Times New Roman" w:hAnsi="Times New Roman" w:cs="Times New Roman"/>
          <w:i/>
          <w:sz w:val="24"/>
          <w:szCs w:val="24"/>
          <w:lang w:eastAsia="ru-RU"/>
        </w:rPr>
      </w:pPr>
      <w:r w:rsidRPr="00911FE5">
        <w:rPr>
          <w:rFonts w:ascii="Times New Roman" w:eastAsia="Times New Roman" w:hAnsi="Times New Roman" w:cs="Times New Roman"/>
          <w:i/>
          <w:sz w:val="24"/>
          <w:szCs w:val="24"/>
          <w:lang w:eastAsia="ru-RU"/>
        </w:rPr>
        <w:t>Овладение универсальными учебными коммуникативными действиями</w:t>
      </w:r>
    </w:p>
    <w:p w:rsidR="006861F2" w:rsidRPr="00911FE5" w:rsidRDefault="006861F2" w:rsidP="009412FC">
      <w:pPr>
        <w:spacing w:after="0" w:line="240" w:lineRule="auto"/>
        <w:rPr>
          <w:rFonts w:ascii="Times New Roman" w:eastAsia="Times New Roman" w:hAnsi="Times New Roman" w:cs="Times New Roman"/>
          <w:i/>
          <w:sz w:val="24"/>
          <w:szCs w:val="24"/>
          <w:lang w:eastAsia="ru-RU"/>
        </w:rPr>
      </w:pPr>
      <w:r w:rsidRPr="00911FE5">
        <w:rPr>
          <w:rFonts w:ascii="Times New Roman" w:eastAsia="Times New Roman" w:hAnsi="Times New Roman" w:cs="Times New Roman"/>
          <w:i/>
          <w:sz w:val="24"/>
          <w:szCs w:val="24"/>
          <w:lang w:eastAsia="ru-RU"/>
        </w:rPr>
        <w:t>Общение:</w:t>
      </w:r>
    </w:p>
    <w:p w:rsidR="006861F2" w:rsidRPr="00911FE5" w:rsidRDefault="006861F2" w:rsidP="009412FC">
      <w:pPr>
        <w:pStyle w:val="a3"/>
        <w:numPr>
          <w:ilvl w:val="0"/>
          <w:numId w:val="13"/>
        </w:numPr>
        <w:spacing w:after="0" w:line="240" w:lineRule="auto"/>
        <w:rPr>
          <w:rFonts w:ascii="Times New Roman" w:eastAsia="Times New Roman" w:hAnsi="Times New Roman" w:cs="Times New Roman"/>
          <w:sz w:val="24"/>
          <w:szCs w:val="24"/>
          <w:lang w:eastAsia="ru-RU"/>
        </w:rPr>
      </w:pPr>
      <w:r w:rsidRPr="00911FE5">
        <w:rPr>
          <w:rFonts w:ascii="Times New Roman" w:eastAsia="Times New Roman" w:hAnsi="Times New Roman" w:cs="Times New Roman"/>
          <w:sz w:val="24"/>
          <w:szCs w:val="24"/>
          <w:lang w:eastAsia="ru-RU"/>
        </w:rPr>
        <w:t>оформлять свою мысль в устной и письменной речи, использовать математическую терминологию;</w:t>
      </w:r>
    </w:p>
    <w:p w:rsidR="006861F2" w:rsidRPr="00911FE5" w:rsidRDefault="006861F2" w:rsidP="009412FC">
      <w:pPr>
        <w:pStyle w:val="a3"/>
        <w:numPr>
          <w:ilvl w:val="0"/>
          <w:numId w:val="13"/>
        </w:numPr>
        <w:spacing w:after="0" w:line="240" w:lineRule="auto"/>
        <w:rPr>
          <w:rFonts w:ascii="Times New Roman" w:eastAsia="Times New Roman" w:hAnsi="Times New Roman" w:cs="Times New Roman"/>
          <w:sz w:val="24"/>
          <w:szCs w:val="24"/>
          <w:lang w:eastAsia="ru-RU"/>
        </w:rPr>
      </w:pPr>
      <w:r w:rsidRPr="00911FE5">
        <w:rPr>
          <w:rFonts w:ascii="Times New Roman" w:eastAsia="Times New Roman" w:hAnsi="Times New Roman" w:cs="Times New Roman"/>
          <w:sz w:val="24"/>
          <w:szCs w:val="24"/>
          <w:lang w:eastAsia="ru-RU"/>
        </w:rPr>
        <w:t>признавать возможность существования различных точек зрения, согласовывать</w:t>
      </w:r>
      <w:r w:rsidR="00EF733F" w:rsidRPr="00911FE5">
        <w:rPr>
          <w:rFonts w:ascii="Times New Roman" w:eastAsia="Times New Roman" w:hAnsi="Times New Roman" w:cs="Times New Roman"/>
          <w:sz w:val="24"/>
          <w:szCs w:val="24"/>
          <w:lang w:eastAsia="ru-RU"/>
        </w:rPr>
        <w:t xml:space="preserve"> </w:t>
      </w:r>
      <w:r w:rsidRPr="00911FE5">
        <w:rPr>
          <w:rFonts w:ascii="Times New Roman" w:eastAsia="Times New Roman" w:hAnsi="Times New Roman" w:cs="Times New Roman"/>
          <w:sz w:val="24"/>
          <w:szCs w:val="24"/>
          <w:lang w:eastAsia="ru-RU"/>
        </w:rPr>
        <w:t>свою точку зрения с позицией участников, работающих в группе, в паре, корректно и аргументированно, с использованием математической терминологии и математических знаний</w:t>
      </w:r>
    </w:p>
    <w:p w:rsidR="006861F2" w:rsidRPr="00911FE5" w:rsidRDefault="006861F2" w:rsidP="009412FC">
      <w:pPr>
        <w:pStyle w:val="a3"/>
        <w:numPr>
          <w:ilvl w:val="0"/>
          <w:numId w:val="13"/>
        </w:numPr>
        <w:spacing w:after="0" w:line="240" w:lineRule="auto"/>
        <w:rPr>
          <w:rFonts w:ascii="Times New Roman" w:eastAsia="Times New Roman" w:hAnsi="Times New Roman" w:cs="Times New Roman"/>
          <w:sz w:val="24"/>
          <w:szCs w:val="24"/>
          <w:lang w:eastAsia="ru-RU"/>
        </w:rPr>
      </w:pPr>
      <w:r w:rsidRPr="00911FE5">
        <w:rPr>
          <w:rFonts w:ascii="Times New Roman" w:eastAsia="Times New Roman" w:hAnsi="Times New Roman" w:cs="Times New Roman"/>
          <w:sz w:val="24"/>
          <w:szCs w:val="24"/>
          <w:lang w:eastAsia="ru-RU"/>
        </w:rPr>
        <w:t>отстаивать свою позицию;</w:t>
      </w:r>
    </w:p>
    <w:p w:rsidR="006861F2" w:rsidRPr="00911FE5" w:rsidRDefault="006861F2" w:rsidP="009412FC">
      <w:pPr>
        <w:pStyle w:val="a3"/>
        <w:numPr>
          <w:ilvl w:val="0"/>
          <w:numId w:val="13"/>
        </w:numPr>
        <w:spacing w:after="0" w:line="240" w:lineRule="auto"/>
        <w:rPr>
          <w:rFonts w:ascii="Times New Roman" w:eastAsia="Times New Roman" w:hAnsi="Times New Roman" w:cs="Times New Roman"/>
          <w:sz w:val="24"/>
          <w:szCs w:val="24"/>
          <w:lang w:eastAsia="ru-RU"/>
        </w:rPr>
      </w:pPr>
      <w:r w:rsidRPr="00911FE5">
        <w:rPr>
          <w:rFonts w:ascii="Times New Roman" w:eastAsia="Times New Roman" w:hAnsi="Times New Roman" w:cs="Times New Roman"/>
          <w:sz w:val="24"/>
          <w:szCs w:val="24"/>
          <w:lang w:eastAsia="ru-RU"/>
        </w:rPr>
        <w:t>принимать участие в работе в паре, в группе, использовать речевые средства, слушать и понимать речь других;</w:t>
      </w:r>
    </w:p>
    <w:p w:rsidR="006861F2" w:rsidRPr="00911FE5" w:rsidRDefault="006861F2" w:rsidP="009412FC">
      <w:pPr>
        <w:pStyle w:val="a3"/>
        <w:numPr>
          <w:ilvl w:val="0"/>
          <w:numId w:val="13"/>
        </w:numPr>
        <w:spacing w:after="0" w:line="240" w:lineRule="auto"/>
        <w:rPr>
          <w:rFonts w:ascii="Times New Roman" w:eastAsia="Times New Roman" w:hAnsi="Times New Roman" w:cs="Times New Roman"/>
          <w:sz w:val="24"/>
          <w:szCs w:val="24"/>
          <w:lang w:eastAsia="ru-RU"/>
        </w:rPr>
      </w:pPr>
      <w:r w:rsidRPr="00911FE5">
        <w:rPr>
          <w:rFonts w:ascii="Times New Roman" w:eastAsia="Times New Roman" w:hAnsi="Times New Roman" w:cs="Times New Roman"/>
          <w:sz w:val="24"/>
          <w:szCs w:val="24"/>
          <w:lang w:eastAsia="ru-RU"/>
        </w:rPr>
        <w:t>принимать участие в о</w:t>
      </w:r>
      <w:r w:rsidR="00E1786F" w:rsidRPr="00911FE5">
        <w:rPr>
          <w:rFonts w:ascii="Times New Roman" w:eastAsia="Times New Roman" w:hAnsi="Times New Roman" w:cs="Times New Roman"/>
          <w:sz w:val="24"/>
          <w:szCs w:val="24"/>
          <w:lang w:eastAsia="ru-RU"/>
        </w:rPr>
        <w:t>пределении общей цели и путей её</w:t>
      </w:r>
      <w:r w:rsidRPr="00911FE5">
        <w:rPr>
          <w:rFonts w:ascii="Times New Roman" w:eastAsia="Times New Roman" w:hAnsi="Times New Roman" w:cs="Times New Roman"/>
          <w:sz w:val="24"/>
          <w:szCs w:val="24"/>
          <w:lang w:eastAsia="ru-RU"/>
        </w:rPr>
        <w:t xml:space="preserve"> достижения; уметь договариваться о распределении функций и ролей в совместной деятельности;</w:t>
      </w:r>
    </w:p>
    <w:p w:rsidR="006861F2" w:rsidRPr="00911FE5" w:rsidRDefault="006861F2" w:rsidP="009412FC">
      <w:pPr>
        <w:pStyle w:val="a3"/>
        <w:numPr>
          <w:ilvl w:val="0"/>
          <w:numId w:val="13"/>
        </w:numPr>
        <w:spacing w:after="0" w:line="240" w:lineRule="auto"/>
        <w:rPr>
          <w:rFonts w:ascii="Times New Roman" w:eastAsia="Times New Roman" w:hAnsi="Times New Roman" w:cs="Times New Roman"/>
          <w:sz w:val="24"/>
          <w:szCs w:val="24"/>
          <w:lang w:eastAsia="ru-RU"/>
        </w:rPr>
      </w:pPr>
      <w:r w:rsidRPr="00911FE5">
        <w:rPr>
          <w:rFonts w:ascii="Times New Roman" w:eastAsia="Times New Roman" w:hAnsi="Times New Roman" w:cs="Times New Roman"/>
          <w:sz w:val="24"/>
          <w:szCs w:val="24"/>
          <w:lang w:eastAsia="ru-RU"/>
        </w:rPr>
        <w:t>навыкам сотрудничества со взрослыми и сверстниками в разных ситуациях, умения</w:t>
      </w:r>
      <w:r w:rsidR="00EF733F" w:rsidRPr="00911FE5">
        <w:rPr>
          <w:rFonts w:ascii="Times New Roman" w:eastAsia="Times New Roman" w:hAnsi="Times New Roman" w:cs="Times New Roman"/>
          <w:sz w:val="24"/>
          <w:szCs w:val="24"/>
          <w:lang w:eastAsia="ru-RU"/>
        </w:rPr>
        <w:t xml:space="preserve"> </w:t>
      </w:r>
      <w:r w:rsidRPr="00911FE5">
        <w:rPr>
          <w:rFonts w:ascii="Times New Roman" w:eastAsia="Times New Roman" w:hAnsi="Times New Roman" w:cs="Times New Roman"/>
          <w:sz w:val="24"/>
          <w:szCs w:val="24"/>
          <w:lang w:eastAsia="ru-RU"/>
        </w:rPr>
        <w:t>не создавать конфликтов и находить выходы из спорных ситуаций;</w:t>
      </w:r>
    </w:p>
    <w:p w:rsidR="00EF733F" w:rsidRPr="00911FE5" w:rsidRDefault="006861F2" w:rsidP="009412FC">
      <w:pPr>
        <w:pStyle w:val="a3"/>
        <w:numPr>
          <w:ilvl w:val="0"/>
          <w:numId w:val="13"/>
        </w:numPr>
        <w:spacing w:after="0" w:line="240" w:lineRule="auto"/>
        <w:rPr>
          <w:rFonts w:ascii="Times New Roman" w:eastAsia="Times New Roman" w:hAnsi="Times New Roman" w:cs="Times New Roman"/>
          <w:sz w:val="24"/>
          <w:szCs w:val="24"/>
          <w:lang w:eastAsia="ru-RU"/>
        </w:rPr>
      </w:pPr>
      <w:r w:rsidRPr="00911FE5">
        <w:rPr>
          <w:rFonts w:ascii="Times New Roman" w:eastAsia="Times New Roman" w:hAnsi="Times New Roman" w:cs="Times New Roman"/>
          <w:sz w:val="24"/>
          <w:szCs w:val="24"/>
          <w:lang w:eastAsia="ru-RU"/>
        </w:rPr>
        <w:lastRenderedPageBreak/>
        <w:t xml:space="preserve">конструктивно разрешать конфликты посредством </w:t>
      </w:r>
      <w:r w:rsidR="00E1786F" w:rsidRPr="00911FE5">
        <w:rPr>
          <w:rFonts w:ascii="Times New Roman" w:eastAsia="Times New Roman" w:hAnsi="Times New Roman" w:cs="Times New Roman"/>
          <w:sz w:val="24"/>
          <w:szCs w:val="24"/>
          <w:lang w:eastAsia="ru-RU"/>
        </w:rPr>
        <w:t>учёта</w:t>
      </w:r>
      <w:r w:rsidRPr="00911FE5">
        <w:rPr>
          <w:rFonts w:ascii="Times New Roman" w:eastAsia="Times New Roman" w:hAnsi="Times New Roman" w:cs="Times New Roman"/>
          <w:sz w:val="24"/>
          <w:szCs w:val="24"/>
          <w:lang w:eastAsia="ru-RU"/>
        </w:rPr>
        <w:t xml:space="preserve"> интересов сторон и сотрудничества.</w:t>
      </w:r>
    </w:p>
    <w:p w:rsidR="006861F2" w:rsidRPr="00911FE5" w:rsidRDefault="006861F2" w:rsidP="009412FC">
      <w:pPr>
        <w:spacing w:after="0" w:line="240" w:lineRule="auto"/>
        <w:ind w:left="360"/>
        <w:rPr>
          <w:rFonts w:ascii="Times New Roman" w:eastAsia="Times New Roman" w:hAnsi="Times New Roman" w:cs="Times New Roman"/>
          <w:sz w:val="24"/>
          <w:szCs w:val="24"/>
          <w:lang w:eastAsia="ru-RU"/>
        </w:rPr>
      </w:pPr>
      <w:r w:rsidRPr="00911FE5">
        <w:rPr>
          <w:rFonts w:ascii="Times New Roman" w:eastAsia="Times New Roman" w:hAnsi="Times New Roman" w:cs="Times New Roman"/>
          <w:i/>
          <w:sz w:val="24"/>
          <w:szCs w:val="24"/>
          <w:lang w:eastAsia="ru-RU"/>
        </w:rPr>
        <w:t>Совместная деятельность:</w:t>
      </w:r>
    </w:p>
    <w:p w:rsidR="006861F2" w:rsidRPr="00911FE5" w:rsidRDefault="006861F2" w:rsidP="009412FC">
      <w:pPr>
        <w:pStyle w:val="a3"/>
        <w:numPr>
          <w:ilvl w:val="0"/>
          <w:numId w:val="20"/>
        </w:numPr>
        <w:spacing w:after="0" w:line="240" w:lineRule="auto"/>
        <w:rPr>
          <w:rFonts w:ascii="Times New Roman" w:eastAsia="Times New Roman" w:hAnsi="Times New Roman" w:cs="Times New Roman"/>
          <w:sz w:val="24"/>
          <w:szCs w:val="24"/>
          <w:lang w:eastAsia="ru-RU"/>
        </w:rPr>
      </w:pPr>
      <w:r w:rsidRPr="00911FE5">
        <w:rPr>
          <w:rFonts w:ascii="Times New Roman" w:eastAsia="Times New Roman" w:hAnsi="Times New Roman" w:cs="Times New Roman"/>
          <w:sz w:val="24"/>
          <w:szCs w:val="24"/>
          <w:lang w:eastAsia="ru-RU"/>
        </w:rP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6861F2" w:rsidRPr="00911FE5" w:rsidRDefault="006861F2" w:rsidP="009412FC">
      <w:pPr>
        <w:pStyle w:val="a3"/>
        <w:numPr>
          <w:ilvl w:val="0"/>
          <w:numId w:val="20"/>
        </w:numPr>
        <w:spacing w:after="0" w:line="240" w:lineRule="auto"/>
        <w:rPr>
          <w:rFonts w:ascii="Times New Roman" w:eastAsia="Times New Roman" w:hAnsi="Times New Roman" w:cs="Times New Roman"/>
          <w:sz w:val="24"/>
          <w:szCs w:val="24"/>
          <w:lang w:eastAsia="ru-RU"/>
        </w:rPr>
      </w:pPr>
      <w:r w:rsidRPr="00911FE5">
        <w:rPr>
          <w:rFonts w:ascii="Times New Roman" w:eastAsia="Times New Roman" w:hAnsi="Times New Roman" w:cs="Times New Roman"/>
          <w:sz w:val="24"/>
          <w:szCs w:val="24"/>
          <w:lang w:eastAsia="ru-RU"/>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6861F2" w:rsidRPr="00911FE5" w:rsidRDefault="006861F2" w:rsidP="009412FC">
      <w:pPr>
        <w:pStyle w:val="a3"/>
        <w:numPr>
          <w:ilvl w:val="0"/>
          <w:numId w:val="20"/>
        </w:numPr>
        <w:spacing w:after="0" w:line="240" w:lineRule="auto"/>
        <w:rPr>
          <w:rFonts w:ascii="Times New Roman" w:eastAsia="Times New Roman" w:hAnsi="Times New Roman" w:cs="Times New Roman"/>
          <w:sz w:val="24"/>
          <w:szCs w:val="24"/>
          <w:lang w:eastAsia="ru-RU"/>
        </w:rPr>
      </w:pPr>
      <w:r w:rsidRPr="00911FE5">
        <w:rPr>
          <w:rFonts w:ascii="Times New Roman" w:eastAsia="Times New Roman" w:hAnsi="Times New Roman" w:cs="Times New Roman"/>
          <w:sz w:val="24"/>
          <w:szCs w:val="24"/>
          <w:lang w:eastAsia="ru-RU"/>
        </w:rPr>
        <w:t>проявлять готовность руководить, выполнять поручения, подчиняться;</w:t>
      </w:r>
    </w:p>
    <w:p w:rsidR="006861F2" w:rsidRPr="00911FE5" w:rsidRDefault="006861F2" w:rsidP="009412FC">
      <w:pPr>
        <w:pStyle w:val="a3"/>
        <w:numPr>
          <w:ilvl w:val="0"/>
          <w:numId w:val="20"/>
        </w:numPr>
        <w:spacing w:after="0" w:line="240" w:lineRule="auto"/>
        <w:rPr>
          <w:rFonts w:ascii="Times New Roman" w:eastAsia="Times New Roman" w:hAnsi="Times New Roman" w:cs="Times New Roman"/>
          <w:sz w:val="24"/>
          <w:szCs w:val="24"/>
          <w:lang w:eastAsia="ru-RU"/>
        </w:rPr>
      </w:pPr>
      <w:r w:rsidRPr="00911FE5">
        <w:rPr>
          <w:rFonts w:ascii="Times New Roman" w:eastAsia="Times New Roman" w:hAnsi="Times New Roman" w:cs="Times New Roman"/>
          <w:sz w:val="24"/>
          <w:szCs w:val="24"/>
          <w:lang w:eastAsia="ru-RU"/>
        </w:rPr>
        <w:t>ответственно выполнять свою часть работы;</w:t>
      </w:r>
    </w:p>
    <w:p w:rsidR="006861F2" w:rsidRPr="00911FE5" w:rsidRDefault="006861F2" w:rsidP="009412FC">
      <w:pPr>
        <w:pStyle w:val="a3"/>
        <w:numPr>
          <w:ilvl w:val="0"/>
          <w:numId w:val="20"/>
        </w:numPr>
        <w:spacing w:after="0" w:line="240" w:lineRule="auto"/>
        <w:rPr>
          <w:rFonts w:ascii="Times New Roman" w:eastAsia="Times New Roman" w:hAnsi="Times New Roman" w:cs="Times New Roman"/>
          <w:sz w:val="24"/>
          <w:szCs w:val="24"/>
          <w:lang w:eastAsia="ru-RU"/>
        </w:rPr>
      </w:pPr>
      <w:r w:rsidRPr="00911FE5">
        <w:rPr>
          <w:rFonts w:ascii="Times New Roman" w:eastAsia="Times New Roman" w:hAnsi="Times New Roman" w:cs="Times New Roman"/>
          <w:sz w:val="24"/>
          <w:szCs w:val="24"/>
          <w:lang w:eastAsia="ru-RU"/>
        </w:rPr>
        <w:t>оценивать свой вклад в общий результат;</w:t>
      </w:r>
    </w:p>
    <w:p w:rsidR="006118D2" w:rsidRPr="00911FE5" w:rsidRDefault="006118D2" w:rsidP="009412FC">
      <w:pPr>
        <w:pStyle w:val="a3"/>
        <w:numPr>
          <w:ilvl w:val="0"/>
          <w:numId w:val="20"/>
        </w:numPr>
        <w:spacing w:after="0" w:line="240" w:lineRule="auto"/>
        <w:rPr>
          <w:rFonts w:ascii="Times New Roman" w:eastAsia="Times New Roman" w:hAnsi="Times New Roman" w:cs="Times New Roman"/>
          <w:sz w:val="24"/>
          <w:szCs w:val="24"/>
          <w:lang w:eastAsia="ru-RU"/>
        </w:rPr>
      </w:pPr>
      <w:r w:rsidRPr="00911FE5">
        <w:rPr>
          <w:rFonts w:ascii="Times New Roman" w:hAnsi="Times New Roman" w:cs="Times New Roman"/>
          <w:sz w:val="24"/>
          <w:szCs w:val="24"/>
        </w:rPr>
        <w:t xml:space="preserve">конструировать утверждения, проверять их истинность; </w:t>
      </w:r>
    </w:p>
    <w:p w:rsidR="006118D2" w:rsidRPr="00911FE5" w:rsidRDefault="006118D2" w:rsidP="009412FC">
      <w:pPr>
        <w:pStyle w:val="a3"/>
        <w:numPr>
          <w:ilvl w:val="0"/>
          <w:numId w:val="20"/>
        </w:numPr>
        <w:spacing w:after="0" w:line="240" w:lineRule="auto"/>
        <w:rPr>
          <w:rFonts w:ascii="Times New Roman" w:eastAsia="Times New Roman" w:hAnsi="Times New Roman" w:cs="Times New Roman"/>
          <w:sz w:val="24"/>
          <w:szCs w:val="24"/>
          <w:lang w:eastAsia="ru-RU"/>
        </w:rPr>
      </w:pPr>
      <w:r w:rsidRPr="00911FE5">
        <w:rPr>
          <w:rFonts w:ascii="Times New Roman" w:hAnsi="Times New Roman" w:cs="Times New Roman"/>
          <w:sz w:val="24"/>
          <w:szCs w:val="24"/>
        </w:rPr>
        <w:t xml:space="preserve">строить логическое рассуждение; </w:t>
      </w:r>
    </w:p>
    <w:p w:rsidR="006118D2" w:rsidRPr="00911FE5" w:rsidRDefault="006118D2" w:rsidP="009412FC">
      <w:pPr>
        <w:pStyle w:val="a3"/>
        <w:numPr>
          <w:ilvl w:val="0"/>
          <w:numId w:val="20"/>
        </w:numPr>
        <w:spacing w:after="0" w:line="240" w:lineRule="auto"/>
        <w:rPr>
          <w:rFonts w:ascii="Times New Roman" w:eastAsia="Times New Roman" w:hAnsi="Times New Roman" w:cs="Times New Roman"/>
          <w:sz w:val="24"/>
          <w:szCs w:val="24"/>
          <w:lang w:eastAsia="ru-RU"/>
        </w:rPr>
      </w:pPr>
      <w:r w:rsidRPr="00911FE5">
        <w:rPr>
          <w:rFonts w:ascii="Times New Roman" w:hAnsi="Times New Roman" w:cs="Times New Roman"/>
          <w:sz w:val="24"/>
          <w:szCs w:val="24"/>
        </w:rPr>
        <w:t>использовать текст задания для объяснения способа и хода решения математической задачи;</w:t>
      </w:r>
    </w:p>
    <w:p w:rsidR="006118D2" w:rsidRPr="00911FE5" w:rsidRDefault="006118D2" w:rsidP="009412FC">
      <w:pPr>
        <w:pStyle w:val="a3"/>
        <w:numPr>
          <w:ilvl w:val="0"/>
          <w:numId w:val="20"/>
        </w:numPr>
        <w:spacing w:after="0" w:line="240" w:lineRule="auto"/>
        <w:rPr>
          <w:rFonts w:ascii="Times New Roman" w:eastAsia="Times New Roman" w:hAnsi="Times New Roman" w:cs="Times New Roman"/>
          <w:sz w:val="24"/>
          <w:szCs w:val="24"/>
          <w:lang w:eastAsia="ru-RU"/>
        </w:rPr>
      </w:pPr>
      <w:r w:rsidRPr="00911FE5">
        <w:rPr>
          <w:rFonts w:ascii="Times New Roman" w:hAnsi="Times New Roman" w:cs="Times New Roman"/>
          <w:sz w:val="24"/>
          <w:szCs w:val="24"/>
        </w:rPr>
        <w:t>формулировать ответ;</w:t>
      </w:r>
    </w:p>
    <w:p w:rsidR="006861F2" w:rsidRPr="00911FE5" w:rsidRDefault="006861F2" w:rsidP="00E1786F">
      <w:pPr>
        <w:pStyle w:val="a3"/>
        <w:numPr>
          <w:ilvl w:val="0"/>
          <w:numId w:val="20"/>
        </w:numPr>
        <w:spacing w:after="0" w:line="240" w:lineRule="auto"/>
        <w:rPr>
          <w:rFonts w:ascii="Times New Roman" w:eastAsia="Times New Roman" w:hAnsi="Times New Roman" w:cs="Times New Roman"/>
          <w:sz w:val="24"/>
          <w:szCs w:val="24"/>
          <w:lang w:eastAsia="ru-RU"/>
        </w:rPr>
      </w:pPr>
      <w:r w:rsidRPr="00911FE5">
        <w:rPr>
          <w:rFonts w:ascii="Times New Roman" w:eastAsia="Times New Roman" w:hAnsi="Times New Roman" w:cs="Times New Roman"/>
          <w:sz w:val="24"/>
          <w:szCs w:val="24"/>
          <w:lang w:eastAsia="ru-RU"/>
        </w:rPr>
        <w:t>выполнять совместные проектные задания с опорой на предложенные образцы.</w:t>
      </w:r>
    </w:p>
    <w:p w:rsidR="00E1786F" w:rsidRPr="00911FE5" w:rsidRDefault="00E1786F" w:rsidP="00E1786F">
      <w:pPr>
        <w:pStyle w:val="a3"/>
        <w:spacing w:after="0" w:line="240" w:lineRule="auto"/>
        <w:rPr>
          <w:rFonts w:ascii="Times New Roman" w:eastAsia="Times New Roman" w:hAnsi="Times New Roman" w:cs="Times New Roman"/>
          <w:sz w:val="24"/>
          <w:szCs w:val="24"/>
          <w:lang w:eastAsia="ru-RU"/>
        </w:rPr>
      </w:pPr>
    </w:p>
    <w:p w:rsidR="006861F2" w:rsidRPr="00911FE5" w:rsidRDefault="006861F2" w:rsidP="009412FC">
      <w:pPr>
        <w:spacing w:after="0" w:line="240" w:lineRule="auto"/>
        <w:rPr>
          <w:rFonts w:ascii="Times New Roman" w:eastAsia="Times New Roman" w:hAnsi="Times New Roman" w:cs="Times New Roman"/>
          <w:sz w:val="24"/>
          <w:szCs w:val="24"/>
          <w:lang w:eastAsia="ru-RU"/>
        </w:rPr>
      </w:pPr>
      <w:r w:rsidRPr="00911FE5">
        <w:rPr>
          <w:rFonts w:ascii="Times New Roman" w:eastAsia="Times New Roman" w:hAnsi="Times New Roman" w:cs="Times New Roman"/>
          <w:sz w:val="24"/>
          <w:szCs w:val="24"/>
          <w:lang w:eastAsia="ru-RU"/>
        </w:rPr>
        <w:t xml:space="preserve">Овладение универсальными учебными </w:t>
      </w:r>
      <w:r w:rsidRPr="00911FE5">
        <w:rPr>
          <w:rFonts w:ascii="Times New Roman" w:eastAsia="Times New Roman" w:hAnsi="Times New Roman" w:cs="Times New Roman"/>
          <w:i/>
          <w:sz w:val="24"/>
          <w:szCs w:val="24"/>
          <w:lang w:eastAsia="ru-RU"/>
        </w:rPr>
        <w:t>регулятивными</w:t>
      </w:r>
      <w:r w:rsidRPr="00911FE5">
        <w:rPr>
          <w:rFonts w:ascii="Times New Roman" w:eastAsia="Times New Roman" w:hAnsi="Times New Roman" w:cs="Times New Roman"/>
          <w:sz w:val="24"/>
          <w:szCs w:val="24"/>
          <w:lang w:eastAsia="ru-RU"/>
        </w:rPr>
        <w:t xml:space="preserve"> действиями:</w:t>
      </w:r>
    </w:p>
    <w:p w:rsidR="006861F2" w:rsidRPr="00911FE5" w:rsidRDefault="006861F2" w:rsidP="009412FC">
      <w:pPr>
        <w:pStyle w:val="a3"/>
        <w:numPr>
          <w:ilvl w:val="0"/>
          <w:numId w:val="16"/>
        </w:numPr>
        <w:spacing w:after="0" w:line="240" w:lineRule="auto"/>
        <w:rPr>
          <w:rFonts w:ascii="Times New Roman" w:hAnsi="Times New Roman" w:cs="Times New Roman"/>
          <w:sz w:val="24"/>
          <w:szCs w:val="24"/>
        </w:rPr>
      </w:pPr>
      <w:r w:rsidRPr="00911FE5">
        <w:rPr>
          <w:rFonts w:ascii="Times New Roman" w:hAnsi="Times New Roman" w:cs="Times New Roman"/>
          <w:sz w:val="24"/>
          <w:szCs w:val="24"/>
        </w:rPr>
        <w:t xml:space="preserve">организовывать свою деятельность в соответствии с планом;  </w:t>
      </w:r>
    </w:p>
    <w:p w:rsidR="00282ACE" w:rsidRPr="00911FE5" w:rsidRDefault="00282ACE" w:rsidP="009412FC">
      <w:pPr>
        <w:pStyle w:val="a3"/>
        <w:numPr>
          <w:ilvl w:val="0"/>
          <w:numId w:val="16"/>
        </w:numPr>
        <w:spacing w:after="0" w:line="240" w:lineRule="auto"/>
        <w:rPr>
          <w:rFonts w:ascii="Times New Roman" w:hAnsi="Times New Roman" w:cs="Times New Roman"/>
          <w:sz w:val="24"/>
          <w:szCs w:val="24"/>
        </w:rPr>
      </w:pPr>
      <w:r w:rsidRPr="00911FE5">
        <w:rPr>
          <w:rFonts w:ascii="Times New Roman" w:hAnsi="Times New Roman" w:cs="Times New Roman"/>
          <w:sz w:val="24"/>
          <w:szCs w:val="24"/>
        </w:rPr>
        <w:t xml:space="preserve">планировать этапы предстоящей работы, определять последовательность учебных действий; </w:t>
      </w:r>
    </w:p>
    <w:p w:rsidR="00282ACE" w:rsidRPr="00911FE5" w:rsidRDefault="00282ACE" w:rsidP="009412FC">
      <w:pPr>
        <w:pStyle w:val="a3"/>
        <w:numPr>
          <w:ilvl w:val="0"/>
          <w:numId w:val="16"/>
        </w:numPr>
        <w:spacing w:after="0" w:line="240" w:lineRule="auto"/>
        <w:rPr>
          <w:rFonts w:ascii="Times New Roman" w:hAnsi="Times New Roman" w:cs="Times New Roman"/>
          <w:sz w:val="24"/>
          <w:szCs w:val="24"/>
        </w:rPr>
      </w:pPr>
      <w:r w:rsidRPr="00911FE5">
        <w:rPr>
          <w:rFonts w:ascii="Times New Roman" w:hAnsi="Times New Roman" w:cs="Times New Roman"/>
          <w:sz w:val="24"/>
          <w:szCs w:val="24"/>
        </w:rPr>
        <w:t>выполнять правила безопасного использования электронных средств, предлагаемых в процессе обучения</w:t>
      </w:r>
    </w:p>
    <w:p w:rsidR="006861F2" w:rsidRPr="00911FE5" w:rsidRDefault="006861F2" w:rsidP="009412FC">
      <w:pPr>
        <w:pStyle w:val="a3"/>
        <w:numPr>
          <w:ilvl w:val="0"/>
          <w:numId w:val="16"/>
        </w:numPr>
        <w:spacing w:after="0" w:line="240" w:lineRule="auto"/>
        <w:rPr>
          <w:rFonts w:ascii="Times New Roman" w:hAnsi="Times New Roman" w:cs="Times New Roman"/>
          <w:sz w:val="24"/>
          <w:szCs w:val="24"/>
        </w:rPr>
      </w:pPr>
      <w:r w:rsidRPr="00911FE5">
        <w:rPr>
          <w:rFonts w:ascii="Times New Roman" w:hAnsi="Times New Roman" w:cs="Times New Roman"/>
          <w:sz w:val="24"/>
          <w:szCs w:val="24"/>
        </w:rPr>
        <w:t xml:space="preserve">принимать учебную или игровую задачу на основании того, что уже известно и усвоено, и того, что еще не известно;   </w:t>
      </w:r>
    </w:p>
    <w:p w:rsidR="00282ACE" w:rsidRPr="00911FE5" w:rsidRDefault="00282ACE" w:rsidP="009412FC">
      <w:pPr>
        <w:pStyle w:val="a3"/>
        <w:numPr>
          <w:ilvl w:val="0"/>
          <w:numId w:val="15"/>
        </w:numPr>
        <w:spacing w:after="0" w:line="240" w:lineRule="auto"/>
        <w:rPr>
          <w:rFonts w:ascii="Times New Roman" w:hAnsi="Times New Roman" w:cs="Times New Roman"/>
          <w:b/>
          <w:sz w:val="24"/>
          <w:szCs w:val="24"/>
        </w:rPr>
      </w:pPr>
      <w:r w:rsidRPr="00911FE5">
        <w:rPr>
          <w:rFonts w:ascii="Times New Roman" w:hAnsi="Times New Roman" w:cs="Times New Roman"/>
          <w:sz w:val="24"/>
          <w:szCs w:val="24"/>
        </w:rPr>
        <w:t xml:space="preserve">осуществлять контроль процесса и результата своей деятельности, объективно оценивать их; </w:t>
      </w:r>
    </w:p>
    <w:p w:rsidR="00282ACE" w:rsidRPr="00911FE5" w:rsidRDefault="00282ACE" w:rsidP="009412FC">
      <w:pPr>
        <w:pStyle w:val="a3"/>
        <w:numPr>
          <w:ilvl w:val="0"/>
          <w:numId w:val="15"/>
        </w:numPr>
        <w:spacing w:after="0" w:line="240" w:lineRule="auto"/>
        <w:rPr>
          <w:rFonts w:ascii="Times New Roman" w:hAnsi="Times New Roman" w:cs="Times New Roman"/>
          <w:b/>
          <w:sz w:val="24"/>
          <w:szCs w:val="24"/>
        </w:rPr>
      </w:pPr>
      <w:r w:rsidRPr="00911FE5">
        <w:rPr>
          <w:rFonts w:ascii="Times New Roman" w:hAnsi="Times New Roman" w:cs="Times New Roman"/>
          <w:sz w:val="24"/>
          <w:szCs w:val="24"/>
        </w:rPr>
        <w:t xml:space="preserve">выбирать и при необходимости корректировать способы действий; </w:t>
      </w:r>
    </w:p>
    <w:p w:rsidR="00282ACE" w:rsidRPr="00911FE5" w:rsidRDefault="00282ACE" w:rsidP="009412FC">
      <w:pPr>
        <w:pStyle w:val="a3"/>
        <w:numPr>
          <w:ilvl w:val="0"/>
          <w:numId w:val="15"/>
        </w:numPr>
        <w:spacing w:after="0" w:line="240" w:lineRule="auto"/>
        <w:rPr>
          <w:rFonts w:ascii="Times New Roman" w:hAnsi="Times New Roman" w:cs="Times New Roman"/>
          <w:b/>
          <w:sz w:val="24"/>
          <w:szCs w:val="24"/>
        </w:rPr>
      </w:pPr>
      <w:r w:rsidRPr="00911FE5">
        <w:rPr>
          <w:rFonts w:ascii="Times New Roman" w:hAnsi="Times New Roman" w:cs="Times New Roman"/>
          <w:sz w:val="24"/>
          <w:szCs w:val="24"/>
        </w:rPr>
        <w:t xml:space="preserve">находить ошибки в своей работе, устанавливать их причины, вести поиск путей преодоления ошибок. </w:t>
      </w:r>
    </w:p>
    <w:p w:rsidR="006861F2" w:rsidRPr="00911FE5" w:rsidRDefault="00EF733F" w:rsidP="009412FC">
      <w:pPr>
        <w:pStyle w:val="a3"/>
        <w:numPr>
          <w:ilvl w:val="0"/>
          <w:numId w:val="15"/>
        </w:numPr>
        <w:spacing w:after="0" w:line="240" w:lineRule="auto"/>
        <w:rPr>
          <w:rFonts w:ascii="Times New Roman" w:hAnsi="Times New Roman" w:cs="Times New Roman"/>
          <w:b/>
          <w:sz w:val="24"/>
          <w:szCs w:val="24"/>
        </w:rPr>
      </w:pPr>
      <w:r w:rsidRPr="00911FE5">
        <w:rPr>
          <w:rFonts w:ascii="Times New Roman" w:hAnsi="Times New Roman" w:cs="Times New Roman"/>
          <w:sz w:val="24"/>
          <w:szCs w:val="24"/>
        </w:rPr>
        <w:t>адекватно воспринимать оценку сверстников и учителя</w:t>
      </w:r>
      <w:r w:rsidR="00282ACE" w:rsidRPr="00911FE5">
        <w:rPr>
          <w:rFonts w:ascii="Times New Roman" w:hAnsi="Times New Roman" w:cs="Times New Roman"/>
          <w:sz w:val="24"/>
          <w:szCs w:val="24"/>
        </w:rPr>
        <w:t>;</w:t>
      </w:r>
    </w:p>
    <w:p w:rsidR="00282ACE" w:rsidRPr="00911FE5" w:rsidRDefault="00282ACE" w:rsidP="009412FC">
      <w:pPr>
        <w:pStyle w:val="a3"/>
        <w:numPr>
          <w:ilvl w:val="0"/>
          <w:numId w:val="15"/>
        </w:numPr>
        <w:spacing w:after="0" w:line="240" w:lineRule="auto"/>
        <w:rPr>
          <w:rFonts w:ascii="Times New Roman" w:hAnsi="Times New Roman" w:cs="Times New Roman"/>
          <w:sz w:val="24"/>
          <w:szCs w:val="24"/>
        </w:rPr>
      </w:pPr>
      <w:r w:rsidRPr="00911FE5">
        <w:rPr>
          <w:rFonts w:ascii="Times New Roman" w:hAnsi="Times New Roman" w:cs="Times New Roman"/>
          <w:sz w:val="24"/>
          <w:szCs w:val="24"/>
        </w:rPr>
        <w:t xml:space="preserve">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 </w:t>
      </w:r>
    </w:p>
    <w:p w:rsidR="00282ACE" w:rsidRPr="00911FE5" w:rsidRDefault="00282ACE" w:rsidP="009412FC">
      <w:pPr>
        <w:pStyle w:val="a3"/>
        <w:numPr>
          <w:ilvl w:val="0"/>
          <w:numId w:val="15"/>
        </w:numPr>
        <w:spacing w:after="0" w:line="240" w:lineRule="auto"/>
        <w:rPr>
          <w:rFonts w:ascii="Times New Roman" w:hAnsi="Times New Roman" w:cs="Times New Roman"/>
          <w:b/>
          <w:sz w:val="24"/>
          <w:szCs w:val="24"/>
        </w:rPr>
      </w:pPr>
      <w:r w:rsidRPr="00911FE5">
        <w:rPr>
          <w:rFonts w:ascii="Times New Roman" w:hAnsi="Times New Roman" w:cs="Times New Roman"/>
          <w:sz w:val="24"/>
          <w:szCs w:val="24"/>
        </w:rPr>
        <w:t>оценивать рациональность своих действий, давать им качественную характеристику.</w:t>
      </w:r>
    </w:p>
    <w:p w:rsidR="00282ACE" w:rsidRPr="00911FE5" w:rsidRDefault="00282ACE" w:rsidP="009412FC">
      <w:pPr>
        <w:spacing w:after="0" w:line="240" w:lineRule="auto"/>
        <w:rPr>
          <w:rFonts w:ascii="Times New Roman" w:hAnsi="Times New Roman" w:cs="Times New Roman"/>
          <w:b/>
          <w:sz w:val="24"/>
          <w:szCs w:val="24"/>
        </w:rPr>
      </w:pPr>
    </w:p>
    <w:p w:rsidR="00EF733F" w:rsidRPr="00911FE5" w:rsidRDefault="00EF733F" w:rsidP="009412FC">
      <w:pPr>
        <w:pStyle w:val="a3"/>
        <w:spacing w:after="0" w:line="240" w:lineRule="auto"/>
        <w:rPr>
          <w:rFonts w:ascii="Times New Roman" w:hAnsi="Times New Roman" w:cs="Times New Roman"/>
          <w:b/>
          <w:sz w:val="24"/>
          <w:szCs w:val="24"/>
        </w:rPr>
      </w:pPr>
    </w:p>
    <w:p w:rsidR="006861F2" w:rsidRPr="00911FE5" w:rsidRDefault="006861F2" w:rsidP="009412FC">
      <w:pPr>
        <w:pStyle w:val="a3"/>
        <w:spacing w:after="0" w:line="240" w:lineRule="auto"/>
        <w:jc w:val="center"/>
        <w:rPr>
          <w:rFonts w:ascii="Times New Roman" w:hAnsi="Times New Roman" w:cs="Times New Roman"/>
          <w:b/>
          <w:sz w:val="24"/>
          <w:szCs w:val="24"/>
        </w:rPr>
      </w:pPr>
      <w:r w:rsidRPr="00911FE5">
        <w:rPr>
          <w:rFonts w:ascii="Times New Roman" w:hAnsi="Times New Roman" w:cs="Times New Roman"/>
          <w:b/>
          <w:sz w:val="24"/>
          <w:szCs w:val="24"/>
        </w:rPr>
        <w:t>Предметные</w:t>
      </w:r>
    </w:p>
    <w:p w:rsidR="00EF733F" w:rsidRPr="00911FE5" w:rsidRDefault="00EF733F" w:rsidP="009412FC">
      <w:pPr>
        <w:pStyle w:val="a3"/>
        <w:spacing w:after="0" w:line="240" w:lineRule="auto"/>
        <w:jc w:val="center"/>
        <w:rPr>
          <w:rFonts w:ascii="Times New Roman" w:hAnsi="Times New Roman" w:cs="Times New Roman"/>
          <w:b/>
          <w:sz w:val="24"/>
          <w:szCs w:val="24"/>
        </w:rPr>
      </w:pPr>
    </w:p>
    <w:p w:rsidR="002525C0" w:rsidRPr="00911FE5" w:rsidRDefault="002525C0" w:rsidP="009412FC">
      <w:pPr>
        <w:pStyle w:val="ParagraphStyle"/>
        <w:ind w:firstLine="448"/>
        <w:rPr>
          <w:rFonts w:ascii="Times New Roman" w:hAnsi="Times New Roman" w:cs="Times New Roman"/>
          <w:bCs/>
          <w:i/>
          <w:iCs/>
        </w:rPr>
      </w:pPr>
      <w:r w:rsidRPr="00911FE5">
        <w:rPr>
          <w:rFonts w:ascii="Times New Roman" w:hAnsi="Times New Roman" w:cs="Times New Roman"/>
          <w:bCs/>
          <w:i/>
          <w:iCs/>
        </w:rPr>
        <w:t>Учащийся научится:</w:t>
      </w:r>
    </w:p>
    <w:p w:rsidR="002525C0" w:rsidRPr="00911FE5" w:rsidRDefault="0018764F" w:rsidP="009412FC">
      <w:pPr>
        <w:pStyle w:val="ParagraphStyle"/>
        <w:ind w:firstLine="448"/>
        <w:rPr>
          <w:rFonts w:ascii="Times New Roman" w:hAnsi="Times New Roman" w:cs="Times New Roman"/>
        </w:rPr>
      </w:pPr>
      <w:r w:rsidRPr="00911FE5">
        <w:rPr>
          <w:rFonts w:ascii="Times New Roman" w:hAnsi="Times New Roman" w:cs="Times New Roman"/>
        </w:rPr>
        <w:t>• описывать</w:t>
      </w:r>
      <w:r w:rsidR="002525C0" w:rsidRPr="00911FE5">
        <w:rPr>
          <w:rFonts w:ascii="Times New Roman" w:hAnsi="Times New Roman" w:cs="Times New Roman"/>
        </w:rPr>
        <w:t xml:space="preserve"> признаки предметов и узнавать предметы по их признакам;</w:t>
      </w:r>
    </w:p>
    <w:p w:rsidR="002525C0" w:rsidRPr="00911FE5" w:rsidRDefault="0018764F" w:rsidP="009412FC">
      <w:pPr>
        <w:pStyle w:val="ParagraphStyle"/>
        <w:ind w:firstLine="448"/>
        <w:rPr>
          <w:rFonts w:ascii="Times New Roman" w:hAnsi="Times New Roman" w:cs="Times New Roman"/>
        </w:rPr>
      </w:pPr>
      <w:r w:rsidRPr="00911FE5">
        <w:rPr>
          <w:rFonts w:ascii="Times New Roman" w:hAnsi="Times New Roman" w:cs="Times New Roman"/>
        </w:rPr>
        <w:t>• выделять</w:t>
      </w:r>
      <w:r w:rsidR="002525C0" w:rsidRPr="00911FE5">
        <w:rPr>
          <w:rFonts w:ascii="Times New Roman" w:hAnsi="Times New Roman" w:cs="Times New Roman"/>
        </w:rPr>
        <w:t xml:space="preserve"> существенные признаки предметов;</w:t>
      </w:r>
    </w:p>
    <w:p w:rsidR="002525C0" w:rsidRPr="00911FE5" w:rsidRDefault="0018764F" w:rsidP="009412FC">
      <w:pPr>
        <w:pStyle w:val="ParagraphStyle"/>
        <w:ind w:firstLine="448"/>
        <w:rPr>
          <w:rFonts w:ascii="Times New Roman" w:hAnsi="Times New Roman" w:cs="Times New Roman"/>
        </w:rPr>
      </w:pPr>
      <w:r w:rsidRPr="00911FE5">
        <w:rPr>
          <w:rFonts w:ascii="Times New Roman" w:hAnsi="Times New Roman" w:cs="Times New Roman"/>
        </w:rPr>
        <w:t>• сравнивать</w:t>
      </w:r>
      <w:r w:rsidR="002525C0" w:rsidRPr="00911FE5">
        <w:rPr>
          <w:rFonts w:ascii="Times New Roman" w:hAnsi="Times New Roman" w:cs="Times New Roman"/>
        </w:rPr>
        <w:t xml:space="preserve"> между собой предметы, явления;</w:t>
      </w:r>
    </w:p>
    <w:p w:rsidR="002525C0" w:rsidRPr="00911FE5" w:rsidRDefault="0018764F" w:rsidP="009412FC">
      <w:pPr>
        <w:pStyle w:val="ParagraphStyle"/>
        <w:ind w:firstLine="448"/>
        <w:rPr>
          <w:rFonts w:ascii="Times New Roman" w:hAnsi="Times New Roman" w:cs="Times New Roman"/>
        </w:rPr>
      </w:pPr>
      <w:r w:rsidRPr="00911FE5">
        <w:rPr>
          <w:rFonts w:ascii="Times New Roman" w:hAnsi="Times New Roman" w:cs="Times New Roman"/>
        </w:rPr>
        <w:t>• сравнивать</w:t>
      </w:r>
      <w:r w:rsidR="002525C0" w:rsidRPr="00911FE5">
        <w:rPr>
          <w:rFonts w:ascii="Times New Roman" w:hAnsi="Times New Roman" w:cs="Times New Roman"/>
        </w:rPr>
        <w:t xml:space="preserve"> разные приемы действий, выбирать удобные способы для выполнения конкретного задания;</w:t>
      </w:r>
    </w:p>
    <w:p w:rsidR="002525C0" w:rsidRPr="00911FE5" w:rsidRDefault="0018764F" w:rsidP="009412FC">
      <w:pPr>
        <w:pStyle w:val="ParagraphStyle"/>
        <w:ind w:firstLine="448"/>
        <w:rPr>
          <w:rFonts w:ascii="Times New Roman" w:hAnsi="Times New Roman" w:cs="Times New Roman"/>
        </w:rPr>
      </w:pPr>
      <w:r w:rsidRPr="00911FE5">
        <w:rPr>
          <w:rFonts w:ascii="Times New Roman" w:hAnsi="Times New Roman" w:cs="Times New Roman"/>
        </w:rPr>
        <w:t>• моделировать</w:t>
      </w:r>
      <w:r w:rsidR="002525C0" w:rsidRPr="00911FE5">
        <w:rPr>
          <w:rFonts w:ascii="Times New Roman" w:hAnsi="Times New Roman" w:cs="Times New Roman"/>
        </w:rPr>
        <w:t xml:space="preserve"> в процессе совместного обсуждения алгоритм решения числового кроссворда; использовать его в ходе самостоятельной работы;</w:t>
      </w:r>
    </w:p>
    <w:p w:rsidR="002525C0" w:rsidRPr="00911FE5" w:rsidRDefault="0018764F" w:rsidP="009412FC">
      <w:pPr>
        <w:pStyle w:val="ParagraphStyle"/>
        <w:ind w:firstLine="448"/>
        <w:rPr>
          <w:rFonts w:ascii="Times New Roman" w:hAnsi="Times New Roman" w:cs="Times New Roman"/>
        </w:rPr>
      </w:pPr>
      <w:r w:rsidRPr="00911FE5">
        <w:rPr>
          <w:rFonts w:ascii="Times New Roman" w:hAnsi="Times New Roman" w:cs="Times New Roman"/>
        </w:rPr>
        <w:t>• применять</w:t>
      </w:r>
      <w:r w:rsidR="002525C0" w:rsidRPr="00911FE5">
        <w:rPr>
          <w:rFonts w:ascii="Times New Roman" w:hAnsi="Times New Roman" w:cs="Times New Roman"/>
        </w:rPr>
        <w:t xml:space="preserve"> изученные способы учебной работы и приемы вычислений для работы с числовыми головоломками;</w:t>
      </w:r>
    </w:p>
    <w:p w:rsidR="002525C0" w:rsidRPr="00911FE5" w:rsidRDefault="0018764F" w:rsidP="009412FC">
      <w:pPr>
        <w:pStyle w:val="ParagraphStyle"/>
        <w:ind w:firstLine="448"/>
        <w:rPr>
          <w:rFonts w:ascii="Times New Roman" w:hAnsi="Times New Roman" w:cs="Times New Roman"/>
        </w:rPr>
      </w:pPr>
      <w:r w:rsidRPr="00911FE5">
        <w:rPr>
          <w:rFonts w:ascii="Times New Roman" w:hAnsi="Times New Roman" w:cs="Times New Roman"/>
        </w:rPr>
        <w:t>• самостоятельно</w:t>
      </w:r>
      <w:r w:rsidR="002525C0" w:rsidRPr="00911FE5">
        <w:rPr>
          <w:rFonts w:ascii="Times New Roman" w:hAnsi="Times New Roman" w:cs="Times New Roman"/>
        </w:rPr>
        <w:t xml:space="preserve"> составлять ребусы, кодировать информацию;</w:t>
      </w:r>
    </w:p>
    <w:p w:rsidR="002525C0" w:rsidRPr="00911FE5" w:rsidRDefault="0018764F" w:rsidP="009412FC">
      <w:pPr>
        <w:pStyle w:val="ParagraphStyle"/>
        <w:ind w:firstLine="448"/>
        <w:rPr>
          <w:rFonts w:ascii="Times New Roman" w:hAnsi="Times New Roman" w:cs="Times New Roman"/>
        </w:rPr>
      </w:pPr>
      <w:r w:rsidRPr="00911FE5">
        <w:rPr>
          <w:rFonts w:ascii="Times New Roman" w:hAnsi="Times New Roman" w:cs="Times New Roman"/>
        </w:rPr>
        <w:t>• анализировать</w:t>
      </w:r>
      <w:r w:rsidR="002525C0" w:rsidRPr="00911FE5">
        <w:rPr>
          <w:rFonts w:ascii="Times New Roman" w:hAnsi="Times New Roman" w:cs="Times New Roman"/>
        </w:rPr>
        <w:t xml:space="preserve"> правила математической игры, действовать в соответствии с заданными правилами;</w:t>
      </w:r>
    </w:p>
    <w:p w:rsidR="002525C0" w:rsidRPr="00911FE5" w:rsidRDefault="0018764F" w:rsidP="009412FC">
      <w:pPr>
        <w:pStyle w:val="ParagraphStyle"/>
        <w:ind w:firstLine="448"/>
        <w:rPr>
          <w:rFonts w:ascii="Times New Roman" w:hAnsi="Times New Roman" w:cs="Times New Roman"/>
        </w:rPr>
      </w:pPr>
      <w:r w:rsidRPr="00911FE5">
        <w:rPr>
          <w:rFonts w:ascii="Times New Roman" w:hAnsi="Times New Roman" w:cs="Times New Roman"/>
        </w:rPr>
        <w:t>• обобщать</w:t>
      </w:r>
      <w:r w:rsidR="002525C0" w:rsidRPr="00911FE5">
        <w:rPr>
          <w:rFonts w:ascii="Times New Roman" w:hAnsi="Times New Roman" w:cs="Times New Roman"/>
        </w:rPr>
        <w:t>, делать несложные выводы;</w:t>
      </w:r>
    </w:p>
    <w:p w:rsidR="002525C0" w:rsidRPr="00911FE5" w:rsidRDefault="0018764F" w:rsidP="009412FC">
      <w:pPr>
        <w:pStyle w:val="ParagraphStyle"/>
        <w:ind w:firstLine="448"/>
        <w:rPr>
          <w:rFonts w:ascii="Times New Roman" w:hAnsi="Times New Roman" w:cs="Times New Roman"/>
        </w:rPr>
      </w:pPr>
      <w:r w:rsidRPr="00911FE5">
        <w:rPr>
          <w:rFonts w:ascii="Times New Roman" w:hAnsi="Times New Roman" w:cs="Times New Roman"/>
        </w:rPr>
        <w:t>• решать</w:t>
      </w:r>
      <w:r w:rsidR="002525C0" w:rsidRPr="00911FE5">
        <w:rPr>
          <w:rFonts w:ascii="Times New Roman" w:hAnsi="Times New Roman" w:cs="Times New Roman"/>
        </w:rPr>
        <w:t xml:space="preserve"> нестандартные и логические задачи;</w:t>
      </w:r>
    </w:p>
    <w:p w:rsidR="002525C0" w:rsidRPr="00911FE5" w:rsidRDefault="0018764F" w:rsidP="009412FC">
      <w:pPr>
        <w:pStyle w:val="ParagraphStyle"/>
        <w:ind w:firstLine="448"/>
        <w:rPr>
          <w:rFonts w:ascii="Times New Roman" w:hAnsi="Times New Roman" w:cs="Times New Roman"/>
        </w:rPr>
      </w:pPr>
      <w:r w:rsidRPr="00911FE5">
        <w:rPr>
          <w:rFonts w:ascii="Times New Roman" w:hAnsi="Times New Roman" w:cs="Times New Roman"/>
        </w:rPr>
        <w:t>• выбирать</w:t>
      </w:r>
      <w:r w:rsidR="002525C0" w:rsidRPr="00911FE5">
        <w:rPr>
          <w:rFonts w:ascii="Times New Roman" w:hAnsi="Times New Roman" w:cs="Times New Roman"/>
        </w:rPr>
        <w:t xml:space="preserve"> рациональный способ решения комбинированных задач;</w:t>
      </w:r>
    </w:p>
    <w:p w:rsidR="002525C0" w:rsidRPr="00911FE5" w:rsidRDefault="0018764F" w:rsidP="009412FC">
      <w:pPr>
        <w:pStyle w:val="ParagraphStyle"/>
        <w:ind w:firstLine="448"/>
        <w:rPr>
          <w:rFonts w:ascii="Times New Roman" w:hAnsi="Times New Roman" w:cs="Times New Roman"/>
        </w:rPr>
      </w:pPr>
      <w:r w:rsidRPr="00911FE5">
        <w:rPr>
          <w:rFonts w:ascii="Times New Roman" w:hAnsi="Times New Roman" w:cs="Times New Roman"/>
        </w:rPr>
        <w:t>• классифицировать</w:t>
      </w:r>
      <w:r w:rsidR="002525C0" w:rsidRPr="00911FE5">
        <w:rPr>
          <w:rFonts w:ascii="Times New Roman" w:hAnsi="Times New Roman" w:cs="Times New Roman"/>
        </w:rPr>
        <w:t xml:space="preserve"> явления, предметы;</w:t>
      </w:r>
    </w:p>
    <w:p w:rsidR="002525C0" w:rsidRPr="00911FE5" w:rsidRDefault="0018764F" w:rsidP="009412FC">
      <w:pPr>
        <w:pStyle w:val="ParagraphStyle"/>
        <w:ind w:firstLine="448"/>
        <w:rPr>
          <w:rFonts w:ascii="Times New Roman" w:hAnsi="Times New Roman" w:cs="Times New Roman"/>
        </w:rPr>
      </w:pPr>
      <w:r w:rsidRPr="00911FE5">
        <w:rPr>
          <w:rFonts w:ascii="Times New Roman" w:hAnsi="Times New Roman" w:cs="Times New Roman"/>
        </w:rPr>
        <w:lastRenderedPageBreak/>
        <w:t>• определять</w:t>
      </w:r>
      <w:r w:rsidR="002525C0" w:rsidRPr="00911FE5">
        <w:rPr>
          <w:rFonts w:ascii="Times New Roman" w:hAnsi="Times New Roman" w:cs="Times New Roman"/>
        </w:rPr>
        <w:t xml:space="preserve"> последовательность событий;</w:t>
      </w:r>
    </w:p>
    <w:p w:rsidR="002525C0" w:rsidRPr="00911FE5" w:rsidRDefault="0018764F" w:rsidP="009412FC">
      <w:pPr>
        <w:pStyle w:val="ParagraphStyle"/>
        <w:ind w:firstLine="448"/>
        <w:rPr>
          <w:rFonts w:ascii="Times New Roman" w:hAnsi="Times New Roman" w:cs="Times New Roman"/>
        </w:rPr>
      </w:pPr>
      <w:r w:rsidRPr="00911FE5">
        <w:rPr>
          <w:rFonts w:ascii="Times New Roman" w:hAnsi="Times New Roman" w:cs="Times New Roman"/>
        </w:rPr>
        <w:t>• судить</w:t>
      </w:r>
      <w:r w:rsidR="002525C0" w:rsidRPr="00911FE5">
        <w:rPr>
          <w:rFonts w:ascii="Times New Roman" w:hAnsi="Times New Roman" w:cs="Times New Roman"/>
        </w:rPr>
        <w:t xml:space="preserve"> о противоположных математических явлениях;</w:t>
      </w:r>
    </w:p>
    <w:p w:rsidR="002525C0" w:rsidRPr="00911FE5" w:rsidRDefault="0018764F" w:rsidP="009412FC">
      <w:pPr>
        <w:pStyle w:val="ParagraphStyle"/>
        <w:ind w:firstLine="448"/>
        <w:rPr>
          <w:rFonts w:ascii="Times New Roman" w:hAnsi="Times New Roman" w:cs="Times New Roman"/>
        </w:rPr>
      </w:pPr>
      <w:r w:rsidRPr="00911FE5">
        <w:rPr>
          <w:rFonts w:ascii="Times New Roman" w:hAnsi="Times New Roman" w:cs="Times New Roman"/>
        </w:rPr>
        <w:t>• давать</w:t>
      </w:r>
      <w:r w:rsidR="002525C0" w:rsidRPr="00911FE5">
        <w:rPr>
          <w:rFonts w:ascii="Times New Roman" w:hAnsi="Times New Roman" w:cs="Times New Roman"/>
        </w:rPr>
        <w:t xml:space="preserve"> определения тем или иным математическим понятиям;</w:t>
      </w:r>
    </w:p>
    <w:p w:rsidR="002525C0" w:rsidRPr="00911FE5" w:rsidRDefault="0018764F" w:rsidP="009412FC">
      <w:pPr>
        <w:pStyle w:val="ParagraphStyle"/>
        <w:ind w:firstLine="448"/>
        <w:rPr>
          <w:rFonts w:ascii="Times New Roman" w:hAnsi="Times New Roman" w:cs="Times New Roman"/>
        </w:rPr>
      </w:pPr>
      <w:r w:rsidRPr="00911FE5">
        <w:rPr>
          <w:rFonts w:ascii="Times New Roman" w:hAnsi="Times New Roman" w:cs="Times New Roman"/>
        </w:rPr>
        <w:t>• выявлять</w:t>
      </w:r>
      <w:r w:rsidR="002525C0" w:rsidRPr="00911FE5">
        <w:rPr>
          <w:rFonts w:ascii="Times New Roman" w:hAnsi="Times New Roman" w:cs="Times New Roman"/>
        </w:rPr>
        <w:t xml:space="preserve"> функциональные отношения между математическими понятиями;</w:t>
      </w:r>
    </w:p>
    <w:p w:rsidR="002525C0" w:rsidRPr="00911FE5" w:rsidRDefault="0018764F" w:rsidP="009412FC">
      <w:pPr>
        <w:pStyle w:val="ParagraphStyle"/>
        <w:ind w:firstLine="448"/>
        <w:rPr>
          <w:rFonts w:ascii="Times New Roman" w:hAnsi="Times New Roman" w:cs="Times New Roman"/>
        </w:rPr>
      </w:pPr>
      <w:r w:rsidRPr="00911FE5">
        <w:rPr>
          <w:rFonts w:ascii="Times New Roman" w:hAnsi="Times New Roman" w:cs="Times New Roman"/>
        </w:rPr>
        <w:t>• сравнивать</w:t>
      </w:r>
      <w:r w:rsidR="002525C0" w:rsidRPr="00911FE5">
        <w:rPr>
          <w:rFonts w:ascii="Times New Roman" w:hAnsi="Times New Roman" w:cs="Times New Roman"/>
        </w:rPr>
        <w:t>, анализировать геометрические фигуры, объемные тела;</w:t>
      </w:r>
    </w:p>
    <w:p w:rsidR="002525C0" w:rsidRPr="00911FE5" w:rsidRDefault="0018764F" w:rsidP="009412FC">
      <w:pPr>
        <w:pStyle w:val="ParagraphStyle"/>
        <w:ind w:firstLine="448"/>
        <w:rPr>
          <w:rFonts w:ascii="Times New Roman" w:hAnsi="Times New Roman" w:cs="Times New Roman"/>
        </w:rPr>
      </w:pPr>
      <w:r w:rsidRPr="00911FE5">
        <w:rPr>
          <w:rFonts w:ascii="Times New Roman" w:hAnsi="Times New Roman" w:cs="Times New Roman"/>
        </w:rPr>
        <w:t>• строить</w:t>
      </w:r>
      <w:r w:rsidR="002525C0" w:rsidRPr="00911FE5">
        <w:rPr>
          <w:rFonts w:ascii="Times New Roman" w:hAnsi="Times New Roman" w:cs="Times New Roman"/>
        </w:rPr>
        <w:t xml:space="preserve"> геометрические фигуры;</w:t>
      </w:r>
    </w:p>
    <w:p w:rsidR="002525C0" w:rsidRPr="00911FE5" w:rsidRDefault="0018764F" w:rsidP="009412FC">
      <w:pPr>
        <w:pStyle w:val="ParagraphStyle"/>
        <w:ind w:firstLine="448"/>
        <w:rPr>
          <w:rFonts w:ascii="Times New Roman" w:hAnsi="Times New Roman" w:cs="Times New Roman"/>
        </w:rPr>
      </w:pPr>
      <w:r w:rsidRPr="00911FE5">
        <w:rPr>
          <w:rFonts w:ascii="Times New Roman" w:hAnsi="Times New Roman" w:cs="Times New Roman"/>
        </w:rPr>
        <w:t>• читать</w:t>
      </w:r>
      <w:r w:rsidR="002525C0" w:rsidRPr="00911FE5">
        <w:rPr>
          <w:rFonts w:ascii="Times New Roman" w:hAnsi="Times New Roman" w:cs="Times New Roman"/>
        </w:rPr>
        <w:t xml:space="preserve"> чертеж;</w:t>
      </w:r>
    </w:p>
    <w:p w:rsidR="002525C0" w:rsidRPr="00911FE5" w:rsidRDefault="0018764F" w:rsidP="009412FC">
      <w:pPr>
        <w:pStyle w:val="ParagraphStyle"/>
        <w:ind w:firstLine="448"/>
        <w:rPr>
          <w:rFonts w:ascii="Times New Roman" w:hAnsi="Times New Roman" w:cs="Times New Roman"/>
        </w:rPr>
      </w:pPr>
      <w:r w:rsidRPr="00911FE5">
        <w:rPr>
          <w:rFonts w:ascii="Times New Roman" w:hAnsi="Times New Roman" w:cs="Times New Roman"/>
        </w:rPr>
        <w:t>• выявлять</w:t>
      </w:r>
      <w:r w:rsidR="002525C0" w:rsidRPr="00911FE5">
        <w:rPr>
          <w:rFonts w:ascii="Times New Roman" w:hAnsi="Times New Roman" w:cs="Times New Roman"/>
        </w:rPr>
        <w:t xml:space="preserve"> закономерности и проводить аналогии. </w:t>
      </w:r>
    </w:p>
    <w:p w:rsidR="00E15C64" w:rsidRPr="00911FE5" w:rsidRDefault="00E15C64" w:rsidP="009412FC">
      <w:pPr>
        <w:spacing w:after="0" w:line="240" w:lineRule="auto"/>
        <w:contextualSpacing/>
        <w:jc w:val="center"/>
        <w:rPr>
          <w:rFonts w:ascii="Times New Roman" w:hAnsi="Times New Roman" w:cs="Times New Roman"/>
          <w:sz w:val="24"/>
          <w:szCs w:val="24"/>
        </w:rPr>
      </w:pPr>
    </w:p>
    <w:p w:rsidR="00CE4B0E" w:rsidRPr="00911FE5" w:rsidRDefault="00CE4B0E" w:rsidP="009412FC">
      <w:pPr>
        <w:widowControl w:val="0"/>
        <w:overflowPunct w:val="0"/>
        <w:autoSpaceDE w:val="0"/>
        <w:autoSpaceDN w:val="0"/>
        <w:adjustRightInd w:val="0"/>
        <w:spacing w:after="0" w:line="240" w:lineRule="auto"/>
        <w:ind w:left="720"/>
        <w:contextualSpacing/>
        <w:jc w:val="center"/>
        <w:textAlignment w:val="baseline"/>
        <w:rPr>
          <w:rFonts w:ascii="Times New Roman" w:eastAsia="Times New Roman" w:hAnsi="Times New Roman" w:cs="Times New Roman"/>
          <w:b/>
          <w:sz w:val="24"/>
          <w:szCs w:val="24"/>
          <w:lang w:eastAsia="ru-RU"/>
        </w:rPr>
      </w:pPr>
    </w:p>
    <w:p w:rsidR="00D10D69" w:rsidRPr="00911FE5" w:rsidRDefault="00D10D69" w:rsidP="009412FC">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b/>
          <w:sz w:val="24"/>
          <w:szCs w:val="24"/>
          <w:lang w:eastAsia="ru-RU"/>
        </w:rPr>
      </w:pPr>
    </w:p>
    <w:p w:rsidR="00031754" w:rsidRPr="00911FE5" w:rsidRDefault="00BC32BB" w:rsidP="009412FC">
      <w:pPr>
        <w:widowControl w:val="0"/>
        <w:overflowPunct w:val="0"/>
        <w:autoSpaceDE w:val="0"/>
        <w:autoSpaceDN w:val="0"/>
        <w:adjustRightInd w:val="0"/>
        <w:spacing w:after="0" w:line="240" w:lineRule="auto"/>
        <w:jc w:val="center"/>
        <w:textAlignment w:val="baseline"/>
        <w:rPr>
          <w:rFonts w:ascii="Times New Roman" w:eastAsia="MS Mincho" w:hAnsi="Times New Roman" w:cs="Times New Roman"/>
          <w:b/>
          <w:bCs/>
          <w:sz w:val="24"/>
          <w:szCs w:val="24"/>
          <w:lang w:eastAsia="zh-CN"/>
        </w:rPr>
      </w:pPr>
      <w:r w:rsidRPr="00911FE5">
        <w:rPr>
          <w:rFonts w:ascii="Times New Roman" w:eastAsia="MS Mincho" w:hAnsi="Times New Roman" w:cs="Times New Roman"/>
          <w:b/>
          <w:bCs/>
          <w:sz w:val="24"/>
          <w:szCs w:val="24"/>
          <w:lang w:eastAsia="zh-CN"/>
        </w:rPr>
        <w:t>Календарно -  тематическое планирование</w:t>
      </w:r>
    </w:p>
    <w:p w:rsidR="00F94250" w:rsidRPr="00911FE5" w:rsidRDefault="00F94250" w:rsidP="009412FC">
      <w:pPr>
        <w:widowControl w:val="0"/>
        <w:overflowPunct w:val="0"/>
        <w:autoSpaceDE w:val="0"/>
        <w:autoSpaceDN w:val="0"/>
        <w:adjustRightInd w:val="0"/>
        <w:spacing w:after="0" w:line="240" w:lineRule="auto"/>
        <w:jc w:val="center"/>
        <w:textAlignment w:val="baseline"/>
        <w:rPr>
          <w:rFonts w:ascii="Times New Roman" w:eastAsia="MS Mincho" w:hAnsi="Times New Roman" w:cs="Times New Roman"/>
          <w:b/>
          <w:bCs/>
          <w:sz w:val="24"/>
          <w:szCs w:val="24"/>
          <w:lang w:eastAsia="zh-CN"/>
        </w:rPr>
      </w:pPr>
    </w:p>
    <w:p w:rsidR="00810795" w:rsidRPr="00911FE5" w:rsidRDefault="00810795" w:rsidP="009412FC">
      <w:pPr>
        <w:pStyle w:val="a3"/>
        <w:spacing w:after="0" w:line="240" w:lineRule="auto"/>
        <w:ind w:left="375"/>
        <w:jc w:val="center"/>
        <w:rPr>
          <w:rFonts w:ascii="Times New Roman" w:eastAsia="Calibri" w:hAnsi="Times New Roman" w:cs="Times New Roman"/>
          <w:b/>
          <w:sz w:val="24"/>
          <w:szCs w:val="24"/>
        </w:rPr>
      </w:pPr>
      <w:r w:rsidRPr="00911FE5">
        <w:rPr>
          <w:rFonts w:ascii="Times New Roman" w:eastAsia="Calibri" w:hAnsi="Times New Roman" w:cs="Times New Roman"/>
          <w:b/>
          <w:sz w:val="24"/>
          <w:szCs w:val="24"/>
        </w:rPr>
        <w:t>1 класс.</w:t>
      </w:r>
    </w:p>
    <w:p w:rsidR="00810795" w:rsidRPr="00911FE5" w:rsidRDefault="00810795" w:rsidP="009412FC">
      <w:pPr>
        <w:spacing w:after="0" w:line="240" w:lineRule="auto"/>
        <w:rPr>
          <w:rFonts w:ascii="Times New Roman" w:eastAsia="Calibri" w:hAnsi="Times New Roman" w:cs="Times New Roman"/>
          <w:b/>
          <w:sz w:val="24"/>
          <w:szCs w:val="24"/>
        </w:rPr>
      </w:pPr>
    </w:p>
    <w:tbl>
      <w:tblPr>
        <w:tblStyle w:val="a7"/>
        <w:tblW w:w="18393" w:type="dxa"/>
        <w:tblInd w:w="-142" w:type="dxa"/>
        <w:tblLayout w:type="fixed"/>
        <w:tblLook w:val="04A0" w:firstRow="1" w:lastRow="0" w:firstColumn="1" w:lastColumn="0" w:noHBand="0" w:noVBand="1"/>
      </w:tblPr>
      <w:tblGrid>
        <w:gridCol w:w="817"/>
        <w:gridCol w:w="3402"/>
        <w:gridCol w:w="993"/>
        <w:gridCol w:w="992"/>
        <w:gridCol w:w="850"/>
        <w:gridCol w:w="1701"/>
        <w:gridCol w:w="1843"/>
        <w:gridCol w:w="1559"/>
        <w:gridCol w:w="1559"/>
        <w:gridCol w:w="1559"/>
        <w:gridCol w:w="1559"/>
        <w:gridCol w:w="1559"/>
      </w:tblGrid>
      <w:tr w:rsidR="00FD1C70" w:rsidRPr="00911FE5" w:rsidTr="001B42C6">
        <w:trPr>
          <w:gridAfter w:val="5"/>
          <w:wAfter w:w="7795" w:type="dxa"/>
        </w:trPr>
        <w:tc>
          <w:tcPr>
            <w:tcW w:w="817" w:type="dxa"/>
            <w:vMerge w:val="restart"/>
            <w:vAlign w:val="center"/>
          </w:tcPr>
          <w:p w:rsidR="00FD1C70" w:rsidRPr="00911FE5" w:rsidRDefault="00FD1C70" w:rsidP="009412FC">
            <w:pPr>
              <w:jc w:val="center"/>
              <w:rPr>
                <w:rFonts w:ascii="Times New Roman" w:eastAsia="Times New Roman" w:hAnsi="Times New Roman" w:cs="Times New Roman"/>
                <w:b/>
                <w:sz w:val="24"/>
                <w:szCs w:val="24"/>
              </w:rPr>
            </w:pPr>
            <w:r w:rsidRPr="00911FE5">
              <w:rPr>
                <w:rFonts w:ascii="Times New Roman" w:eastAsia="Times New Roman" w:hAnsi="Times New Roman" w:cs="Times New Roman"/>
                <w:b/>
                <w:sz w:val="24"/>
                <w:szCs w:val="24"/>
              </w:rPr>
              <w:t>№ п/п</w:t>
            </w:r>
          </w:p>
        </w:tc>
        <w:tc>
          <w:tcPr>
            <w:tcW w:w="3402" w:type="dxa"/>
            <w:vMerge w:val="restart"/>
            <w:vAlign w:val="center"/>
          </w:tcPr>
          <w:p w:rsidR="00FD1C70" w:rsidRPr="00911FE5" w:rsidRDefault="00FD1C70" w:rsidP="009412FC">
            <w:pPr>
              <w:jc w:val="center"/>
              <w:rPr>
                <w:rFonts w:ascii="Times New Roman" w:eastAsia="Times New Roman" w:hAnsi="Times New Roman" w:cs="Times New Roman"/>
                <w:b/>
                <w:sz w:val="24"/>
                <w:szCs w:val="24"/>
              </w:rPr>
            </w:pPr>
            <w:r w:rsidRPr="00911FE5">
              <w:rPr>
                <w:rFonts w:ascii="Times New Roman" w:eastAsia="Times New Roman" w:hAnsi="Times New Roman" w:cs="Times New Roman"/>
                <w:b/>
                <w:sz w:val="24"/>
                <w:szCs w:val="24"/>
              </w:rPr>
              <w:t>Наименование темы</w:t>
            </w:r>
          </w:p>
        </w:tc>
        <w:tc>
          <w:tcPr>
            <w:tcW w:w="993" w:type="dxa"/>
            <w:vMerge w:val="restart"/>
          </w:tcPr>
          <w:p w:rsidR="00FD1C70" w:rsidRPr="00911FE5" w:rsidRDefault="00FD1C70" w:rsidP="009412FC">
            <w:pPr>
              <w:jc w:val="center"/>
              <w:rPr>
                <w:rFonts w:ascii="Times New Roman" w:eastAsia="Times New Roman" w:hAnsi="Times New Roman" w:cs="Times New Roman"/>
                <w:b/>
                <w:sz w:val="24"/>
                <w:szCs w:val="24"/>
              </w:rPr>
            </w:pPr>
            <w:r w:rsidRPr="00911FE5">
              <w:rPr>
                <w:rFonts w:ascii="Times New Roman" w:eastAsia="Times New Roman" w:hAnsi="Times New Roman" w:cs="Times New Roman"/>
                <w:b/>
                <w:sz w:val="24"/>
                <w:szCs w:val="24"/>
              </w:rPr>
              <w:t>Количество часов</w:t>
            </w:r>
          </w:p>
        </w:tc>
        <w:tc>
          <w:tcPr>
            <w:tcW w:w="1842" w:type="dxa"/>
            <w:gridSpan w:val="2"/>
            <w:vAlign w:val="center"/>
          </w:tcPr>
          <w:p w:rsidR="00FD1C70" w:rsidRPr="00911FE5" w:rsidRDefault="00FD1C70" w:rsidP="009412FC">
            <w:pPr>
              <w:jc w:val="center"/>
              <w:rPr>
                <w:rFonts w:ascii="Times New Roman" w:eastAsia="Times New Roman" w:hAnsi="Times New Roman" w:cs="Times New Roman"/>
                <w:b/>
                <w:sz w:val="24"/>
                <w:szCs w:val="24"/>
              </w:rPr>
            </w:pPr>
            <w:r w:rsidRPr="00911FE5">
              <w:rPr>
                <w:rFonts w:ascii="Times New Roman" w:eastAsia="Times New Roman" w:hAnsi="Times New Roman" w:cs="Times New Roman"/>
                <w:b/>
                <w:sz w:val="24"/>
                <w:szCs w:val="24"/>
              </w:rPr>
              <w:t>Дата проведения</w:t>
            </w:r>
          </w:p>
        </w:tc>
        <w:tc>
          <w:tcPr>
            <w:tcW w:w="1701" w:type="dxa"/>
            <w:vMerge w:val="restart"/>
          </w:tcPr>
          <w:p w:rsidR="00FD1C70" w:rsidRPr="00911FE5" w:rsidRDefault="00FD1C70" w:rsidP="009412FC">
            <w:pPr>
              <w:jc w:val="center"/>
              <w:rPr>
                <w:rFonts w:ascii="Times New Roman" w:eastAsia="Times New Roman" w:hAnsi="Times New Roman" w:cs="Times New Roman"/>
                <w:b/>
                <w:sz w:val="24"/>
                <w:szCs w:val="24"/>
              </w:rPr>
            </w:pPr>
            <w:r w:rsidRPr="00911FE5">
              <w:rPr>
                <w:rFonts w:ascii="Times New Roman" w:eastAsia="Times New Roman" w:hAnsi="Times New Roman" w:cs="Times New Roman"/>
                <w:b/>
                <w:sz w:val="24"/>
                <w:szCs w:val="24"/>
              </w:rPr>
              <w:t>Форма проведения</w:t>
            </w:r>
          </w:p>
        </w:tc>
        <w:tc>
          <w:tcPr>
            <w:tcW w:w="1843" w:type="dxa"/>
            <w:vMerge w:val="restart"/>
          </w:tcPr>
          <w:p w:rsidR="00FD1C70" w:rsidRPr="00911FE5" w:rsidRDefault="00FD1C70" w:rsidP="009412FC">
            <w:pPr>
              <w:jc w:val="center"/>
              <w:rPr>
                <w:rFonts w:ascii="Times New Roman" w:eastAsia="Times New Roman" w:hAnsi="Times New Roman" w:cs="Times New Roman"/>
                <w:b/>
                <w:sz w:val="24"/>
                <w:szCs w:val="24"/>
              </w:rPr>
            </w:pPr>
            <w:r w:rsidRPr="00911FE5">
              <w:rPr>
                <w:rFonts w:ascii="Times New Roman" w:eastAsia="Times New Roman" w:hAnsi="Times New Roman" w:cs="Times New Roman"/>
                <w:b/>
                <w:sz w:val="24"/>
                <w:szCs w:val="24"/>
              </w:rPr>
              <w:t>ЭОР</w:t>
            </w:r>
          </w:p>
        </w:tc>
      </w:tr>
      <w:tr w:rsidR="00FD1C70" w:rsidRPr="00911FE5" w:rsidTr="001B42C6">
        <w:trPr>
          <w:gridAfter w:val="5"/>
          <w:wAfter w:w="7795" w:type="dxa"/>
        </w:trPr>
        <w:tc>
          <w:tcPr>
            <w:tcW w:w="817" w:type="dxa"/>
            <w:vMerge/>
          </w:tcPr>
          <w:p w:rsidR="00FD1C70" w:rsidRPr="00911FE5" w:rsidRDefault="00FD1C70" w:rsidP="009412FC">
            <w:pPr>
              <w:jc w:val="center"/>
              <w:rPr>
                <w:rFonts w:ascii="Times New Roman" w:eastAsia="Times New Roman" w:hAnsi="Times New Roman" w:cs="Times New Roman"/>
                <w:b/>
                <w:sz w:val="24"/>
                <w:szCs w:val="24"/>
              </w:rPr>
            </w:pPr>
          </w:p>
        </w:tc>
        <w:tc>
          <w:tcPr>
            <w:tcW w:w="3402" w:type="dxa"/>
            <w:vMerge/>
          </w:tcPr>
          <w:p w:rsidR="00FD1C70" w:rsidRPr="00911FE5" w:rsidRDefault="00FD1C70" w:rsidP="009412FC">
            <w:pPr>
              <w:jc w:val="center"/>
              <w:rPr>
                <w:rFonts w:ascii="Times New Roman" w:eastAsia="Times New Roman" w:hAnsi="Times New Roman" w:cs="Times New Roman"/>
                <w:b/>
                <w:sz w:val="24"/>
                <w:szCs w:val="24"/>
              </w:rPr>
            </w:pPr>
          </w:p>
        </w:tc>
        <w:tc>
          <w:tcPr>
            <w:tcW w:w="993" w:type="dxa"/>
            <w:vMerge/>
          </w:tcPr>
          <w:p w:rsidR="00FD1C70" w:rsidRPr="00911FE5" w:rsidRDefault="00FD1C70" w:rsidP="009412FC">
            <w:pPr>
              <w:jc w:val="center"/>
              <w:rPr>
                <w:rFonts w:ascii="Times New Roman" w:eastAsia="Times New Roman" w:hAnsi="Times New Roman" w:cs="Times New Roman"/>
                <w:b/>
                <w:sz w:val="24"/>
                <w:szCs w:val="24"/>
              </w:rPr>
            </w:pPr>
          </w:p>
        </w:tc>
        <w:tc>
          <w:tcPr>
            <w:tcW w:w="992" w:type="dxa"/>
            <w:vAlign w:val="center"/>
          </w:tcPr>
          <w:p w:rsidR="00FD1C70" w:rsidRPr="00911FE5" w:rsidRDefault="00FD1C70" w:rsidP="009412FC">
            <w:pPr>
              <w:jc w:val="center"/>
              <w:rPr>
                <w:rFonts w:ascii="Times New Roman" w:eastAsia="Times New Roman" w:hAnsi="Times New Roman" w:cs="Times New Roman"/>
                <w:b/>
                <w:sz w:val="24"/>
                <w:szCs w:val="24"/>
              </w:rPr>
            </w:pPr>
            <w:r w:rsidRPr="00911FE5">
              <w:rPr>
                <w:rFonts w:ascii="Times New Roman" w:eastAsia="Times New Roman" w:hAnsi="Times New Roman" w:cs="Times New Roman"/>
                <w:b/>
                <w:sz w:val="24"/>
                <w:szCs w:val="24"/>
              </w:rPr>
              <w:t>План</w:t>
            </w:r>
          </w:p>
        </w:tc>
        <w:tc>
          <w:tcPr>
            <w:tcW w:w="850" w:type="dxa"/>
            <w:vAlign w:val="center"/>
          </w:tcPr>
          <w:p w:rsidR="00FD1C70" w:rsidRPr="00911FE5" w:rsidRDefault="00FD1C70" w:rsidP="009412FC">
            <w:pPr>
              <w:jc w:val="center"/>
              <w:rPr>
                <w:rFonts w:ascii="Times New Roman" w:eastAsia="Times New Roman" w:hAnsi="Times New Roman" w:cs="Times New Roman"/>
                <w:b/>
                <w:sz w:val="24"/>
                <w:szCs w:val="24"/>
              </w:rPr>
            </w:pPr>
            <w:r w:rsidRPr="00911FE5">
              <w:rPr>
                <w:rFonts w:ascii="Times New Roman" w:eastAsia="Times New Roman" w:hAnsi="Times New Roman" w:cs="Times New Roman"/>
                <w:b/>
                <w:sz w:val="24"/>
                <w:szCs w:val="24"/>
              </w:rPr>
              <w:t>Факт</w:t>
            </w:r>
          </w:p>
        </w:tc>
        <w:tc>
          <w:tcPr>
            <w:tcW w:w="1701" w:type="dxa"/>
            <w:vMerge/>
          </w:tcPr>
          <w:p w:rsidR="00FD1C70" w:rsidRPr="00911FE5" w:rsidRDefault="00FD1C70" w:rsidP="009412FC">
            <w:pPr>
              <w:jc w:val="center"/>
              <w:rPr>
                <w:rFonts w:ascii="Times New Roman" w:eastAsia="Times New Roman" w:hAnsi="Times New Roman" w:cs="Times New Roman"/>
                <w:b/>
                <w:sz w:val="24"/>
                <w:szCs w:val="24"/>
              </w:rPr>
            </w:pPr>
          </w:p>
        </w:tc>
        <w:tc>
          <w:tcPr>
            <w:tcW w:w="1843" w:type="dxa"/>
            <w:vMerge/>
          </w:tcPr>
          <w:p w:rsidR="00FD1C70" w:rsidRPr="00911FE5" w:rsidRDefault="00FD1C70" w:rsidP="009412FC">
            <w:pPr>
              <w:jc w:val="center"/>
              <w:rPr>
                <w:rFonts w:ascii="Times New Roman" w:eastAsia="Times New Roman" w:hAnsi="Times New Roman" w:cs="Times New Roman"/>
                <w:b/>
                <w:sz w:val="24"/>
                <w:szCs w:val="24"/>
              </w:rPr>
            </w:pPr>
          </w:p>
        </w:tc>
      </w:tr>
      <w:tr w:rsidR="00FD1C70" w:rsidRPr="00911FE5" w:rsidTr="001B42C6">
        <w:trPr>
          <w:gridAfter w:val="5"/>
          <w:wAfter w:w="7795" w:type="dxa"/>
          <w:trHeight w:val="510"/>
        </w:trPr>
        <w:tc>
          <w:tcPr>
            <w:tcW w:w="10598" w:type="dxa"/>
            <w:gridSpan w:val="7"/>
          </w:tcPr>
          <w:p w:rsidR="00FD1C70" w:rsidRPr="00911FE5" w:rsidRDefault="00694E95" w:rsidP="009412FC">
            <w:pPr>
              <w:contextualSpacing/>
              <w:jc w:val="center"/>
              <w:rPr>
                <w:rStyle w:val="21"/>
                <w:b/>
                <w:color w:val="auto"/>
                <w:sz w:val="24"/>
                <w:szCs w:val="24"/>
              </w:rPr>
            </w:pPr>
            <w:r w:rsidRPr="00911FE5">
              <w:rPr>
                <w:rFonts w:ascii="Times New Roman" w:hAnsi="Times New Roman" w:cs="Times New Roman"/>
                <w:b/>
                <w:bCs/>
                <w:iCs/>
                <w:sz w:val="24"/>
                <w:szCs w:val="24"/>
              </w:rPr>
              <w:t>Математическое справочное бюро 1ч</w:t>
            </w:r>
          </w:p>
        </w:tc>
      </w:tr>
      <w:tr w:rsidR="00153C51" w:rsidRPr="00911FE5" w:rsidTr="001B42C6">
        <w:trPr>
          <w:gridAfter w:val="5"/>
          <w:wAfter w:w="7795" w:type="dxa"/>
          <w:trHeight w:val="510"/>
        </w:trPr>
        <w:tc>
          <w:tcPr>
            <w:tcW w:w="817" w:type="dxa"/>
            <w:vAlign w:val="center"/>
          </w:tcPr>
          <w:p w:rsidR="00153C51" w:rsidRPr="00911FE5" w:rsidRDefault="00153C51" w:rsidP="009412FC">
            <w:pPr>
              <w:jc w:val="center"/>
              <w:rPr>
                <w:rFonts w:ascii="Times New Roman" w:eastAsia="Times New Roman" w:hAnsi="Times New Roman" w:cs="Times New Roman"/>
                <w:sz w:val="24"/>
                <w:szCs w:val="24"/>
              </w:rPr>
            </w:pPr>
            <w:r w:rsidRPr="00911FE5">
              <w:rPr>
                <w:rFonts w:ascii="Times New Roman" w:eastAsia="Times New Roman" w:hAnsi="Times New Roman" w:cs="Times New Roman"/>
                <w:sz w:val="24"/>
                <w:szCs w:val="24"/>
              </w:rPr>
              <w:t>1</w:t>
            </w:r>
          </w:p>
        </w:tc>
        <w:tc>
          <w:tcPr>
            <w:tcW w:w="3402" w:type="dxa"/>
          </w:tcPr>
          <w:p w:rsidR="00153C51" w:rsidRPr="00911FE5" w:rsidRDefault="00694E95" w:rsidP="009412FC">
            <w:pPr>
              <w:rPr>
                <w:rFonts w:ascii="Times New Roman" w:hAnsi="Times New Roman" w:cs="Times New Roman"/>
                <w:sz w:val="24"/>
                <w:szCs w:val="24"/>
              </w:rPr>
            </w:pPr>
            <w:r w:rsidRPr="00911FE5">
              <w:rPr>
                <w:rFonts w:ascii="Times New Roman" w:hAnsi="Times New Roman" w:cs="Times New Roman"/>
                <w:sz w:val="24"/>
                <w:szCs w:val="24"/>
              </w:rPr>
              <w:t>Как люди научились считать</w:t>
            </w:r>
          </w:p>
        </w:tc>
        <w:tc>
          <w:tcPr>
            <w:tcW w:w="993" w:type="dxa"/>
          </w:tcPr>
          <w:p w:rsidR="00153C51" w:rsidRPr="00911FE5" w:rsidRDefault="00694E95" w:rsidP="009412FC">
            <w:pPr>
              <w:jc w:val="center"/>
              <w:rPr>
                <w:rFonts w:ascii="Times New Roman" w:eastAsia="Times New Roman" w:hAnsi="Times New Roman" w:cs="Times New Roman"/>
                <w:sz w:val="24"/>
                <w:szCs w:val="24"/>
              </w:rPr>
            </w:pPr>
            <w:r w:rsidRPr="00911FE5">
              <w:rPr>
                <w:rFonts w:ascii="Times New Roman" w:eastAsia="Times New Roman" w:hAnsi="Times New Roman" w:cs="Times New Roman"/>
                <w:sz w:val="24"/>
                <w:szCs w:val="24"/>
              </w:rPr>
              <w:t>1</w:t>
            </w:r>
          </w:p>
        </w:tc>
        <w:tc>
          <w:tcPr>
            <w:tcW w:w="992" w:type="dxa"/>
            <w:vAlign w:val="center"/>
          </w:tcPr>
          <w:p w:rsidR="00153C51" w:rsidRPr="00911FE5" w:rsidRDefault="00153C51" w:rsidP="009412FC">
            <w:pPr>
              <w:jc w:val="center"/>
              <w:rPr>
                <w:rFonts w:ascii="Times New Roman" w:eastAsia="Times New Roman" w:hAnsi="Times New Roman" w:cs="Times New Roman"/>
                <w:sz w:val="24"/>
                <w:szCs w:val="24"/>
              </w:rPr>
            </w:pPr>
          </w:p>
        </w:tc>
        <w:tc>
          <w:tcPr>
            <w:tcW w:w="850" w:type="dxa"/>
            <w:vAlign w:val="center"/>
          </w:tcPr>
          <w:p w:rsidR="00153C51" w:rsidRPr="00911FE5" w:rsidRDefault="00153C51" w:rsidP="009412FC">
            <w:pPr>
              <w:jc w:val="center"/>
              <w:rPr>
                <w:rFonts w:ascii="Times New Roman" w:eastAsia="Times New Roman" w:hAnsi="Times New Roman" w:cs="Times New Roman"/>
                <w:sz w:val="24"/>
                <w:szCs w:val="24"/>
              </w:rPr>
            </w:pPr>
          </w:p>
        </w:tc>
        <w:tc>
          <w:tcPr>
            <w:tcW w:w="1701" w:type="dxa"/>
          </w:tcPr>
          <w:p w:rsidR="00153C51" w:rsidRPr="00911FE5" w:rsidRDefault="00D12604" w:rsidP="009412FC">
            <w:pPr>
              <w:jc w:val="center"/>
              <w:rPr>
                <w:rFonts w:ascii="Times New Roman" w:eastAsia="Times New Roman" w:hAnsi="Times New Roman" w:cs="Times New Roman"/>
                <w:sz w:val="24"/>
                <w:szCs w:val="24"/>
              </w:rPr>
            </w:pPr>
            <w:r w:rsidRPr="00911FE5">
              <w:rPr>
                <w:rFonts w:ascii="Times New Roman" w:eastAsia="Times New Roman" w:hAnsi="Times New Roman" w:cs="Times New Roman"/>
                <w:sz w:val="24"/>
                <w:szCs w:val="24"/>
              </w:rPr>
              <w:t>Беседа,</w:t>
            </w:r>
            <w:r w:rsidR="001972AE" w:rsidRPr="00911FE5">
              <w:rPr>
                <w:rFonts w:ascii="Times New Roman" w:eastAsia="Times New Roman" w:hAnsi="Times New Roman" w:cs="Times New Roman"/>
                <w:sz w:val="24"/>
                <w:szCs w:val="24"/>
              </w:rPr>
              <w:t xml:space="preserve"> </w:t>
            </w:r>
            <w:r w:rsidRPr="00911FE5">
              <w:rPr>
                <w:rFonts w:ascii="Times New Roman" w:eastAsia="Times New Roman" w:hAnsi="Times New Roman" w:cs="Times New Roman"/>
                <w:sz w:val="24"/>
                <w:szCs w:val="24"/>
              </w:rPr>
              <w:t>размышление</w:t>
            </w:r>
          </w:p>
        </w:tc>
        <w:tc>
          <w:tcPr>
            <w:tcW w:w="1843" w:type="dxa"/>
          </w:tcPr>
          <w:p w:rsidR="00153C51" w:rsidRPr="00911FE5" w:rsidRDefault="00C079B8" w:rsidP="009412FC">
            <w:pPr>
              <w:rPr>
                <w:rFonts w:ascii="Times New Roman" w:hAnsi="Times New Roman" w:cs="Times New Roman"/>
                <w:sz w:val="24"/>
                <w:szCs w:val="24"/>
              </w:rPr>
            </w:pPr>
            <w:r w:rsidRPr="00911FE5">
              <w:rPr>
                <w:rFonts w:ascii="Times New Roman" w:hAnsi="Times New Roman" w:cs="Times New Roman"/>
                <w:sz w:val="24"/>
                <w:szCs w:val="24"/>
              </w:rPr>
              <w:t>https://ped-kopilka.ru/</w:t>
            </w:r>
          </w:p>
        </w:tc>
      </w:tr>
      <w:tr w:rsidR="00694E95" w:rsidRPr="00911FE5" w:rsidTr="001B42C6">
        <w:trPr>
          <w:gridAfter w:val="5"/>
          <w:wAfter w:w="7795" w:type="dxa"/>
          <w:trHeight w:val="510"/>
        </w:trPr>
        <w:tc>
          <w:tcPr>
            <w:tcW w:w="10598" w:type="dxa"/>
            <w:gridSpan w:val="7"/>
            <w:vAlign w:val="center"/>
          </w:tcPr>
          <w:p w:rsidR="00694E95" w:rsidRPr="00911FE5" w:rsidRDefault="00694E95" w:rsidP="009412FC">
            <w:pPr>
              <w:jc w:val="center"/>
              <w:rPr>
                <w:rFonts w:ascii="Times New Roman" w:hAnsi="Times New Roman" w:cs="Times New Roman"/>
                <w:sz w:val="24"/>
                <w:szCs w:val="24"/>
              </w:rPr>
            </w:pPr>
            <w:r w:rsidRPr="00911FE5">
              <w:rPr>
                <w:rFonts w:ascii="Times New Roman" w:hAnsi="Times New Roman" w:cs="Times New Roman"/>
                <w:b/>
                <w:bCs/>
                <w:iCs/>
                <w:sz w:val="24"/>
                <w:szCs w:val="24"/>
              </w:rPr>
              <w:t>Удивительный мир чисел 11ч</w:t>
            </w:r>
          </w:p>
        </w:tc>
      </w:tr>
      <w:tr w:rsidR="00D12604" w:rsidRPr="00911FE5" w:rsidTr="001B42C6">
        <w:trPr>
          <w:gridAfter w:val="5"/>
          <w:wAfter w:w="7795" w:type="dxa"/>
          <w:trHeight w:val="510"/>
        </w:trPr>
        <w:tc>
          <w:tcPr>
            <w:tcW w:w="817" w:type="dxa"/>
            <w:vAlign w:val="center"/>
          </w:tcPr>
          <w:p w:rsidR="00D12604" w:rsidRPr="00911FE5" w:rsidRDefault="00D12604" w:rsidP="009412FC">
            <w:pPr>
              <w:jc w:val="center"/>
              <w:rPr>
                <w:rFonts w:ascii="Times New Roman" w:eastAsia="Times New Roman" w:hAnsi="Times New Roman" w:cs="Times New Roman"/>
                <w:sz w:val="24"/>
                <w:szCs w:val="24"/>
              </w:rPr>
            </w:pPr>
            <w:r w:rsidRPr="00911FE5">
              <w:rPr>
                <w:rFonts w:ascii="Times New Roman" w:eastAsia="Times New Roman" w:hAnsi="Times New Roman" w:cs="Times New Roman"/>
                <w:sz w:val="24"/>
                <w:szCs w:val="24"/>
              </w:rPr>
              <w:t>2</w:t>
            </w:r>
          </w:p>
        </w:tc>
        <w:tc>
          <w:tcPr>
            <w:tcW w:w="3402" w:type="dxa"/>
          </w:tcPr>
          <w:p w:rsidR="00D12604" w:rsidRPr="00911FE5" w:rsidRDefault="00D12604" w:rsidP="009412FC">
            <w:pPr>
              <w:pStyle w:val="ParagraphStyle"/>
              <w:rPr>
                <w:rFonts w:ascii="Times New Roman" w:hAnsi="Times New Roman" w:cs="Times New Roman"/>
              </w:rPr>
            </w:pPr>
            <w:r w:rsidRPr="00911FE5">
              <w:rPr>
                <w:rFonts w:ascii="Times New Roman" w:hAnsi="Times New Roman" w:cs="Times New Roman"/>
              </w:rPr>
              <w:t>Тайны и загадки числа 1</w:t>
            </w:r>
          </w:p>
        </w:tc>
        <w:tc>
          <w:tcPr>
            <w:tcW w:w="993" w:type="dxa"/>
          </w:tcPr>
          <w:p w:rsidR="00D12604" w:rsidRPr="00911FE5" w:rsidRDefault="00D12604" w:rsidP="009412FC">
            <w:pPr>
              <w:jc w:val="center"/>
              <w:rPr>
                <w:rFonts w:ascii="Times New Roman" w:eastAsia="Times New Roman" w:hAnsi="Times New Roman" w:cs="Times New Roman"/>
                <w:sz w:val="24"/>
                <w:szCs w:val="24"/>
              </w:rPr>
            </w:pPr>
            <w:r w:rsidRPr="00911FE5">
              <w:rPr>
                <w:rFonts w:ascii="Times New Roman" w:eastAsia="Times New Roman" w:hAnsi="Times New Roman" w:cs="Times New Roman"/>
                <w:sz w:val="24"/>
                <w:szCs w:val="24"/>
              </w:rPr>
              <w:t>1</w:t>
            </w:r>
          </w:p>
        </w:tc>
        <w:tc>
          <w:tcPr>
            <w:tcW w:w="992" w:type="dxa"/>
            <w:vAlign w:val="center"/>
          </w:tcPr>
          <w:p w:rsidR="00D12604" w:rsidRPr="00911FE5" w:rsidRDefault="00D12604" w:rsidP="009412FC">
            <w:pPr>
              <w:jc w:val="center"/>
              <w:rPr>
                <w:rFonts w:ascii="Times New Roman" w:eastAsia="Times New Roman" w:hAnsi="Times New Roman" w:cs="Times New Roman"/>
                <w:sz w:val="24"/>
                <w:szCs w:val="24"/>
              </w:rPr>
            </w:pPr>
          </w:p>
        </w:tc>
        <w:tc>
          <w:tcPr>
            <w:tcW w:w="850" w:type="dxa"/>
            <w:vAlign w:val="center"/>
          </w:tcPr>
          <w:p w:rsidR="00D12604" w:rsidRPr="00911FE5" w:rsidRDefault="00D12604" w:rsidP="009412FC">
            <w:pPr>
              <w:jc w:val="center"/>
              <w:rPr>
                <w:rFonts w:ascii="Times New Roman" w:eastAsia="Times New Roman" w:hAnsi="Times New Roman" w:cs="Times New Roman"/>
                <w:sz w:val="24"/>
                <w:szCs w:val="24"/>
              </w:rPr>
            </w:pPr>
          </w:p>
        </w:tc>
        <w:tc>
          <w:tcPr>
            <w:tcW w:w="1701" w:type="dxa"/>
          </w:tcPr>
          <w:p w:rsidR="00D12604" w:rsidRPr="00911FE5" w:rsidRDefault="00D12604" w:rsidP="009412FC">
            <w:pPr>
              <w:rPr>
                <w:rFonts w:ascii="Times New Roman" w:hAnsi="Times New Roman" w:cs="Times New Roman"/>
                <w:sz w:val="24"/>
                <w:szCs w:val="24"/>
              </w:rPr>
            </w:pPr>
            <w:r w:rsidRPr="00911FE5">
              <w:rPr>
                <w:rFonts w:ascii="Times New Roman" w:hAnsi="Times New Roman" w:cs="Times New Roman"/>
                <w:sz w:val="24"/>
                <w:szCs w:val="24"/>
              </w:rPr>
              <w:t>Рассказ,</w:t>
            </w:r>
            <w:r w:rsidR="001972AE" w:rsidRPr="00911FE5">
              <w:rPr>
                <w:rFonts w:ascii="Times New Roman" w:hAnsi="Times New Roman" w:cs="Times New Roman"/>
                <w:sz w:val="24"/>
                <w:szCs w:val="24"/>
              </w:rPr>
              <w:t xml:space="preserve"> </w:t>
            </w:r>
            <w:r w:rsidRPr="00911FE5">
              <w:rPr>
                <w:rFonts w:ascii="Times New Roman" w:hAnsi="Times New Roman" w:cs="Times New Roman"/>
                <w:sz w:val="24"/>
                <w:szCs w:val="24"/>
              </w:rPr>
              <w:t>игра, беседа</w:t>
            </w:r>
          </w:p>
        </w:tc>
        <w:tc>
          <w:tcPr>
            <w:tcW w:w="1843" w:type="dxa"/>
          </w:tcPr>
          <w:p w:rsidR="00D12604" w:rsidRPr="00911FE5" w:rsidRDefault="00D12604" w:rsidP="009412FC">
            <w:pPr>
              <w:rPr>
                <w:rFonts w:ascii="Times New Roman" w:hAnsi="Times New Roman" w:cs="Times New Roman"/>
                <w:sz w:val="24"/>
                <w:szCs w:val="24"/>
              </w:rPr>
            </w:pPr>
            <w:r w:rsidRPr="00911FE5">
              <w:rPr>
                <w:rFonts w:ascii="Times New Roman" w:hAnsi="Times New Roman" w:cs="Times New Roman"/>
                <w:bCs/>
                <w:iCs/>
                <w:sz w:val="24"/>
                <w:szCs w:val="24"/>
              </w:rPr>
              <w:t>https://uchi.ru/</w:t>
            </w:r>
          </w:p>
        </w:tc>
      </w:tr>
      <w:tr w:rsidR="00D12604" w:rsidRPr="00911FE5" w:rsidTr="001B42C6">
        <w:trPr>
          <w:gridAfter w:val="5"/>
          <w:wAfter w:w="7795" w:type="dxa"/>
          <w:trHeight w:val="510"/>
        </w:trPr>
        <w:tc>
          <w:tcPr>
            <w:tcW w:w="817" w:type="dxa"/>
            <w:vAlign w:val="center"/>
          </w:tcPr>
          <w:p w:rsidR="00D12604" w:rsidRPr="00911FE5" w:rsidRDefault="00D12604" w:rsidP="009412FC">
            <w:pPr>
              <w:jc w:val="center"/>
              <w:rPr>
                <w:rFonts w:ascii="Times New Roman" w:eastAsia="Times New Roman" w:hAnsi="Times New Roman" w:cs="Times New Roman"/>
                <w:sz w:val="24"/>
                <w:szCs w:val="24"/>
              </w:rPr>
            </w:pPr>
            <w:r w:rsidRPr="00911FE5">
              <w:rPr>
                <w:rFonts w:ascii="Times New Roman" w:eastAsia="Times New Roman" w:hAnsi="Times New Roman" w:cs="Times New Roman"/>
                <w:sz w:val="24"/>
                <w:szCs w:val="24"/>
              </w:rPr>
              <w:t>3</w:t>
            </w:r>
          </w:p>
        </w:tc>
        <w:tc>
          <w:tcPr>
            <w:tcW w:w="3402" w:type="dxa"/>
          </w:tcPr>
          <w:p w:rsidR="00D12604" w:rsidRPr="00911FE5" w:rsidRDefault="00D12604" w:rsidP="009412FC">
            <w:pPr>
              <w:pStyle w:val="ParagraphStyle"/>
              <w:rPr>
                <w:rFonts w:ascii="Times New Roman" w:hAnsi="Times New Roman" w:cs="Times New Roman"/>
              </w:rPr>
            </w:pPr>
            <w:r w:rsidRPr="00911FE5">
              <w:rPr>
                <w:rFonts w:ascii="Times New Roman" w:hAnsi="Times New Roman" w:cs="Times New Roman"/>
              </w:rPr>
              <w:t>Тайны и загадки числа 2</w:t>
            </w:r>
          </w:p>
        </w:tc>
        <w:tc>
          <w:tcPr>
            <w:tcW w:w="993" w:type="dxa"/>
          </w:tcPr>
          <w:p w:rsidR="00D12604" w:rsidRPr="00911FE5" w:rsidRDefault="00D12604" w:rsidP="009412FC">
            <w:pPr>
              <w:jc w:val="center"/>
              <w:rPr>
                <w:rFonts w:ascii="Times New Roman" w:eastAsia="Times New Roman" w:hAnsi="Times New Roman" w:cs="Times New Roman"/>
                <w:sz w:val="24"/>
                <w:szCs w:val="24"/>
              </w:rPr>
            </w:pPr>
            <w:r w:rsidRPr="00911FE5">
              <w:rPr>
                <w:rFonts w:ascii="Times New Roman" w:eastAsia="Times New Roman" w:hAnsi="Times New Roman" w:cs="Times New Roman"/>
                <w:sz w:val="24"/>
                <w:szCs w:val="24"/>
              </w:rPr>
              <w:t>1</w:t>
            </w:r>
          </w:p>
        </w:tc>
        <w:tc>
          <w:tcPr>
            <w:tcW w:w="992" w:type="dxa"/>
            <w:vAlign w:val="center"/>
          </w:tcPr>
          <w:p w:rsidR="00D12604" w:rsidRPr="00911FE5" w:rsidRDefault="00D12604" w:rsidP="009412FC">
            <w:pPr>
              <w:jc w:val="center"/>
              <w:rPr>
                <w:rFonts w:ascii="Times New Roman" w:eastAsia="Times New Roman" w:hAnsi="Times New Roman" w:cs="Times New Roman"/>
                <w:sz w:val="24"/>
                <w:szCs w:val="24"/>
              </w:rPr>
            </w:pPr>
          </w:p>
        </w:tc>
        <w:tc>
          <w:tcPr>
            <w:tcW w:w="850" w:type="dxa"/>
            <w:vAlign w:val="center"/>
          </w:tcPr>
          <w:p w:rsidR="00D12604" w:rsidRPr="00911FE5" w:rsidRDefault="00D12604" w:rsidP="009412FC">
            <w:pPr>
              <w:jc w:val="center"/>
              <w:rPr>
                <w:rFonts w:ascii="Times New Roman" w:eastAsia="Times New Roman" w:hAnsi="Times New Roman" w:cs="Times New Roman"/>
                <w:sz w:val="24"/>
                <w:szCs w:val="24"/>
              </w:rPr>
            </w:pPr>
          </w:p>
        </w:tc>
        <w:tc>
          <w:tcPr>
            <w:tcW w:w="1701" w:type="dxa"/>
          </w:tcPr>
          <w:p w:rsidR="00D12604" w:rsidRPr="00911FE5" w:rsidRDefault="00D12604" w:rsidP="009412FC">
            <w:pPr>
              <w:rPr>
                <w:rFonts w:ascii="Times New Roman" w:hAnsi="Times New Roman" w:cs="Times New Roman"/>
                <w:sz w:val="24"/>
                <w:szCs w:val="24"/>
              </w:rPr>
            </w:pPr>
            <w:r w:rsidRPr="00911FE5">
              <w:rPr>
                <w:rFonts w:ascii="Times New Roman" w:hAnsi="Times New Roman" w:cs="Times New Roman"/>
                <w:sz w:val="24"/>
                <w:szCs w:val="24"/>
              </w:rPr>
              <w:t>Рассказ,</w:t>
            </w:r>
            <w:r w:rsidR="001972AE" w:rsidRPr="00911FE5">
              <w:rPr>
                <w:rFonts w:ascii="Times New Roman" w:hAnsi="Times New Roman" w:cs="Times New Roman"/>
                <w:sz w:val="24"/>
                <w:szCs w:val="24"/>
              </w:rPr>
              <w:t xml:space="preserve"> </w:t>
            </w:r>
            <w:r w:rsidRPr="00911FE5">
              <w:rPr>
                <w:rFonts w:ascii="Times New Roman" w:hAnsi="Times New Roman" w:cs="Times New Roman"/>
                <w:sz w:val="24"/>
                <w:szCs w:val="24"/>
              </w:rPr>
              <w:t>игра, беседа</w:t>
            </w:r>
          </w:p>
        </w:tc>
        <w:tc>
          <w:tcPr>
            <w:tcW w:w="1843" w:type="dxa"/>
          </w:tcPr>
          <w:p w:rsidR="00D12604" w:rsidRPr="00911FE5" w:rsidRDefault="00D12604" w:rsidP="009412FC">
            <w:pPr>
              <w:rPr>
                <w:rFonts w:ascii="Times New Roman" w:hAnsi="Times New Roman" w:cs="Times New Roman"/>
                <w:sz w:val="24"/>
                <w:szCs w:val="24"/>
              </w:rPr>
            </w:pPr>
            <w:r w:rsidRPr="00911FE5">
              <w:rPr>
                <w:rFonts w:ascii="Times New Roman" w:hAnsi="Times New Roman" w:cs="Times New Roman"/>
                <w:bCs/>
                <w:iCs/>
                <w:sz w:val="24"/>
                <w:szCs w:val="24"/>
              </w:rPr>
              <w:t>https://uchi.ru/</w:t>
            </w:r>
          </w:p>
        </w:tc>
      </w:tr>
      <w:tr w:rsidR="00D12604" w:rsidRPr="00911FE5" w:rsidTr="001B42C6">
        <w:trPr>
          <w:gridAfter w:val="5"/>
          <w:wAfter w:w="7795" w:type="dxa"/>
          <w:trHeight w:val="510"/>
        </w:trPr>
        <w:tc>
          <w:tcPr>
            <w:tcW w:w="817" w:type="dxa"/>
            <w:vAlign w:val="center"/>
          </w:tcPr>
          <w:p w:rsidR="00D12604" w:rsidRPr="00911FE5" w:rsidRDefault="00D12604" w:rsidP="009412FC">
            <w:pPr>
              <w:jc w:val="center"/>
              <w:rPr>
                <w:rFonts w:ascii="Times New Roman" w:eastAsia="Times New Roman" w:hAnsi="Times New Roman" w:cs="Times New Roman"/>
                <w:sz w:val="24"/>
                <w:szCs w:val="24"/>
              </w:rPr>
            </w:pPr>
            <w:r w:rsidRPr="00911FE5">
              <w:rPr>
                <w:rFonts w:ascii="Times New Roman" w:eastAsia="Times New Roman" w:hAnsi="Times New Roman" w:cs="Times New Roman"/>
                <w:sz w:val="24"/>
                <w:szCs w:val="24"/>
              </w:rPr>
              <w:t>4</w:t>
            </w:r>
          </w:p>
        </w:tc>
        <w:tc>
          <w:tcPr>
            <w:tcW w:w="3402" w:type="dxa"/>
          </w:tcPr>
          <w:p w:rsidR="00D12604" w:rsidRPr="00911FE5" w:rsidRDefault="00D12604" w:rsidP="009412FC">
            <w:pPr>
              <w:pStyle w:val="ParagraphStyle"/>
              <w:rPr>
                <w:rFonts w:ascii="Times New Roman" w:hAnsi="Times New Roman" w:cs="Times New Roman"/>
              </w:rPr>
            </w:pPr>
            <w:r w:rsidRPr="00911FE5">
              <w:rPr>
                <w:rFonts w:ascii="Times New Roman" w:hAnsi="Times New Roman" w:cs="Times New Roman"/>
              </w:rPr>
              <w:t>Тайны и загадки числа 3</w:t>
            </w:r>
          </w:p>
        </w:tc>
        <w:tc>
          <w:tcPr>
            <w:tcW w:w="993" w:type="dxa"/>
          </w:tcPr>
          <w:p w:rsidR="00D12604" w:rsidRPr="00911FE5" w:rsidRDefault="00D12604" w:rsidP="009412FC">
            <w:pPr>
              <w:jc w:val="center"/>
              <w:rPr>
                <w:rFonts w:ascii="Times New Roman" w:eastAsia="Times New Roman" w:hAnsi="Times New Roman" w:cs="Times New Roman"/>
                <w:sz w:val="24"/>
                <w:szCs w:val="24"/>
              </w:rPr>
            </w:pPr>
            <w:r w:rsidRPr="00911FE5">
              <w:rPr>
                <w:rFonts w:ascii="Times New Roman" w:eastAsia="Times New Roman" w:hAnsi="Times New Roman" w:cs="Times New Roman"/>
                <w:sz w:val="24"/>
                <w:szCs w:val="24"/>
              </w:rPr>
              <w:t>1</w:t>
            </w:r>
          </w:p>
        </w:tc>
        <w:tc>
          <w:tcPr>
            <w:tcW w:w="992" w:type="dxa"/>
            <w:vAlign w:val="center"/>
          </w:tcPr>
          <w:p w:rsidR="00D12604" w:rsidRPr="00911FE5" w:rsidRDefault="00D12604" w:rsidP="009412FC">
            <w:pPr>
              <w:jc w:val="center"/>
              <w:rPr>
                <w:rFonts w:ascii="Times New Roman" w:eastAsia="Times New Roman" w:hAnsi="Times New Roman" w:cs="Times New Roman"/>
                <w:sz w:val="24"/>
                <w:szCs w:val="24"/>
              </w:rPr>
            </w:pPr>
          </w:p>
        </w:tc>
        <w:tc>
          <w:tcPr>
            <w:tcW w:w="850" w:type="dxa"/>
            <w:vAlign w:val="center"/>
          </w:tcPr>
          <w:p w:rsidR="00D12604" w:rsidRPr="00911FE5" w:rsidRDefault="00D12604" w:rsidP="009412FC">
            <w:pPr>
              <w:jc w:val="center"/>
              <w:rPr>
                <w:rFonts w:ascii="Times New Roman" w:eastAsia="Times New Roman" w:hAnsi="Times New Roman" w:cs="Times New Roman"/>
                <w:sz w:val="24"/>
                <w:szCs w:val="24"/>
              </w:rPr>
            </w:pPr>
          </w:p>
        </w:tc>
        <w:tc>
          <w:tcPr>
            <w:tcW w:w="1701" w:type="dxa"/>
          </w:tcPr>
          <w:p w:rsidR="00D12604" w:rsidRPr="00911FE5" w:rsidRDefault="00D12604" w:rsidP="009412FC">
            <w:pPr>
              <w:rPr>
                <w:rFonts w:ascii="Times New Roman" w:hAnsi="Times New Roman" w:cs="Times New Roman"/>
                <w:sz w:val="24"/>
                <w:szCs w:val="24"/>
              </w:rPr>
            </w:pPr>
            <w:r w:rsidRPr="00911FE5">
              <w:rPr>
                <w:rFonts w:ascii="Times New Roman" w:hAnsi="Times New Roman" w:cs="Times New Roman"/>
                <w:sz w:val="24"/>
                <w:szCs w:val="24"/>
              </w:rPr>
              <w:t>Рассказ,</w:t>
            </w:r>
            <w:r w:rsidR="001972AE" w:rsidRPr="00911FE5">
              <w:rPr>
                <w:rFonts w:ascii="Times New Roman" w:hAnsi="Times New Roman" w:cs="Times New Roman"/>
                <w:sz w:val="24"/>
                <w:szCs w:val="24"/>
              </w:rPr>
              <w:t xml:space="preserve"> </w:t>
            </w:r>
            <w:r w:rsidRPr="00911FE5">
              <w:rPr>
                <w:rFonts w:ascii="Times New Roman" w:hAnsi="Times New Roman" w:cs="Times New Roman"/>
                <w:sz w:val="24"/>
                <w:szCs w:val="24"/>
              </w:rPr>
              <w:t>игра, беседа</w:t>
            </w:r>
          </w:p>
        </w:tc>
        <w:tc>
          <w:tcPr>
            <w:tcW w:w="1843" w:type="dxa"/>
          </w:tcPr>
          <w:p w:rsidR="00D12604" w:rsidRPr="00911FE5" w:rsidRDefault="00D12604" w:rsidP="009412FC">
            <w:pPr>
              <w:rPr>
                <w:rFonts w:ascii="Times New Roman" w:hAnsi="Times New Roman" w:cs="Times New Roman"/>
                <w:sz w:val="24"/>
                <w:szCs w:val="24"/>
              </w:rPr>
            </w:pPr>
            <w:r w:rsidRPr="00911FE5">
              <w:rPr>
                <w:rFonts w:ascii="Times New Roman" w:hAnsi="Times New Roman" w:cs="Times New Roman"/>
                <w:bCs/>
                <w:iCs/>
                <w:sz w:val="24"/>
                <w:szCs w:val="24"/>
              </w:rPr>
              <w:t>https://uchi.ru/</w:t>
            </w:r>
          </w:p>
        </w:tc>
      </w:tr>
      <w:tr w:rsidR="00D12604" w:rsidRPr="00911FE5" w:rsidTr="001B42C6">
        <w:trPr>
          <w:gridAfter w:val="5"/>
          <w:wAfter w:w="7795" w:type="dxa"/>
          <w:trHeight w:val="510"/>
        </w:trPr>
        <w:tc>
          <w:tcPr>
            <w:tcW w:w="817" w:type="dxa"/>
            <w:vAlign w:val="center"/>
          </w:tcPr>
          <w:p w:rsidR="00D12604" w:rsidRPr="00911FE5" w:rsidRDefault="00D12604" w:rsidP="009412FC">
            <w:pPr>
              <w:jc w:val="center"/>
              <w:rPr>
                <w:rFonts w:ascii="Times New Roman" w:eastAsia="Times New Roman" w:hAnsi="Times New Roman" w:cs="Times New Roman"/>
                <w:sz w:val="24"/>
                <w:szCs w:val="24"/>
              </w:rPr>
            </w:pPr>
            <w:r w:rsidRPr="00911FE5">
              <w:rPr>
                <w:rFonts w:ascii="Times New Roman" w:eastAsia="Times New Roman" w:hAnsi="Times New Roman" w:cs="Times New Roman"/>
                <w:sz w:val="24"/>
                <w:szCs w:val="24"/>
              </w:rPr>
              <w:t>5</w:t>
            </w:r>
          </w:p>
        </w:tc>
        <w:tc>
          <w:tcPr>
            <w:tcW w:w="3402" w:type="dxa"/>
          </w:tcPr>
          <w:p w:rsidR="00D12604" w:rsidRPr="00911FE5" w:rsidRDefault="00D12604" w:rsidP="009412FC">
            <w:pPr>
              <w:pStyle w:val="ParagraphStyle"/>
              <w:rPr>
                <w:rFonts w:ascii="Times New Roman" w:hAnsi="Times New Roman" w:cs="Times New Roman"/>
              </w:rPr>
            </w:pPr>
            <w:r w:rsidRPr="00911FE5">
              <w:rPr>
                <w:rFonts w:ascii="Times New Roman" w:hAnsi="Times New Roman" w:cs="Times New Roman"/>
              </w:rPr>
              <w:t>Тайны и загадки числа 4</w:t>
            </w:r>
          </w:p>
        </w:tc>
        <w:tc>
          <w:tcPr>
            <w:tcW w:w="993" w:type="dxa"/>
          </w:tcPr>
          <w:p w:rsidR="00D12604" w:rsidRPr="00911FE5" w:rsidRDefault="00D12604" w:rsidP="009412FC">
            <w:pPr>
              <w:jc w:val="center"/>
              <w:rPr>
                <w:rFonts w:ascii="Times New Roman" w:eastAsia="Times New Roman" w:hAnsi="Times New Roman" w:cs="Times New Roman"/>
                <w:sz w:val="24"/>
                <w:szCs w:val="24"/>
              </w:rPr>
            </w:pPr>
            <w:r w:rsidRPr="00911FE5">
              <w:rPr>
                <w:rFonts w:ascii="Times New Roman" w:eastAsia="Times New Roman" w:hAnsi="Times New Roman" w:cs="Times New Roman"/>
                <w:sz w:val="24"/>
                <w:szCs w:val="24"/>
              </w:rPr>
              <w:t>1</w:t>
            </w:r>
          </w:p>
        </w:tc>
        <w:tc>
          <w:tcPr>
            <w:tcW w:w="992" w:type="dxa"/>
            <w:vAlign w:val="center"/>
          </w:tcPr>
          <w:p w:rsidR="00D12604" w:rsidRPr="00911FE5" w:rsidRDefault="00D12604" w:rsidP="009412FC">
            <w:pPr>
              <w:jc w:val="center"/>
              <w:rPr>
                <w:rFonts w:ascii="Times New Roman" w:eastAsia="Times New Roman" w:hAnsi="Times New Roman" w:cs="Times New Roman"/>
                <w:sz w:val="24"/>
                <w:szCs w:val="24"/>
              </w:rPr>
            </w:pPr>
          </w:p>
        </w:tc>
        <w:tc>
          <w:tcPr>
            <w:tcW w:w="850" w:type="dxa"/>
            <w:vAlign w:val="center"/>
          </w:tcPr>
          <w:p w:rsidR="00D12604" w:rsidRPr="00911FE5" w:rsidRDefault="00D12604" w:rsidP="009412FC">
            <w:pPr>
              <w:jc w:val="center"/>
              <w:rPr>
                <w:rFonts w:ascii="Times New Roman" w:eastAsia="Times New Roman" w:hAnsi="Times New Roman" w:cs="Times New Roman"/>
                <w:sz w:val="24"/>
                <w:szCs w:val="24"/>
              </w:rPr>
            </w:pPr>
          </w:p>
        </w:tc>
        <w:tc>
          <w:tcPr>
            <w:tcW w:w="1701" w:type="dxa"/>
          </w:tcPr>
          <w:p w:rsidR="00D12604" w:rsidRPr="00911FE5" w:rsidRDefault="00D12604" w:rsidP="009412FC">
            <w:pPr>
              <w:rPr>
                <w:rFonts w:ascii="Times New Roman" w:hAnsi="Times New Roman" w:cs="Times New Roman"/>
                <w:sz w:val="24"/>
                <w:szCs w:val="24"/>
              </w:rPr>
            </w:pPr>
            <w:r w:rsidRPr="00911FE5">
              <w:rPr>
                <w:rFonts w:ascii="Times New Roman" w:hAnsi="Times New Roman" w:cs="Times New Roman"/>
                <w:sz w:val="24"/>
                <w:szCs w:val="24"/>
              </w:rPr>
              <w:t>Рассказ,</w:t>
            </w:r>
            <w:r w:rsidR="001972AE" w:rsidRPr="00911FE5">
              <w:rPr>
                <w:rFonts w:ascii="Times New Roman" w:hAnsi="Times New Roman" w:cs="Times New Roman"/>
                <w:sz w:val="24"/>
                <w:szCs w:val="24"/>
              </w:rPr>
              <w:t xml:space="preserve"> </w:t>
            </w:r>
            <w:r w:rsidRPr="00911FE5">
              <w:rPr>
                <w:rFonts w:ascii="Times New Roman" w:hAnsi="Times New Roman" w:cs="Times New Roman"/>
                <w:sz w:val="24"/>
                <w:szCs w:val="24"/>
              </w:rPr>
              <w:t>игра, беседа</w:t>
            </w:r>
          </w:p>
        </w:tc>
        <w:tc>
          <w:tcPr>
            <w:tcW w:w="1843" w:type="dxa"/>
          </w:tcPr>
          <w:p w:rsidR="00D12604" w:rsidRPr="00911FE5" w:rsidRDefault="00D12604" w:rsidP="009412FC">
            <w:pPr>
              <w:rPr>
                <w:rFonts w:ascii="Times New Roman" w:hAnsi="Times New Roman" w:cs="Times New Roman"/>
                <w:sz w:val="24"/>
                <w:szCs w:val="24"/>
              </w:rPr>
            </w:pPr>
            <w:r w:rsidRPr="00911FE5">
              <w:rPr>
                <w:rFonts w:ascii="Times New Roman" w:hAnsi="Times New Roman" w:cs="Times New Roman"/>
                <w:sz w:val="24"/>
                <w:szCs w:val="24"/>
              </w:rPr>
              <w:t xml:space="preserve">www.school-collection.edu.ru </w:t>
            </w:r>
          </w:p>
        </w:tc>
      </w:tr>
      <w:tr w:rsidR="001B42C6" w:rsidRPr="00911FE5" w:rsidTr="001B42C6">
        <w:trPr>
          <w:gridAfter w:val="5"/>
          <w:wAfter w:w="7795" w:type="dxa"/>
          <w:trHeight w:val="510"/>
        </w:trPr>
        <w:tc>
          <w:tcPr>
            <w:tcW w:w="817" w:type="dxa"/>
            <w:vAlign w:val="center"/>
          </w:tcPr>
          <w:p w:rsidR="001B42C6" w:rsidRPr="00911FE5" w:rsidRDefault="001B42C6" w:rsidP="009412FC">
            <w:pPr>
              <w:jc w:val="center"/>
              <w:rPr>
                <w:rFonts w:ascii="Times New Roman" w:eastAsia="Times New Roman" w:hAnsi="Times New Roman" w:cs="Times New Roman"/>
                <w:sz w:val="24"/>
                <w:szCs w:val="24"/>
              </w:rPr>
            </w:pPr>
            <w:r w:rsidRPr="00911FE5">
              <w:rPr>
                <w:rFonts w:ascii="Times New Roman" w:eastAsia="Times New Roman" w:hAnsi="Times New Roman" w:cs="Times New Roman"/>
                <w:sz w:val="24"/>
                <w:szCs w:val="24"/>
              </w:rPr>
              <w:t>6</w:t>
            </w:r>
          </w:p>
        </w:tc>
        <w:tc>
          <w:tcPr>
            <w:tcW w:w="3402" w:type="dxa"/>
          </w:tcPr>
          <w:p w:rsidR="001B42C6" w:rsidRPr="00911FE5" w:rsidRDefault="001B42C6" w:rsidP="009412FC">
            <w:pPr>
              <w:pStyle w:val="ParagraphStyle"/>
              <w:rPr>
                <w:rFonts w:ascii="Times New Roman" w:hAnsi="Times New Roman" w:cs="Times New Roman"/>
              </w:rPr>
            </w:pPr>
            <w:r w:rsidRPr="00911FE5">
              <w:rPr>
                <w:rFonts w:ascii="Times New Roman" w:hAnsi="Times New Roman" w:cs="Times New Roman"/>
              </w:rPr>
              <w:t>Тайны и загадки числа 5</w:t>
            </w:r>
          </w:p>
        </w:tc>
        <w:tc>
          <w:tcPr>
            <w:tcW w:w="993" w:type="dxa"/>
          </w:tcPr>
          <w:p w:rsidR="001B42C6" w:rsidRPr="00911FE5" w:rsidRDefault="001B42C6" w:rsidP="009412FC">
            <w:pPr>
              <w:jc w:val="center"/>
              <w:rPr>
                <w:rFonts w:ascii="Times New Roman" w:eastAsia="Times New Roman" w:hAnsi="Times New Roman" w:cs="Times New Roman"/>
                <w:sz w:val="24"/>
                <w:szCs w:val="24"/>
              </w:rPr>
            </w:pPr>
            <w:r w:rsidRPr="00911FE5">
              <w:rPr>
                <w:rFonts w:ascii="Times New Roman" w:eastAsia="Times New Roman" w:hAnsi="Times New Roman" w:cs="Times New Roman"/>
                <w:sz w:val="24"/>
                <w:szCs w:val="24"/>
              </w:rPr>
              <w:t>1</w:t>
            </w:r>
          </w:p>
        </w:tc>
        <w:tc>
          <w:tcPr>
            <w:tcW w:w="992" w:type="dxa"/>
            <w:vAlign w:val="center"/>
          </w:tcPr>
          <w:p w:rsidR="001B42C6" w:rsidRPr="00911FE5" w:rsidRDefault="001B42C6" w:rsidP="009412FC">
            <w:pPr>
              <w:jc w:val="center"/>
              <w:rPr>
                <w:rFonts w:ascii="Times New Roman" w:eastAsia="Times New Roman" w:hAnsi="Times New Roman" w:cs="Times New Roman"/>
                <w:sz w:val="24"/>
                <w:szCs w:val="24"/>
              </w:rPr>
            </w:pPr>
          </w:p>
        </w:tc>
        <w:tc>
          <w:tcPr>
            <w:tcW w:w="850" w:type="dxa"/>
            <w:vAlign w:val="center"/>
          </w:tcPr>
          <w:p w:rsidR="001B42C6" w:rsidRPr="00911FE5" w:rsidRDefault="001B42C6" w:rsidP="009412FC">
            <w:pPr>
              <w:jc w:val="center"/>
              <w:rPr>
                <w:rFonts w:ascii="Times New Roman" w:eastAsia="Times New Roman" w:hAnsi="Times New Roman" w:cs="Times New Roman"/>
                <w:sz w:val="24"/>
                <w:szCs w:val="24"/>
              </w:rPr>
            </w:pPr>
          </w:p>
        </w:tc>
        <w:tc>
          <w:tcPr>
            <w:tcW w:w="1701" w:type="dxa"/>
          </w:tcPr>
          <w:p w:rsidR="001B42C6" w:rsidRPr="00911FE5" w:rsidRDefault="001B42C6" w:rsidP="009412FC">
            <w:pPr>
              <w:jc w:val="both"/>
              <w:rPr>
                <w:rFonts w:ascii="Times New Roman" w:eastAsia="Times New Roman" w:hAnsi="Times New Roman" w:cs="Times New Roman"/>
                <w:sz w:val="24"/>
                <w:szCs w:val="24"/>
              </w:rPr>
            </w:pPr>
            <w:r w:rsidRPr="00911FE5">
              <w:rPr>
                <w:rFonts w:ascii="Times New Roman" w:eastAsia="Times New Roman" w:hAnsi="Times New Roman" w:cs="Times New Roman"/>
                <w:sz w:val="24"/>
                <w:szCs w:val="24"/>
              </w:rPr>
              <w:t>Коллективная работа, игра</w:t>
            </w:r>
          </w:p>
        </w:tc>
        <w:tc>
          <w:tcPr>
            <w:tcW w:w="1843" w:type="dxa"/>
          </w:tcPr>
          <w:p w:rsidR="001B42C6" w:rsidRPr="00911FE5" w:rsidRDefault="001B42C6" w:rsidP="009412FC">
            <w:pPr>
              <w:rPr>
                <w:rFonts w:ascii="Times New Roman" w:hAnsi="Times New Roman" w:cs="Times New Roman"/>
                <w:sz w:val="24"/>
                <w:szCs w:val="24"/>
              </w:rPr>
            </w:pPr>
            <w:r w:rsidRPr="00911FE5">
              <w:rPr>
                <w:rFonts w:ascii="Times New Roman" w:hAnsi="Times New Roman" w:cs="Times New Roman"/>
                <w:sz w:val="24"/>
                <w:szCs w:val="24"/>
              </w:rPr>
              <w:t>https://ped-kopilka.ru/</w:t>
            </w:r>
          </w:p>
        </w:tc>
      </w:tr>
      <w:tr w:rsidR="001B42C6" w:rsidRPr="00911FE5" w:rsidTr="001B42C6">
        <w:trPr>
          <w:gridAfter w:val="5"/>
          <w:wAfter w:w="7795" w:type="dxa"/>
          <w:trHeight w:val="510"/>
        </w:trPr>
        <w:tc>
          <w:tcPr>
            <w:tcW w:w="817" w:type="dxa"/>
            <w:vAlign w:val="center"/>
          </w:tcPr>
          <w:p w:rsidR="001B42C6" w:rsidRPr="00911FE5" w:rsidRDefault="001B42C6" w:rsidP="009412FC">
            <w:pPr>
              <w:jc w:val="center"/>
              <w:rPr>
                <w:rFonts w:ascii="Times New Roman" w:eastAsia="Times New Roman" w:hAnsi="Times New Roman" w:cs="Times New Roman"/>
                <w:sz w:val="24"/>
                <w:szCs w:val="24"/>
              </w:rPr>
            </w:pPr>
            <w:r w:rsidRPr="00911FE5">
              <w:rPr>
                <w:rFonts w:ascii="Times New Roman" w:eastAsia="Times New Roman" w:hAnsi="Times New Roman" w:cs="Times New Roman"/>
                <w:sz w:val="24"/>
                <w:szCs w:val="24"/>
              </w:rPr>
              <w:t>7</w:t>
            </w:r>
          </w:p>
        </w:tc>
        <w:tc>
          <w:tcPr>
            <w:tcW w:w="3402" w:type="dxa"/>
          </w:tcPr>
          <w:p w:rsidR="001B42C6" w:rsidRPr="00911FE5" w:rsidRDefault="001B42C6" w:rsidP="009412FC">
            <w:pPr>
              <w:pStyle w:val="ParagraphStyle"/>
              <w:rPr>
                <w:rFonts w:ascii="Times New Roman" w:hAnsi="Times New Roman" w:cs="Times New Roman"/>
              </w:rPr>
            </w:pPr>
            <w:r w:rsidRPr="00911FE5">
              <w:rPr>
                <w:rFonts w:ascii="Times New Roman" w:hAnsi="Times New Roman" w:cs="Times New Roman"/>
              </w:rPr>
              <w:t>Тайны и загадки числа 6</w:t>
            </w:r>
          </w:p>
        </w:tc>
        <w:tc>
          <w:tcPr>
            <w:tcW w:w="993" w:type="dxa"/>
          </w:tcPr>
          <w:p w:rsidR="001B42C6" w:rsidRPr="00911FE5" w:rsidRDefault="001B42C6" w:rsidP="009412FC">
            <w:pPr>
              <w:jc w:val="center"/>
              <w:rPr>
                <w:rFonts w:ascii="Times New Roman" w:eastAsia="Times New Roman" w:hAnsi="Times New Roman" w:cs="Times New Roman"/>
                <w:sz w:val="24"/>
                <w:szCs w:val="24"/>
              </w:rPr>
            </w:pPr>
            <w:r w:rsidRPr="00911FE5">
              <w:rPr>
                <w:rFonts w:ascii="Times New Roman" w:eastAsia="Times New Roman" w:hAnsi="Times New Roman" w:cs="Times New Roman"/>
                <w:sz w:val="24"/>
                <w:szCs w:val="24"/>
              </w:rPr>
              <w:t>1</w:t>
            </w:r>
          </w:p>
        </w:tc>
        <w:tc>
          <w:tcPr>
            <w:tcW w:w="992" w:type="dxa"/>
            <w:vAlign w:val="center"/>
          </w:tcPr>
          <w:p w:rsidR="001B42C6" w:rsidRPr="00911FE5" w:rsidRDefault="001B42C6" w:rsidP="009412FC">
            <w:pPr>
              <w:jc w:val="center"/>
              <w:rPr>
                <w:rFonts w:ascii="Times New Roman" w:eastAsia="Times New Roman" w:hAnsi="Times New Roman" w:cs="Times New Roman"/>
                <w:sz w:val="24"/>
                <w:szCs w:val="24"/>
              </w:rPr>
            </w:pPr>
          </w:p>
        </w:tc>
        <w:tc>
          <w:tcPr>
            <w:tcW w:w="850" w:type="dxa"/>
            <w:vAlign w:val="center"/>
          </w:tcPr>
          <w:p w:rsidR="001B42C6" w:rsidRPr="00911FE5" w:rsidRDefault="001B42C6" w:rsidP="009412FC">
            <w:pPr>
              <w:jc w:val="center"/>
              <w:rPr>
                <w:rFonts w:ascii="Times New Roman" w:eastAsia="Times New Roman" w:hAnsi="Times New Roman" w:cs="Times New Roman"/>
                <w:sz w:val="24"/>
                <w:szCs w:val="24"/>
              </w:rPr>
            </w:pPr>
          </w:p>
        </w:tc>
        <w:tc>
          <w:tcPr>
            <w:tcW w:w="1701" w:type="dxa"/>
          </w:tcPr>
          <w:p w:rsidR="001B42C6" w:rsidRPr="00911FE5" w:rsidRDefault="001B42C6" w:rsidP="009412FC">
            <w:pPr>
              <w:jc w:val="both"/>
              <w:rPr>
                <w:rFonts w:ascii="Times New Roman" w:eastAsia="Times New Roman" w:hAnsi="Times New Roman" w:cs="Times New Roman"/>
                <w:sz w:val="24"/>
                <w:szCs w:val="24"/>
              </w:rPr>
            </w:pPr>
            <w:r w:rsidRPr="00911FE5">
              <w:rPr>
                <w:rFonts w:ascii="Times New Roman" w:eastAsia="Times New Roman" w:hAnsi="Times New Roman" w:cs="Times New Roman"/>
                <w:sz w:val="24"/>
                <w:szCs w:val="24"/>
              </w:rPr>
              <w:t>Викторина,</w:t>
            </w:r>
            <w:r w:rsidR="001972AE" w:rsidRPr="00911FE5">
              <w:rPr>
                <w:rFonts w:ascii="Times New Roman" w:eastAsia="Times New Roman" w:hAnsi="Times New Roman" w:cs="Times New Roman"/>
                <w:sz w:val="24"/>
                <w:szCs w:val="24"/>
              </w:rPr>
              <w:t xml:space="preserve"> </w:t>
            </w:r>
            <w:r w:rsidRPr="00911FE5">
              <w:rPr>
                <w:rFonts w:ascii="Times New Roman" w:eastAsia="Times New Roman" w:hAnsi="Times New Roman" w:cs="Times New Roman"/>
                <w:sz w:val="24"/>
                <w:szCs w:val="24"/>
              </w:rPr>
              <w:t>игра</w:t>
            </w:r>
          </w:p>
        </w:tc>
        <w:tc>
          <w:tcPr>
            <w:tcW w:w="1843" w:type="dxa"/>
          </w:tcPr>
          <w:p w:rsidR="001B42C6" w:rsidRPr="00911FE5" w:rsidRDefault="001B42C6" w:rsidP="009412FC">
            <w:pPr>
              <w:rPr>
                <w:rFonts w:ascii="Times New Roman" w:hAnsi="Times New Roman" w:cs="Times New Roman"/>
                <w:sz w:val="24"/>
                <w:szCs w:val="24"/>
              </w:rPr>
            </w:pPr>
            <w:r w:rsidRPr="00911FE5">
              <w:rPr>
                <w:rFonts w:ascii="Times New Roman" w:hAnsi="Times New Roman" w:cs="Times New Roman"/>
                <w:sz w:val="24"/>
                <w:szCs w:val="24"/>
              </w:rPr>
              <w:t>https://ped-kopilka.ru/</w:t>
            </w:r>
          </w:p>
        </w:tc>
      </w:tr>
      <w:tr w:rsidR="00D12604" w:rsidRPr="00911FE5" w:rsidTr="001B42C6">
        <w:trPr>
          <w:gridAfter w:val="5"/>
          <w:wAfter w:w="7795" w:type="dxa"/>
          <w:trHeight w:val="510"/>
        </w:trPr>
        <w:tc>
          <w:tcPr>
            <w:tcW w:w="817" w:type="dxa"/>
            <w:vAlign w:val="center"/>
          </w:tcPr>
          <w:p w:rsidR="00D12604" w:rsidRPr="00911FE5" w:rsidRDefault="00D12604" w:rsidP="009412FC">
            <w:pPr>
              <w:jc w:val="center"/>
              <w:rPr>
                <w:rFonts w:ascii="Times New Roman" w:eastAsia="Times New Roman" w:hAnsi="Times New Roman" w:cs="Times New Roman"/>
                <w:sz w:val="24"/>
                <w:szCs w:val="24"/>
              </w:rPr>
            </w:pPr>
            <w:r w:rsidRPr="00911FE5">
              <w:rPr>
                <w:rFonts w:ascii="Times New Roman" w:eastAsia="Times New Roman" w:hAnsi="Times New Roman" w:cs="Times New Roman"/>
                <w:sz w:val="24"/>
                <w:szCs w:val="24"/>
              </w:rPr>
              <w:t>8</w:t>
            </w:r>
          </w:p>
        </w:tc>
        <w:tc>
          <w:tcPr>
            <w:tcW w:w="3402" w:type="dxa"/>
          </w:tcPr>
          <w:p w:rsidR="00D12604" w:rsidRPr="00911FE5" w:rsidRDefault="00D12604" w:rsidP="009412FC">
            <w:pPr>
              <w:pStyle w:val="ParagraphStyle"/>
              <w:rPr>
                <w:rFonts w:ascii="Times New Roman" w:hAnsi="Times New Roman" w:cs="Times New Roman"/>
              </w:rPr>
            </w:pPr>
            <w:r w:rsidRPr="00911FE5">
              <w:rPr>
                <w:rFonts w:ascii="Times New Roman" w:hAnsi="Times New Roman" w:cs="Times New Roman"/>
              </w:rPr>
              <w:t>Тайны и загадки числа 7</w:t>
            </w:r>
          </w:p>
        </w:tc>
        <w:tc>
          <w:tcPr>
            <w:tcW w:w="993" w:type="dxa"/>
          </w:tcPr>
          <w:p w:rsidR="00D12604" w:rsidRPr="00911FE5" w:rsidRDefault="00D12604" w:rsidP="009412FC">
            <w:pPr>
              <w:jc w:val="center"/>
              <w:rPr>
                <w:rFonts w:ascii="Times New Roman" w:eastAsia="Times New Roman" w:hAnsi="Times New Roman" w:cs="Times New Roman"/>
                <w:sz w:val="24"/>
                <w:szCs w:val="24"/>
              </w:rPr>
            </w:pPr>
            <w:r w:rsidRPr="00911FE5">
              <w:rPr>
                <w:rFonts w:ascii="Times New Roman" w:eastAsia="Times New Roman" w:hAnsi="Times New Roman" w:cs="Times New Roman"/>
                <w:sz w:val="24"/>
                <w:szCs w:val="24"/>
              </w:rPr>
              <w:t>1</w:t>
            </w:r>
          </w:p>
        </w:tc>
        <w:tc>
          <w:tcPr>
            <w:tcW w:w="992" w:type="dxa"/>
            <w:vAlign w:val="center"/>
          </w:tcPr>
          <w:p w:rsidR="00D12604" w:rsidRPr="00911FE5" w:rsidRDefault="00D12604" w:rsidP="009412FC">
            <w:pPr>
              <w:jc w:val="center"/>
              <w:rPr>
                <w:rFonts w:ascii="Times New Roman" w:eastAsia="Times New Roman" w:hAnsi="Times New Roman" w:cs="Times New Roman"/>
                <w:sz w:val="24"/>
                <w:szCs w:val="24"/>
              </w:rPr>
            </w:pPr>
          </w:p>
        </w:tc>
        <w:tc>
          <w:tcPr>
            <w:tcW w:w="850" w:type="dxa"/>
            <w:vAlign w:val="center"/>
          </w:tcPr>
          <w:p w:rsidR="00D12604" w:rsidRPr="00911FE5" w:rsidRDefault="00D12604" w:rsidP="009412FC">
            <w:pPr>
              <w:jc w:val="center"/>
              <w:rPr>
                <w:rFonts w:ascii="Times New Roman" w:eastAsia="Times New Roman" w:hAnsi="Times New Roman" w:cs="Times New Roman"/>
                <w:sz w:val="24"/>
                <w:szCs w:val="24"/>
              </w:rPr>
            </w:pPr>
          </w:p>
        </w:tc>
        <w:tc>
          <w:tcPr>
            <w:tcW w:w="1701" w:type="dxa"/>
          </w:tcPr>
          <w:p w:rsidR="00D12604" w:rsidRPr="00911FE5" w:rsidRDefault="00D12604" w:rsidP="009412FC">
            <w:pPr>
              <w:rPr>
                <w:rFonts w:ascii="Times New Roman" w:hAnsi="Times New Roman" w:cs="Times New Roman"/>
                <w:sz w:val="24"/>
                <w:szCs w:val="24"/>
              </w:rPr>
            </w:pPr>
            <w:r w:rsidRPr="00911FE5">
              <w:rPr>
                <w:rFonts w:ascii="Times New Roman" w:hAnsi="Times New Roman" w:cs="Times New Roman"/>
                <w:sz w:val="24"/>
                <w:szCs w:val="24"/>
              </w:rPr>
              <w:t>Рассказ,</w:t>
            </w:r>
            <w:r w:rsidR="001972AE" w:rsidRPr="00911FE5">
              <w:rPr>
                <w:rFonts w:ascii="Times New Roman" w:hAnsi="Times New Roman" w:cs="Times New Roman"/>
                <w:sz w:val="24"/>
                <w:szCs w:val="24"/>
              </w:rPr>
              <w:t xml:space="preserve"> </w:t>
            </w:r>
            <w:r w:rsidRPr="00911FE5">
              <w:rPr>
                <w:rFonts w:ascii="Times New Roman" w:hAnsi="Times New Roman" w:cs="Times New Roman"/>
                <w:sz w:val="24"/>
                <w:szCs w:val="24"/>
              </w:rPr>
              <w:t>игра, беседа</w:t>
            </w:r>
          </w:p>
        </w:tc>
        <w:tc>
          <w:tcPr>
            <w:tcW w:w="1843" w:type="dxa"/>
          </w:tcPr>
          <w:p w:rsidR="00D12604" w:rsidRPr="00911FE5" w:rsidRDefault="00D12604" w:rsidP="009412FC">
            <w:pPr>
              <w:rPr>
                <w:rFonts w:ascii="Times New Roman" w:hAnsi="Times New Roman" w:cs="Times New Roman"/>
                <w:sz w:val="24"/>
                <w:szCs w:val="24"/>
              </w:rPr>
            </w:pPr>
            <w:r w:rsidRPr="00911FE5">
              <w:rPr>
                <w:rFonts w:ascii="Times New Roman" w:hAnsi="Times New Roman" w:cs="Times New Roman"/>
                <w:sz w:val="24"/>
                <w:szCs w:val="24"/>
              </w:rPr>
              <w:t>https://infourok.ru/</w:t>
            </w:r>
          </w:p>
        </w:tc>
      </w:tr>
      <w:tr w:rsidR="00D12604" w:rsidRPr="00911FE5" w:rsidTr="001B42C6">
        <w:trPr>
          <w:gridAfter w:val="5"/>
          <w:wAfter w:w="7795" w:type="dxa"/>
          <w:trHeight w:val="510"/>
        </w:trPr>
        <w:tc>
          <w:tcPr>
            <w:tcW w:w="817" w:type="dxa"/>
            <w:vAlign w:val="center"/>
          </w:tcPr>
          <w:p w:rsidR="00D12604" w:rsidRPr="00911FE5" w:rsidRDefault="00D12604" w:rsidP="009412FC">
            <w:pPr>
              <w:jc w:val="center"/>
              <w:rPr>
                <w:rFonts w:ascii="Times New Roman" w:eastAsia="Times New Roman" w:hAnsi="Times New Roman" w:cs="Times New Roman"/>
                <w:sz w:val="24"/>
                <w:szCs w:val="24"/>
              </w:rPr>
            </w:pPr>
            <w:r w:rsidRPr="00911FE5">
              <w:rPr>
                <w:rFonts w:ascii="Times New Roman" w:eastAsia="Times New Roman" w:hAnsi="Times New Roman" w:cs="Times New Roman"/>
                <w:sz w:val="24"/>
                <w:szCs w:val="24"/>
              </w:rPr>
              <w:t>9</w:t>
            </w:r>
          </w:p>
        </w:tc>
        <w:tc>
          <w:tcPr>
            <w:tcW w:w="3402" w:type="dxa"/>
          </w:tcPr>
          <w:p w:rsidR="00D12604" w:rsidRPr="00911FE5" w:rsidRDefault="00D12604" w:rsidP="009412FC">
            <w:pPr>
              <w:pStyle w:val="ParagraphStyle"/>
              <w:rPr>
                <w:rFonts w:ascii="Times New Roman" w:hAnsi="Times New Roman" w:cs="Times New Roman"/>
              </w:rPr>
            </w:pPr>
            <w:r w:rsidRPr="00911FE5">
              <w:rPr>
                <w:rFonts w:ascii="Times New Roman" w:hAnsi="Times New Roman" w:cs="Times New Roman"/>
              </w:rPr>
              <w:t>Тайны и загадки числа 8</w:t>
            </w:r>
          </w:p>
        </w:tc>
        <w:tc>
          <w:tcPr>
            <w:tcW w:w="993" w:type="dxa"/>
          </w:tcPr>
          <w:p w:rsidR="00D12604" w:rsidRPr="00911FE5" w:rsidRDefault="00D12604" w:rsidP="009412FC">
            <w:pPr>
              <w:jc w:val="center"/>
              <w:rPr>
                <w:rFonts w:ascii="Times New Roman" w:eastAsia="Times New Roman" w:hAnsi="Times New Roman" w:cs="Times New Roman"/>
                <w:sz w:val="24"/>
                <w:szCs w:val="24"/>
              </w:rPr>
            </w:pPr>
            <w:r w:rsidRPr="00911FE5">
              <w:rPr>
                <w:rFonts w:ascii="Times New Roman" w:eastAsia="Times New Roman" w:hAnsi="Times New Roman" w:cs="Times New Roman"/>
                <w:sz w:val="24"/>
                <w:szCs w:val="24"/>
              </w:rPr>
              <w:t>1</w:t>
            </w:r>
          </w:p>
        </w:tc>
        <w:tc>
          <w:tcPr>
            <w:tcW w:w="992" w:type="dxa"/>
            <w:vAlign w:val="center"/>
          </w:tcPr>
          <w:p w:rsidR="00D12604" w:rsidRPr="00911FE5" w:rsidRDefault="00D12604" w:rsidP="009412FC">
            <w:pPr>
              <w:jc w:val="center"/>
              <w:rPr>
                <w:rFonts w:ascii="Times New Roman" w:eastAsia="Times New Roman" w:hAnsi="Times New Roman" w:cs="Times New Roman"/>
                <w:sz w:val="24"/>
                <w:szCs w:val="24"/>
              </w:rPr>
            </w:pPr>
          </w:p>
        </w:tc>
        <w:tc>
          <w:tcPr>
            <w:tcW w:w="850" w:type="dxa"/>
            <w:vAlign w:val="center"/>
          </w:tcPr>
          <w:p w:rsidR="00D12604" w:rsidRPr="00911FE5" w:rsidRDefault="00D12604" w:rsidP="009412FC">
            <w:pPr>
              <w:jc w:val="center"/>
              <w:rPr>
                <w:rFonts w:ascii="Times New Roman" w:eastAsia="Times New Roman" w:hAnsi="Times New Roman" w:cs="Times New Roman"/>
                <w:sz w:val="24"/>
                <w:szCs w:val="24"/>
              </w:rPr>
            </w:pPr>
          </w:p>
        </w:tc>
        <w:tc>
          <w:tcPr>
            <w:tcW w:w="1701" w:type="dxa"/>
          </w:tcPr>
          <w:p w:rsidR="00D12604" w:rsidRPr="00911FE5" w:rsidRDefault="00D12604" w:rsidP="009412FC">
            <w:pPr>
              <w:rPr>
                <w:rFonts w:ascii="Times New Roman" w:hAnsi="Times New Roman" w:cs="Times New Roman"/>
                <w:sz w:val="24"/>
                <w:szCs w:val="24"/>
              </w:rPr>
            </w:pPr>
            <w:r w:rsidRPr="00911FE5">
              <w:rPr>
                <w:rFonts w:ascii="Times New Roman" w:hAnsi="Times New Roman" w:cs="Times New Roman"/>
                <w:sz w:val="24"/>
                <w:szCs w:val="24"/>
              </w:rPr>
              <w:t>Рассказ,</w:t>
            </w:r>
            <w:r w:rsidR="001972AE" w:rsidRPr="00911FE5">
              <w:rPr>
                <w:rFonts w:ascii="Times New Roman" w:hAnsi="Times New Roman" w:cs="Times New Roman"/>
                <w:sz w:val="24"/>
                <w:szCs w:val="24"/>
              </w:rPr>
              <w:t xml:space="preserve"> </w:t>
            </w:r>
            <w:r w:rsidRPr="00911FE5">
              <w:rPr>
                <w:rFonts w:ascii="Times New Roman" w:hAnsi="Times New Roman" w:cs="Times New Roman"/>
                <w:sz w:val="24"/>
                <w:szCs w:val="24"/>
              </w:rPr>
              <w:t>игра, беседа</w:t>
            </w:r>
          </w:p>
        </w:tc>
        <w:tc>
          <w:tcPr>
            <w:tcW w:w="1843" w:type="dxa"/>
          </w:tcPr>
          <w:p w:rsidR="00D12604" w:rsidRPr="00911FE5" w:rsidRDefault="0055055B" w:rsidP="009412FC">
            <w:pPr>
              <w:rPr>
                <w:rFonts w:ascii="Times New Roman" w:hAnsi="Times New Roman" w:cs="Times New Roman"/>
                <w:sz w:val="24"/>
                <w:szCs w:val="24"/>
              </w:rPr>
            </w:pPr>
            <w:r w:rsidRPr="00911FE5">
              <w:rPr>
                <w:rFonts w:ascii="Times New Roman" w:hAnsi="Times New Roman" w:cs="Times New Roman"/>
                <w:sz w:val="24"/>
                <w:szCs w:val="24"/>
              </w:rPr>
              <w:t>https://infourok.ru/</w:t>
            </w:r>
          </w:p>
        </w:tc>
      </w:tr>
      <w:tr w:rsidR="00D12604" w:rsidRPr="00911FE5" w:rsidTr="001B42C6">
        <w:trPr>
          <w:gridAfter w:val="5"/>
          <w:wAfter w:w="7795" w:type="dxa"/>
          <w:trHeight w:val="510"/>
        </w:trPr>
        <w:tc>
          <w:tcPr>
            <w:tcW w:w="817" w:type="dxa"/>
            <w:vAlign w:val="center"/>
          </w:tcPr>
          <w:p w:rsidR="00D12604" w:rsidRPr="00911FE5" w:rsidRDefault="00D12604" w:rsidP="009412FC">
            <w:pPr>
              <w:jc w:val="center"/>
              <w:rPr>
                <w:rFonts w:ascii="Times New Roman" w:eastAsia="Times New Roman" w:hAnsi="Times New Roman" w:cs="Times New Roman"/>
                <w:sz w:val="24"/>
                <w:szCs w:val="24"/>
              </w:rPr>
            </w:pPr>
            <w:r w:rsidRPr="00911FE5">
              <w:rPr>
                <w:rFonts w:ascii="Times New Roman" w:eastAsia="Times New Roman" w:hAnsi="Times New Roman" w:cs="Times New Roman"/>
                <w:sz w:val="24"/>
                <w:szCs w:val="24"/>
              </w:rPr>
              <w:t>10</w:t>
            </w:r>
          </w:p>
        </w:tc>
        <w:tc>
          <w:tcPr>
            <w:tcW w:w="3402" w:type="dxa"/>
          </w:tcPr>
          <w:p w:rsidR="00D12604" w:rsidRPr="00911FE5" w:rsidRDefault="00D12604" w:rsidP="009412FC">
            <w:pPr>
              <w:pStyle w:val="ParagraphStyle"/>
              <w:rPr>
                <w:rFonts w:ascii="Times New Roman" w:hAnsi="Times New Roman" w:cs="Times New Roman"/>
              </w:rPr>
            </w:pPr>
            <w:r w:rsidRPr="00911FE5">
              <w:rPr>
                <w:rFonts w:ascii="Times New Roman" w:hAnsi="Times New Roman" w:cs="Times New Roman"/>
              </w:rPr>
              <w:t>Тайны и загадки числа 9</w:t>
            </w:r>
          </w:p>
        </w:tc>
        <w:tc>
          <w:tcPr>
            <w:tcW w:w="993" w:type="dxa"/>
          </w:tcPr>
          <w:p w:rsidR="00D12604" w:rsidRPr="00911FE5" w:rsidRDefault="00D12604" w:rsidP="009412FC">
            <w:pPr>
              <w:jc w:val="center"/>
              <w:rPr>
                <w:rFonts w:ascii="Times New Roman" w:eastAsia="Times New Roman" w:hAnsi="Times New Roman" w:cs="Times New Roman"/>
                <w:sz w:val="24"/>
                <w:szCs w:val="24"/>
              </w:rPr>
            </w:pPr>
            <w:r w:rsidRPr="00911FE5">
              <w:rPr>
                <w:rFonts w:ascii="Times New Roman" w:eastAsia="Times New Roman" w:hAnsi="Times New Roman" w:cs="Times New Roman"/>
                <w:sz w:val="24"/>
                <w:szCs w:val="24"/>
              </w:rPr>
              <w:t>1</w:t>
            </w:r>
          </w:p>
        </w:tc>
        <w:tc>
          <w:tcPr>
            <w:tcW w:w="992" w:type="dxa"/>
            <w:vAlign w:val="center"/>
          </w:tcPr>
          <w:p w:rsidR="00D12604" w:rsidRPr="00911FE5" w:rsidRDefault="00D12604" w:rsidP="009412FC">
            <w:pPr>
              <w:jc w:val="center"/>
              <w:rPr>
                <w:rFonts w:ascii="Times New Roman" w:eastAsia="Times New Roman" w:hAnsi="Times New Roman" w:cs="Times New Roman"/>
                <w:sz w:val="24"/>
                <w:szCs w:val="24"/>
              </w:rPr>
            </w:pPr>
          </w:p>
        </w:tc>
        <w:tc>
          <w:tcPr>
            <w:tcW w:w="850" w:type="dxa"/>
            <w:vAlign w:val="center"/>
          </w:tcPr>
          <w:p w:rsidR="00D12604" w:rsidRPr="00911FE5" w:rsidRDefault="00D12604" w:rsidP="009412FC">
            <w:pPr>
              <w:jc w:val="center"/>
              <w:rPr>
                <w:rFonts w:ascii="Times New Roman" w:eastAsia="Times New Roman" w:hAnsi="Times New Roman" w:cs="Times New Roman"/>
                <w:sz w:val="24"/>
                <w:szCs w:val="24"/>
              </w:rPr>
            </w:pPr>
          </w:p>
        </w:tc>
        <w:tc>
          <w:tcPr>
            <w:tcW w:w="1701" w:type="dxa"/>
          </w:tcPr>
          <w:p w:rsidR="00D12604" w:rsidRPr="00911FE5" w:rsidRDefault="00D12604" w:rsidP="009412FC">
            <w:pPr>
              <w:rPr>
                <w:rFonts w:ascii="Times New Roman" w:hAnsi="Times New Roman" w:cs="Times New Roman"/>
                <w:sz w:val="24"/>
                <w:szCs w:val="24"/>
              </w:rPr>
            </w:pPr>
            <w:r w:rsidRPr="00911FE5">
              <w:rPr>
                <w:rFonts w:ascii="Times New Roman" w:hAnsi="Times New Roman" w:cs="Times New Roman"/>
                <w:sz w:val="24"/>
                <w:szCs w:val="24"/>
              </w:rPr>
              <w:t>Рассказ,</w:t>
            </w:r>
            <w:r w:rsidR="001972AE" w:rsidRPr="00911FE5">
              <w:rPr>
                <w:rFonts w:ascii="Times New Roman" w:hAnsi="Times New Roman" w:cs="Times New Roman"/>
                <w:sz w:val="24"/>
                <w:szCs w:val="24"/>
              </w:rPr>
              <w:t xml:space="preserve"> </w:t>
            </w:r>
            <w:r w:rsidRPr="00911FE5">
              <w:rPr>
                <w:rFonts w:ascii="Times New Roman" w:hAnsi="Times New Roman" w:cs="Times New Roman"/>
                <w:sz w:val="24"/>
                <w:szCs w:val="24"/>
              </w:rPr>
              <w:t>игра, беседа</w:t>
            </w:r>
          </w:p>
        </w:tc>
        <w:tc>
          <w:tcPr>
            <w:tcW w:w="1843" w:type="dxa"/>
          </w:tcPr>
          <w:p w:rsidR="00D12604" w:rsidRPr="00911FE5" w:rsidRDefault="00D12604" w:rsidP="009412FC">
            <w:pPr>
              <w:rPr>
                <w:rFonts w:ascii="Times New Roman" w:hAnsi="Times New Roman" w:cs="Times New Roman"/>
                <w:sz w:val="24"/>
                <w:szCs w:val="24"/>
              </w:rPr>
            </w:pPr>
            <w:r w:rsidRPr="00911FE5">
              <w:rPr>
                <w:rFonts w:ascii="Times New Roman" w:hAnsi="Times New Roman" w:cs="Times New Roman"/>
                <w:sz w:val="24"/>
                <w:szCs w:val="24"/>
              </w:rPr>
              <w:t xml:space="preserve">www.school-collection.edu.ru </w:t>
            </w:r>
          </w:p>
        </w:tc>
      </w:tr>
      <w:tr w:rsidR="001B42C6" w:rsidRPr="00911FE5" w:rsidTr="001B42C6">
        <w:trPr>
          <w:gridAfter w:val="5"/>
          <w:wAfter w:w="7795" w:type="dxa"/>
          <w:trHeight w:val="510"/>
        </w:trPr>
        <w:tc>
          <w:tcPr>
            <w:tcW w:w="817" w:type="dxa"/>
            <w:vAlign w:val="center"/>
          </w:tcPr>
          <w:p w:rsidR="001B42C6" w:rsidRPr="00911FE5" w:rsidRDefault="001B42C6" w:rsidP="009412FC">
            <w:pPr>
              <w:jc w:val="center"/>
              <w:rPr>
                <w:rFonts w:ascii="Times New Roman" w:eastAsia="Times New Roman" w:hAnsi="Times New Roman" w:cs="Times New Roman"/>
                <w:sz w:val="24"/>
                <w:szCs w:val="24"/>
              </w:rPr>
            </w:pPr>
            <w:r w:rsidRPr="00911FE5">
              <w:rPr>
                <w:rFonts w:ascii="Times New Roman" w:eastAsia="Times New Roman" w:hAnsi="Times New Roman" w:cs="Times New Roman"/>
                <w:sz w:val="24"/>
                <w:szCs w:val="24"/>
              </w:rPr>
              <w:t>11</w:t>
            </w:r>
          </w:p>
        </w:tc>
        <w:tc>
          <w:tcPr>
            <w:tcW w:w="3402" w:type="dxa"/>
          </w:tcPr>
          <w:p w:rsidR="001B42C6" w:rsidRPr="00911FE5" w:rsidRDefault="001B42C6" w:rsidP="009412FC">
            <w:pPr>
              <w:pStyle w:val="ParagraphStyle"/>
              <w:rPr>
                <w:rFonts w:ascii="Times New Roman" w:hAnsi="Times New Roman" w:cs="Times New Roman"/>
              </w:rPr>
            </w:pPr>
            <w:r w:rsidRPr="00911FE5">
              <w:rPr>
                <w:rFonts w:ascii="Times New Roman" w:hAnsi="Times New Roman" w:cs="Times New Roman"/>
              </w:rPr>
              <w:t>Тайны и загадки числа 0</w:t>
            </w:r>
          </w:p>
        </w:tc>
        <w:tc>
          <w:tcPr>
            <w:tcW w:w="993" w:type="dxa"/>
          </w:tcPr>
          <w:p w:rsidR="001B42C6" w:rsidRPr="00911FE5" w:rsidRDefault="001B42C6" w:rsidP="009412FC">
            <w:pPr>
              <w:jc w:val="center"/>
              <w:rPr>
                <w:rFonts w:ascii="Times New Roman" w:eastAsia="Times New Roman" w:hAnsi="Times New Roman" w:cs="Times New Roman"/>
                <w:sz w:val="24"/>
                <w:szCs w:val="24"/>
              </w:rPr>
            </w:pPr>
            <w:r w:rsidRPr="00911FE5">
              <w:rPr>
                <w:rFonts w:ascii="Times New Roman" w:eastAsia="Times New Roman" w:hAnsi="Times New Roman" w:cs="Times New Roman"/>
                <w:sz w:val="24"/>
                <w:szCs w:val="24"/>
              </w:rPr>
              <w:t>1</w:t>
            </w:r>
          </w:p>
        </w:tc>
        <w:tc>
          <w:tcPr>
            <w:tcW w:w="992" w:type="dxa"/>
            <w:vAlign w:val="center"/>
          </w:tcPr>
          <w:p w:rsidR="001B42C6" w:rsidRPr="00911FE5" w:rsidRDefault="001B42C6" w:rsidP="009412FC">
            <w:pPr>
              <w:jc w:val="center"/>
              <w:rPr>
                <w:rFonts w:ascii="Times New Roman" w:eastAsia="Times New Roman" w:hAnsi="Times New Roman" w:cs="Times New Roman"/>
                <w:sz w:val="24"/>
                <w:szCs w:val="24"/>
              </w:rPr>
            </w:pPr>
          </w:p>
        </w:tc>
        <w:tc>
          <w:tcPr>
            <w:tcW w:w="850" w:type="dxa"/>
            <w:vAlign w:val="center"/>
          </w:tcPr>
          <w:p w:rsidR="001B42C6" w:rsidRPr="00911FE5" w:rsidRDefault="001B42C6" w:rsidP="009412FC">
            <w:pPr>
              <w:jc w:val="center"/>
              <w:rPr>
                <w:rFonts w:ascii="Times New Roman" w:eastAsia="Times New Roman" w:hAnsi="Times New Roman" w:cs="Times New Roman"/>
                <w:sz w:val="24"/>
                <w:szCs w:val="24"/>
              </w:rPr>
            </w:pPr>
          </w:p>
        </w:tc>
        <w:tc>
          <w:tcPr>
            <w:tcW w:w="1701" w:type="dxa"/>
          </w:tcPr>
          <w:p w:rsidR="001B42C6" w:rsidRPr="00911FE5" w:rsidRDefault="001B42C6" w:rsidP="009412FC">
            <w:pPr>
              <w:jc w:val="both"/>
              <w:rPr>
                <w:rFonts w:ascii="Times New Roman" w:eastAsia="Times New Roman" w:hAnsi="Times New Roman" w:cs="Times New Roman"/>
                <w:sz w:val="24"/>
                <w:szCs w:val="24"/>
              </w:rPr>
            </w:pPr>
            <w:r w:rsidRPr="00911FE5">
              <w:rPr>
                <w:rFonts w:ascii="Times New Roman" w:eastAsia="Times New Roman" w:hAnsi="Times New Roman" w:cs="Times New Roman"/>
                <w:sz w:val="24"/>
                <w:szCs w:val="24"/>
              </w:rPr>
              <w:t>Коллективная работа, игра</w:t>
            </w:r>
          </w:p>
        </w:tc>
        <w:tc>
          <w:tcPr>
            <w:tcW w:w="1843" w:type="dxa"/>
          </w:tcPr>
          <w:p w:rsidR="001B42C6" w:rsidRPr="00911FE5" w:rsidRDefault="001B42C6" w:rsidP="009412FC">
            <w:pPr>
              <w:rPr>
                <w:rFonts w:ascii="Times New Roman" w:hAnsi="Times New Roman" w:cs="Times New Roman"/>
                <w:sz w:val="24"/>
                <w:szCs w:val="24"/>
              </w:rPr>
            </w:pPr>
            <w:r w:rsidRPr="00911FE5">
              <w:rPr>
                <w:rFonts w:ascii="Times New Roman" w:hAnsi="Times New Roman" w:cs="Times New Roman"/>
                <w:sz w:val="24"/>
                <w:szCs w:val="24"/>
              </w:rPr>
              <w:t xml:space="preserve">www.school-collection.edu.ru </w:t>
            </w:r>
          </w:p>
        </w:tc>
      </w:tr>
      <w:tr w:rsidR="001B42C6" w:rsidRPr="00911FE5" w:rsidTr="001B42C6">
        <w:trPr>
          <w:gridAfter w:val="5"/>
          <w:wAfter w:w="7795" w:type="dxa"/>
          <w:trHeight w:val="510"/>
        </w:trPr>
        <w:tc>
          <w:tcPr>
            <w:tcW w:w="817" w:type="dxa"/>
            <w:vAlign w:val="center"/>
          </w:tcPr>
          <w:p w:rsidR="001B42C6" w:rsidRPr="00911FE5" w:rsidRDefault="001B42C6" w:rsidP="009412FC">
            <w:pPr>
              <w:jc w:val="center"/>
              <w:rPr>
                <w:rFonts w:ascii="Times New Roman" w:eastAsia="Times New Roman" w:hAnsi="Times New Roman" w:cs="Times New Roman"/>
                <w:sz w:val="24"/>
                <w:szCs w:val="24"/>
              </w:rPr>
            </w:pPr>
            <w:r w:rsidRPr="00911FE5">
              <w:rPr>
                <w:rFonts w:ascii="Times New Roman" w:eastAsia="Times New Roman" w:hAnsi="Times New Roman" w:cs="Times New Roman"/>
                <w:sz w:val="24"/>
                <w:szCs w:val="24"/>
              </w:rPr>
              <w:t>12</w:t>
            </w:r>
          </w:p>
        </w:tc>
        <w:tc>
          <w:tcPr>
            <w:tcW w:w="3402" w:type="dxa"/>
          </w:tcPr>
          <w:p w:rsidR="001B42C6" w:rsidRPr="00911FE5" w:rsidRDefault="001B42C6" w:rsidP="009412FC">
            <w:pPr>
              <w:pStyle w:val="ParagraphStyle"/>
              <w:rPr>
                <w:rFonts w:ascii="Times New Roman" w:hAnsi="Times New Roman" w:cs="Times New Roman"/>
              </w:rPr>
            </w:pPr>
            <w:r w:rsidRPr="00911FE5">
              <w:rPr>
                <w:rFonts w:ascii="Times New Roman" w:hAnsi="Times New Roman" w:cs="Times New Roman"/>
              </w:rPr>
              <w:t>Тайны и загадки числа 10</w:t>
            </w:r>
          </w:p>
        </w:tc>
        <w:tc>
          <w:tcPr>
            <w:tcW w:w="993" w:type="dxa"/>
          </w:tcPr>
          <w:p w:rsidR="001B42C6" w:rsidRPr="00911FE5" w:rsidRDefault="001B42C6" w:rsidP="009412FC">
            <w:pPr>
              <w:jc w:val="center"/>
              <w:rPr>
                <w:rFonts w:ascii="Times New Roman" w:eastAsia="Times New Roman" w:hAnsi="Times New Roman" w:cs="Times New Roman"/>
                <w:sz w:val="24"/>
                <w:szCs w:val="24"/>
              </w:rPr>
            </w:pPr>
            <w:r w:rsidRPr="00911FE5">
              <w:rPr>
                <w:rFonts w:ascii="Times New Roman" w:eastAsia="Times New Roman" w:hAnsi="Times New Roman" w:cs="Times New Roman"/>
                <w:sz w:val="24"/>
                <w:szCs w:val="24"/>
              </w:rPr>
              <w:t>1</w:t>
            </w:r>
          </w:p>
        </w:tc>
        <w:tc>
          <w:tcPr>
            <w:tcW w:w="992" w:type="dxa"/>
            <w:vAlign w:val="center"/>
          </w:tcPr>
          <w:p w:rsidR="001B42C6" w:rsidRPr="00911FE5" w:rsidRDefault="001B42C6" w:rsidP="009412FC">
            <w:pPr>
              <w:jc w:val="center"/>
              <w:rPr>
                <w:rFonts w:ascii="Times New Roman" w:eastAsia="Times New Roman" w:hAnsi="Times New Roman" w:cs="Times New Roman"/>
                <w:sz w:val="24"/>
                <w:szCs w:val="24"/>
              </w:rPr>
            </w:pPr>
          </w:p>
        </w:tc>
        <w:tc>
          <w:tcPr>
            <w:tcW w:w="850" w:type="dxa"/>
            <w:vAlign w:val="center"/>
          </w:tcPr>
          <w:p w:rsidR="001B42C6" w:rsidRPr="00911FE5" w:rsidRDefault="001B42C6" w:rsidP="009412FC">
            <w:pPr>
              <w:jc w:val="center"/>
              <w:rPr>
                <w:rFonts w:ascii="Times New Roman" w:eastAsia="Times New Roman" w:hAnsi="Times New Roman" w:cs="Times New Roman"/>
                <w:sz w:val="24"/>
                <w:szCs w:val="24"/>
              </w:rPr>
            </w:pPr>
          </w:p>
        </w:tc>
        <w:tc>
          <w:tcPr>
            <w:tcW w:w="1701" w:type="dxa"/>
          </w:tcPr>
          <w:p w:rsidR="001B42C6" w:rsidRPr="00911FE5" w:rsidRDefault="001B42C6" w:rsidP="009412FC">
            <w:pPr>
              <w:jc w:val="both"/>
              <w:rPr>
                <w:rFonts w:ascii="Times New Roman" w:eastAsia="Times New Roman" w:hAnsi="Times New Roman" w:cs="Times New Roman"/>
                <w:sz w:val="24"/>
                <w:szCs w:val="24"/>
              </w:rPr>
            </w:pPr>
            <w:r w:rsidRPr="00911FE5">
              <w:rPr>
                <w:rFonts w:ascii="Times New Roman" w:eastAsia="Times New Roman" w:hAnsi="Times New Roman" w:cs="Times New Roman"/>
                <w:sz w:val="24"/>
                <w:szCs w:val="24"/>
              </w:rPr>
              <w:t>Викторина,</w:t>
            </w:r>
            <w:r w:rsidR="001972AE" w:rsidRPr="00911FE5">
              <w:rPr>
                <w:rFonts w:ascii="Times New Roman" w:eastAsia="Times New Roman" w:hAnsi="Times New Roman" w:cs="Times New Roman"/>
                <w:sz w:val="24"/>
                <w:szCs w:val="24"/>
              </w:rPr>
              <w:t xml:space="preserve"> </w:t>
            </w:r>
            <w:r w:rsidRPr="00911FE5">
              <w:rPr>
                <w:rFonts w:ascii="Times New Roman" w:eastAsia="Times New Roman" w:hAnsi="Times New Roman" w:cs="Times New Roman"/>
                <w:sz w:val="24"/>
                <w:szCs w:val="24"/>
              </w:rPr>
              <w:t>игра</w:t>
            </w:r>
          </w:p>
        </w:tc>
        <w:tc>
          <w:tcPr>
            <w:tcW w:w="1843" w:type="dxa"/>
          </w:tcPr>
          <w:p w:rsidR="001B42C6" w:rsidRPr="00911FE5" w:rsidRDefault="001B42C6" w:rsidP="009412FC">
            <w:pPr>
              <w:rPr>
                <w:rFonts w:ascii="Times New Roman" w:hAnsi="Times New Roman" w:cs="Times New Roman"/>
                <w:sz w:val="24"/>
                <w:szCs w:val="24"/>
              </w:rPr>
            </w:pPr>
            <w:r w:rsidRPr="00911FE5">
              <w:rPr>
                <w:rFonts w:ascii="Times New Roman" w:hAnsi="Times New Roman" w:cs="Times New Roman"/>
                <w:sz w:val="24"/>
                <w:szCs w:val="24"/>
              </w:rPr>
              <w:t xml:space="preserve">www.school-collection.edu.ru </w:t>
            </w:r>
          </w:p>
        </w:tc>
      </w:tr>
      <w:tr w:rsidR="001B42C6" w:rsidRPr="00911FE5" w:rsidTr="001B42C6">
        <w:trPr>
          <w:trHeight w:val="510"/>
        </w:trPr>
        <w:tc>
          <w:tcPr>
            <w:tcW w:w="10598" w:type="dxa"/>
            <w:gridSpan w:val="7"/>
          </w:tcPr>
          <w:p w:rsidR="001B42C6" w:rsidRPr="00911FE5" w:rsidRDefault="0055055B" w:rsidP="009412FC">
            <w:pPr>
              <w:pStyle w:val="ParagraphStyle"/>
              <w:ind w:firstLine="450"/>
              <w:jc w:val="center"/>
              <w:rPr>
                <w:rFonts w:ascii="Times New Roman" w:hAnsi="Times New Roman" w:cs="Times New Roman"/>
                <w:b/>
                <w:bCs/>
                <w:iCs/>
              </w:rPr>
            </w:pPr>
            <w:r w:rsidRPr="00911FE5">
              <w:rPr>
                <w:rFonts w:ascii="Times New Roman" w:hAnsi="Times New Roman" w:cs="Times New Roman"/>
                <w:b/>
                <w:bCs/>
                <w:iCs/>
              </w:rPr>
              <w:t>Геометрическая мозаи</w:t>
            </w:r>
            <w:r w:rsidR="001B42C6" w:rsidRPr="00911FE5">
              <w:rPr>
                <w:rFonts w:ascii="Times New Roman" w:hAnsi="Times New Roman" w:cs="Times New Roman"/>
                <w:b/>
                <w:bCs/>
                <w:iCs/>
              </w:rPr>
              <w:t>ка 12ч</w:t>
            </w:r>
          </w:p>
        </w:tc>
        <w:tc>
          <w:tcPr>
            <w:tcW w:w="1559" w:type="dxa"/>
          </w:tcPr>
          <w:p w:rsidR="001B42C6" w:rsidRPr="00911FE5" w:rsidRDefault="001B42C6" w:rsidP="009412FC">
            <w:pPr>
              <w:rPr>
                <w:rFonts w:ascii="Times New Roman" w:hAnsi="Times New Roman" w:cs="Times New Roman"/>
                <w:sz w:val="24"/>
                <w:szCs w:val="24"/>
              </w:rPr>
            </w:pPr>
          </w:p>
        </w:tc>
        <w:tc>
          <w:tcPr>
            <w:tcW w:w="1559" w:type="dxa"/>
          </w:tcPr>
          <w:p w:rsidR="001B42C6" w:rsidRPr="00911FE5" w:rsidRDefault="001B42C6" w:rsidP="009412FC">
            <w:pPr>
              <w:rPr>
                <w:rFonts w:ascii="Times New Roman" w:hAnsi="Times New Roman" w:cs="Times New Roman"/>
                <w:sz w:val="24"/>
                <w:szCs w:val="24"/>
              </w:rPr>
            </w:pPr>
          </w:p>
        </w:tc>
        <w:tc>
          <w:tcPr>
            <w:tcW w:w="1559" w:type="dxa"/>
          </w:tcPr>
          <w:p w:rsidR="001B42C6" w:rsidRPr="00911FE5" w:rsidRDefault="001B42C6" w:rsidP="009412FC">
            <w:pPr>
              <w:rPr>
                <w:rFonts w:ascii="Times New Roman" w:hAnsi="Times New Roman" w:cs="Times New Roman"/>
                <w:sz w:val="24"/>
                <w:szCs w:val="24"/>
              </w:rPr>
            </w:pPr>
          </w:p>
        </w:tc>
        <w:tc>
          <w:tcPr>
            <w:tcW w:w="1559" w:type="dxa"/>
          </w:tcPr>
          <w:p w:rsidR="001B42C6" w:rsidRPr="00911FE5" w:rsidRDefault="001B42C6" w:rsidP="009412FC">
            <w:pPr>
              <w:rPr>
                <w:rFonts w:ascii="Times New Roman" w:hAnsi="Times New Roman" w:cs="Times New Roman"/>
                <w:sz w:val="24"/>
                <w:szCs w:val="24"/>
              </w:rPr>
            </w:pPr>
          </w:p>
        </w:tc>
        <w:tc>
          <w:tcPr>
            <w:tcW w:w="1559" w:type="dxa"/>
          </w:tcPr>
          <w:p w:rsidR="001B42C6" w:rsidRPr="00911FE5" w:rsidRDefault="001B42C6" w:rsidP="009412FC">
            <w:pPr>
              <w:jc w:val="both"/>
              <w:rPr>
                <w:rFonts w:ascii="Times New Roman" w:eastAsia="Times New Roman" w:hAnsi="Times New Roman" w:cs="Times New Roman"/>
                <w:sz w:val="24"/>
                <w:szCs w:val="24"/>
              </w:rPr>
            </w:pPr>
            <w:r w:rsidRPr="00911FE5">
              <w:rPr>
                <w:rFonts w:ascii="Times New Roman" w:eastAsia="Times New Roman" w:hAnsi="Times New Roman" w:cs="Times New Roman"/>
                <w:sz w:val="24"/>
                <w:szCs w:val="24"/>
              </w:rPr>
              <w:t>Викторина,игра</w:t>
            </w:r>
          </w:p>
        </w:tc>
      </w:tr>
      <w:tr w:rsidR="001B42C6" w:rsidRPr="00911FE5" w:rsidTr="001B42C6">
        <w:trPr>
          <w:gridAfter w:val="5"/>
          <w:wAfter w:w="7795" w:type="dxa"/>
          <w:trHeight w:val="510"/>
        </w:trPr>
        <w:tc>
          <w:tcPr>
            <w:tcW w:w="817" w:type="dxa"/>
            <w:vAlign w:val="center"/>
          </w:tcPr>
          <w:p w:rsidR="001B42C6" w:rsidRPr="00911FE5" w:rsidRDefault="001B42C6" w:rsidP="009412FC">
            <w:pPr>
              <w:jc w:val="center"/>
              <w:rPr>
                <w:rFonts w:ascii="Times New Roman" w:eastAsia="Times New Roman" w:hAnsi="Times New Roman" w:cs="Times New Roman"/>
                <w:sz w:val="24"/>
                <w:szCs w:val="24"/>
              </w:rPr>
            </w:pPr>
            <w:r w:rsidRPr="00911FE5">
              <w:rPr>
                <w:rFonts w:ascii="Times New Roman" w:eastAsia="Times New Roman" w:hAnsi="Times New Roman" w:cs="Times New Roman"/>
                <w:sz w:val="24"/>
                <w:szCs w:val="24"/>
              </w:rPr>
              <w:t>13</w:t>
            </w:r>
          </w:p>
        </w:tc>
        <w:tc>
          <w:tcPr>
            <w:tcW w:w="3402" w:type="dxa"/>
          </w:tcPr>
          <w:p w:rsidR="001B42C6" w:rsidRPr="00911FE5" w:rsidRDefault="001B42C6" w:rsidP="009412FC">
            <w:pPr>
              <w:pStyle w:val="ParagraphStyle"/>
              <w:rPr>
                <w:rFonts w:ascii="Times New Roman" w:hAnsi="Times New Roman" w:cs="Times New Roman"/>
              </w:rPr>
            </w:pPr>
            <w:r w:rsidRPr="00911FE5">
              <w:rPr>
                <w:rFonts w:ascii="Times New Roman" w:hAnsi="Times New Roman" w:cs="Times New Roman"/>
              </w:rPr>
              <w:t>Взаимное расположение предметов</w:t>
            </w:r>
          </w:p>
        </w:tc>
        <w:tc>
          <w:tcPr>
            <w:tcW w:w="993" w:type="dxa"/>
          </w:tcPr>
          <w:p w:rsidR="001B42C6" w:rsidRPr="00911FE5" w:rsidRDefault="001B42C6" w:rsidP="009412FC">
            <w:pPr>
              <w:jc w:val="center"/>
              <w:rPr>
                <w:rFonts w:ascii="Times New Roman" w:eastAsia="Times New Roman" w:hAnsi="Times New Roman" w:cs="Times New Roman"/>
                <w:sz w:val="24"/>
                <w:szCs w:val="24"/>
              </w:rPr>
            </w:pPr>
            <w:r w:rsidRPr="00911FE5">
              <w:rPr>
                <w:rFonts w:ascii="Times New Roman" w:eastAsia="Times New Roman" w:hAnsi="Times New Roman" w:cs="Times New Roman"/>
                <w:sz w:val="24"/>
                <w:szCs w:val="24"/>
              </w:rPr>
              <w:t>1</w:t>
            </w:r>
          </w:p>
        </w:tc>
        <w:tc>
          <w:tcPr>
            <w:tcW w:w="992" w:type="dxa"/>
            <w:vAlign w:val="center"/>
          </w:tcPr>
          <w:p w:rsidR="001B42C6" w:rsidRPr="00911FE5" w:rsidRDefault="001B42C6" w:rsidP="009412FC">
            <w:pPr>
              <w:jc w:val="center"/>
              <w:rPr>
                <w:rFonts w:ascii="Times New Roman" w:eastAsia="Times New Roman" w:hAnsi="Times New Roman" w:cs="Times New Roman"/>
                <w:sz w:val="24"/>
                <w:szCs w:val="24"/>
              </w:rPr>
            </w:pPr>
          </w:p>
        </w:tc>
        <w:tc>
          <w:tcPr>
            <w:tcW w:w="850" w:type="dxa"/>
            <w:vAlign w:val="center"/>
          </w:tcPr>
          <w:p w:rsidR="001B42C6" w:rsidRPr="00911FE5" w:rsidRDefault="001B42C6" w:rsidP="009412FC">
            <w:pPr>
              <w:jc w:val="center"/>
              <w:rPr>
                <w:rFonts w:ascii="Times New Roman" w:eastAsia="Times New Roman" w:hAnsi="Times New Roman" w:cs="Times New Roman"/>
                <w:sz w:val="24"/>
                <w:szCs w:val="24"/>
              </w:rPr>
            </w:pPr>
          </w:p>
        </w:tc>
        <w:tc>
          <w:tcPr>
            <w:tcW w:w="1701" w:type="dxa"/>
          </w:tcPr>
          <w:p w:rsidR="001B42C6" w:rsidRPr="00911FE5" w:rsidRDefault="001B42C6" w:rsidP="009412FC">
            <w:pPr>
              <w:rPr>
                <w:rFonts w:ascii="Times New Roman" w:hAnsi="Times New Roman" w:cs="Times New Roman"/>
                <w:sz w:val="24"/>
                <w:szCs w:val="24"/>
              </w:rPr>
            </w:pPr>
            <w:r w:rsidRPr="00911FE5">
              <w:rPr>
                <w:rFonts w:ascii="Times New Roman" w:hAnsi="Times New Roman" w:cs="Times New Roman"/>
                <w:sz w:val="24"/>
                <w:szCs w:val="24"/>
              </w:rPr>
              <w:t>Игра. Групповая работа, самостоятельная работа</w:t>
            </w:r>
          </w:p>
        </w:tc>
        <w:tc>
          <w:tcPr>
            <w:tcW w:w="1843" w:type="dxa"/>
          </w:tcPr>
          <w:p w:rsidR="001B42C6" w:rsidRPr="00911FE5" w:rsidRDefault="001B42C6" w:rsidP="009412FC">
            <w:pPr>
              <w:rPr>
                <w:rFonts w:ascii="Times New Roman" w:hAnsi="Times New Roman" w:cs="Times New Roman"/>
                <w:sz w:val="24"/>
                <w:szCs w:val="24"/>
              </w:rPr>
            </w:pPr>
            <w:r w:rsidRPr="00911FE5">
              <w:rPr>
                <w:rFonts w:ascii="Times New Roman" w:hAnsi="Times New Roman" w:cs="Times New Roman"/>
                <w:sz w:val="24"/>
                <w:szCs w:val="24"/>
              </w:rPr>
              <w:t>https://infourok.ru/</w:t>
            </w:r>
          </w:p>
        </w:tc>
      </w:tr>
      <w:tr w:rsidR="001B42C6" w:rsidRPr="00911FE5" w:rsidTr="001B42C6">
        <w:trPr>
          <w:gridAfter w:val="5"/>
          <w:wAfter w:w="7795" w:type="dxa"/>
          <w:trHeight w:val="510"/>
        </w:trPr>
        <w:tc>
          <w:tcPr>
            <w:tcW w:w="817" w:type="dxa"/>
            <w:vAlign w:val="center"/>
          </w:tcPr>
          <w:p w:rsidR="001B42C6" w:rsidRPr="00911FE5" w:rsidRDefault="001B42C6" w:rsidP="009412FC">
            <w:pPr>
              <w:jc w:val="center"/>
              <w:rPr>
                <w:rFonts w:ascii="Times New Roman" w:eastAsia="Times New Roman" w:hAnsi="Times New Roman" w:cs="Times New Roman"/>
                <w:sz w:val="24"/>
                <w:szCs w:val="24"/>
              </w:rPr>
            </w:pPr>
            <w:r w:rsidRPr="00911FE5">
              <w:rPr>
                <w:rFonts w:ascii="Times New Roman" w:eastAsia="Times New Roman" w:hAnsi="Times New Roman" w:cs="Times New Roman"/>
                <w:sz w:val="24"/>
                <w:szCs w:val="24"/>
              </w:rPr>
              <w:lastRenderedPageBreak/>
              <w:t>14</w:t>
            </w:r>
          </w:p>
        </w:tc>
        <w:tc>
          <w:tcPr>
            <w:tcW w:w="3402" w:type="dxa"/>
          </w:tcPr>
          <w:p w:rsidR="001B42C6" w:rsidRPr="00911FE5" w:rsidRDefault="001B42C6" w:rsidP="009412FC">
            <w:pPr>
              <w:pStyle w:val="ParagraphStyle"/>
              <w:rPr>
                <w:rFonts w:ascii="Times New Roman" w:hAnsi="Times New Roman" w:cs="Times New Roman"/>
              </w:rPr>
            </w:pPr>
            <w:r w:rsidRPr="00911FE5">
              <w:rPr>
                <w:rFonts w:ascii="Times New Roman" w:hAnsi="Times New Roman" w:cs="Times New Roman"/>
              </w:rPr>
              <w:t>Точка. Линии. Отрезок</w:t>
            </w:r>
          </w:p>
        </w:tc>
        <w:tc>
          <w:tcPr>
            <w:tcW w:w="993" w:type="dxa"/>
          </w:tcPr>
          <w:p w:rsidR="001B42C6" w:rsidRPr="00911FE5" w:rsidRDefault="001B42C6" w:rsidP="009412FC">
            <w:pPr>
              <w:jc w:val="center"/>
              <w:rPr>
                <w:rFonts w:ascii="Times New Roman" w:eastAsia="Times New Roman" w:hAnsi="Times New Roman" w:cs="Times New Roman"/>
                <w:sz w:val="24"/>
                <w:szCs w:val="24"/>
              </w:rPr>
            </w:pPr>
            <w:r w:rsidRPr="00911FE5">
              <w:rPr>
                <w:rFonts w:ascii="Times New Roman" w:eastAsia="Times New Roman" w:hAnsi="Times New Roman" w:cs="Times New Roman"/>
                <w:sz w:val="24"/>
                <w:szCs w:val="24"/>
              </w:rPr>
              <w:t>1</w:t>
            </w:r>
          </w:p>
        </w:tc>
        <w:tc>
          <w:tcPr>
            <w:tcW w:w="992" w:type="dxa"/>
            <w:vAlign w:val="center"/>
          </w:tcPr>
          <w:p w:rsidR="001B42C6" w:rsidRPr="00911FE5" w:rsidRDefault="001B42C6" w:rsidP="009412FC">
            <w:pPr>
              <w:jc w:val="center"/>
              <w:rPr>
                <w:rFonts w:ascii="Times New Roman" w:eastAsia="Times New Roman" w:hAnsi="Times New Roman" w:cs="Times New Roman"/>
                <w:sz w:val="24"/>
                <w:szCs w:val="24"/>
              </w:rPr>
            </w:pPr>
          </w:p>
        </w:tc>
        <w:tc>
          <w:tcPr>
            <w:tcW w:w="850" w:type="dxa"/>
            <w:vAlign w:val="center"/>
          </w:tcPr>
          <w:p w:rsidR="001B42C6" w:rsidRPr="00911FE5" w:rsidRDefault="001B42C6" w:rsidP="009412FC">
            <w:pPr>
              <w:jc w:val="center"/>
              <w:rPr>
                <w:rFonts w:ascii="Times New Roman" w:eastAsia="Times New Roman" w:hAnsi="Times New Roman" w:cs="Times New Roman"/>
                <w:sz w:val="24"/>
                <w:szCs w:val="24"/>
              </w:rPr>
            </w:pPr>
          </w:p>
        </w:tc>
        <w:tc>
          <w:tcPr>
            <w:tcW w:w="1701" w:type="dxa"/>
          </w:tcPr>
          <w:p w:rsidR="001B42C6" w:rsidRPr="00911FE5" w:rsidRDefault="001B42C6" w:rsidP="009412FC">
            <w:pPr>
              <w:rPr>
                <w:rFonts w:ascii="Times New Roman" w:hAnsi="Times New Roman" w:cs="Times New Roman"/>
                <w:sz w:val="24"/>
                <w:szCs w:val="24"/>
              </w:rPr>
            </w:pPr>
            <w:r w:rsidRPr="00911FE5">
              <w:rPr>
                <w:rFonts w:ascii="Times New Roman" w:hAnsi="Times New Roman" w:cs="Times New Roman"/>
                <w:sz w:val="24"/>
                <w:szCs w:val="24"/>
              </w:rPr>
              <w:t>Коллективная работа, рассуждение</w:t>
            </w:r>
          </w:p>
        </w:tc>
        <w:tc>
          <w:tcPr>
            <w:tcW w:w="1843" w:type="dxa"/>
          </w:tcPr>
          <w:p w:rsidR="001B42C6" w:rsidRPr="00911FE5" w:rsidRDefault="001B42C6" w:rsidP="009412FC">
            <w:pPr>
              <w:rPr>
                <w:rFonts w:ascii="Times New Roman" w:hAnsi="Times New Roman" w:cs="Times New Roman"/>
                <w:sz w:val="24"/>
                <w:szCs w:val="24"/>
              </w:rPr>
            </w:pPr>
            <w:r w:rsidRPr="00911FE5">
              <w:rPr>
                <w:rFonts w:ascii="Times New Roman" w:hAnsi="Times New Roman" w:cs="Times New Roman"/>
                <w:sz w:val="24"/>
                <w:szCs w:val="24"/>
              </w:rPr>
              <w:t>https://ped-kopilka.ru/</w:t>
            </w:r>
          </w:p>
        </w:tc>
      </w:tr>
      <w:tr w:rsidR="001B42C6" w:rsidRPr="00911FE5" w:rsidTr="001B42C6">
        <w:trPr>
          <w:gridAfter w:val="5"/>
          <w:wAfter w:w="7795" w:type="dxa"/>
          <w:trHeight w:val="510"/>
        </w:trPr>
        <w:tc>
          <w:tcPr>
            <w:tcW w:w="817" w:type="dxa"/>
            <w:vAlign w:val="center"/>
          </w:tcPr>
          <w:p w:rsidR="001B42C6" w:rsidRPr="00911FE5" w:rsidRDefault="001B42C6" w:rsidP="009412FC">
            <w:pPr>
              <w:jc w:val="center"/>
              <w:rPr>
                <w:rFonts w:ascii="Times New Roman" w:eastAsia="Times New Roman" w:hAnsi="Times New Roman" w:cs="Times New Roman"/>
                <w:sz w:val="24"/>
                <w:szCs w:val="24"/>
              </w:rPr>
            </w:pPr>
            <w:r w:rsidRPr="00911FE5">
              <w:rPr>
                <w:rFonts w:ascii="Times New Roman" w:eastAsia="Times New Roman" w:hAnsi="Times New Roman" w:cs="Times New Roman"/>
                <w:sz w:val="24"/>
                <w:szCs w:val="24"/>
              </w:rPr>
              <w:t>15</w:t>
            </w:r>
          </w:p>
        </w:tc>
        <w:tc>
          <w:tcPr>
            <w:tcW w:w="3402" w:type="dxa"/>
          </w:tcPr>
          <w:p w:rsidR="001B42C6" w:rsidRPr="00911FE5" w:rsidRDefault="001B42C6" w:rsidP="009412FC">
            <w:pPr>
              <w:pStyle w:val="ParagraphStyle"/>
              <w:rPr>
                <w:rFonts w:ascii="Times New Roman" w:hAnsi="Times New Roman" w:cs="Times New Roman"/>
              </w:rPr>
            </w:pPr>
            <w:r w:rsidRPr="00911FE5">
              <w:rPr>
                <w:rFonts w:ascii="Times New Roman" w:hAnsi="Times New Roman" w:cs="Times New Roman"/>
              </w:rPr>
              <w:t>Геометрические фигуры</w:t>
            </w:r>
          </w:p>
        </w:tc>
        <w:tc>
          <w:tcPr>
            <w:tcW w:w="993" w:type="dxa"/>
          </w:tcPr>
          <w:p w:rsidR="001B42C6" w:rsidRPr="00911FE5" w:rsidRDefault="001B42C6" w:rsidP="009412FC">
            <w:pPr>
              <w:jc w:val="center"/>
              <w:rPr>
                <w:rFonts w:ascii="Times New Roman" w:eastAsia="Times New Roman" w:hAnsi="Times New Roman" w:cs="Times New Roman"/>
                <w:sz w:val="24"/>
                <w:szCs w:val="24"/>
              </w:rPr>
            </w:pPr>
            <w:r w:rsidRPr="00911FE5">
              <w:rPr>
                <w:rFonts w:ascii="Times New Roman" w:eastAsia="Times New Roman" w:hAnsi="Times New Roman" w:cs="Times New Roman"/>
                <w:sz w:val="24"/>
                <w:szCs w:val="24"/>
              </w:rPr>
              <w:t>1</w:t>
            </w:r>
          </w:p>
        </w:tc>
        <w:tc>
          <w:tcPr>
            <w:tcW w:w="992" w:type="dxa"/>
            <w:vAlign w:val="center"/>
          </w:tcPr>
          <w:p w:rsidR="001B42C6" w:rsidRPr="00911FE5" w:rsidRDefault="001B42C6" w:rsidP="009412FC">
            <w:pPr>
              <w:jc w:val="center"/>
              <w:rPr>
                <w:rFonts w:ascii="Times New Roman" w:eastAsia="Times New Roman" w:hAnsi="Times New Roman" w:cs="Times New Roman"/>
                <w:sz w:val="24"/>
                <w:szCs w:val="24"/>
              </w:rPr>
            </w:pPr>
          </w:p>
        </w:tc>
        <w:tc>
          <w:tcPr>
            <w:tcW w:w="850" w:type="dxa"/>
            <w:vAlign w:val="center"/>
          </w:tcPr>
          <w:p w:rsidR="001B42C6" w:rsidRPr="00911FE5" w:rsidRDefault="001B42C6" w:rsidP="009412FC">
            <w:pPr>
              <w:jc w:val="center"/>
              <w:rPr>
                <w:rFonts w:ascii="Times New Roman" w:eastAsia="Times New Roman" w:hAnsi="Times New Roman" w:cs="Times New Roman"/>
                <w:sz w:val="24"/>
                <w:szCs w:val="24"/>
              </w:rPr>
            </w:pPr>
          </w:p>
        </w:tc>
        <w:tc>
          <w:tcPr>
            <w:tcW w:w="1701" w:type="dxa"/>
          </w:tcPr>
          <w:p w:rsidR="001B42C6" w:rsidRPr="00911FE5" w:rsidRDefault="001B42C6" w:rsidP="009412FC">
            <w:pPr>
              <w:rPr>
                <w:rFonts w:ascii="Times New Roman" w:hAnsi="Times New Roman" w:cs="Times New Roman"/>
                <w:sz w:val="24"/>
                <w:szCs w:val="24"/>
              </w:rPr>
            </w:pPr>
            <w:r w:rsidRPr="00911FE5">
              <w:rPr>
                <w:rFonts w:ascii="Times New Roman" w:hAnsi="Times New Roman" w:cs="Times New Roman"/>
                <w:sz w:val="24"/>
                <w:szCs w:val="24"/>
              </w:rPr>
              <w:t>Коллективная работа, рассуждение</w:t>
            </w:r>
          </w:p>
        </w:tc>
        <w:tc>
          <w:tcPr>
            <w:tcW w:w="1843" w:type="dxa"/>
          </w:tcPr>
          <w:p w:rsidR="001B42C6" w:rsidRPr="00911FE5" w:rsidRDefault="001B42C6" w:rsidP="009412FC">
            <w:pPr>
              <w:rPr>
                <w:rFonts w:ascii="Times New Roman" w:hAnsi="Times New Roman" w:cs="Times New Roman"/>
                <w:sz w:val="24"/>
                <w:szCs w:val="24"/>
              </w:rPr>
            </w:pPr>
            <w:r w:rsidRPr="00911FE5">
              <w:rPr>
                <w:rFonts w:ascii="Times New Roman" w:hAnsi="Times New Roman" w:cs="Times New Roman"/>
                <w:sz w:val="24"/>
                <w:szCs w:val="24"/>
              </w:rPr>
              <w:t>https://ped-kopilka.ru/</w:t>
            </w:r>
          </w:p>
        </w:tc>
      </w:tr>
      <w:tr w:rsidR="001B42C6" w:rsidRPr="00911FE5" w:rsidTr="001B42C6">
        <w:trPr>
          <w:gridAfter w:val="5"/>
          <w:wAfter w:w="7795" w:type="dxa"/>
          <w:trHeight w:val="510"/>
        </w:trPr>
        <w:tc>
          <w:tcPr>
            <w:tcW w:w="817" w:type="dxa"/>
            <w:vAlign w:val="center"/>
          </w:tcPr>
          <w:p w:rsidR="001B42C6" w:rsidRPr="00911FE5" w:rsidRDefault="001B42C6" w:rsidP="009412FC">
            <w:pPr>
              <w:jc w:val="center"/>
              <w:rPr>
                <w:rFonts w:ascii="Times New Roman" w:eastAsia="Times New Roman" w:hAnsi="Times New Roman" w:cs="Times New Roman"/>
                <w:sz w:val="24"/>
                <w:szCs w:val="24"/>
              </w:rPr>
            </w:pPr>
            <w:r w:rsidRPr="00911FE5">
              <w:rPr>
                <w:rFonts w:ascii="Times New Roman" w:eastAsia="Times New Roman" w:hAnsi="Times New Roman" w:cs="Times New Roman"/>
                <w:sz w:val="24"/>
                <w:szCs w:val="24"/>
              </w:rPr>
              <w:t>16</w:t>
            </w:r>
          </w:p>
        </w:tc>
        <w:tc>
          <w:tcPr>
            <w:tcW w:w="3402" w:type="dxa"/>
          </w:tcPr>
          <w:p w:rsidR="001B42C6" w:rsidRPr="00911FE5" w:rsidRDefault="001B42C6" w:rsidP="009412FC">
            <w:pPr>
              <w:pStyle w:val="ParagraphStyle"/>
              <w:rPr>
                <w:rFonts w:ascii="Times New Roman" w:hAnsi="Times New Roman" w:cs="Times New Roman"/>
              </w:rPr>
            </w:pPr>
            <w:r w:rsidRPr="00911FE5">
              <w:rPr>
                <w:rFonts w:ascii="Times New Roman" w:hAnsi="Times New Roman" w:cs="Times New Roman"/>
              </w:rPr>
              <w:t>Треугольник</w:t>
            </w:r>
          </w:p>
        </w:tc>
        <w:tc>
          <w:tcPr>
            <w:tcW w:w="993" w:type="dxa"/>
          </w:tcPr>
          <w:p w:rsidR="001B42C6" w:rsidRPr="00911FE5" w:rsidRDefault="001B42C6" w:rsidP="009412FC">
            <w:pPr>
              <w:jc w:val="center"/>
              <w:rPr>
                <w:rFonts w:ascii="Times New Roman" w:eastAsia="Times New Roman" w:hAnsi="Times New Roman" w:cs="Times New Roman"/>
                <w:sz w:val="24"/>
                <w:szCs w:val="24"/>
              </w:rPr>
            </w:pPr>
            <w:r w:rsidRPr="00911FE5">
              <w:rPr>
                <w:rFonts w:ascii="Times New Roman" w:eastAsia="Times New Roman" w:hAnsi="Times New Roman" w:cs="Times New Roman"/>
                <w:sz w:val="24"/>
                <w:szCs w:val="24"/>
              </w:rPr>
              <w:t>1</w:t>
            </w:r>
          </w:p>
        </w:tc>
        <w:tc>
          <w:tcPr>
            <w:tcW w:w="992" w:type="dxa"/>
            <w:vAlign w:val="center"/>
          </w:tcPr>
          <w:p w:rsidR="001B42C6" w:rsidRPr="00911FE5" w:rsidRDefault="001B42C6" w:rsidP="009412FC">
            <w:pPr>
              <w:jc w:val="center"/>
              <w:rPr>
                <w:rFonts w:ascii="Times New Roman" w:eastAsia="Times New Roman" w:hAnsi="Times New Roman" w:cs="Times New Roman"/>
                <w:sz w:val="24"/>
                <w:szCs w:val="24"/>
              </w:rPr>
            </w:pPr>
          </w:p>
        </w:tc>
        <w:tc>
          <w:tcPr>
            <w:tcW w:w="850" w:type="dxa"/>
            <w:vAlign w:val="center"/>
          </w:tcPr>
          <w:p w:rsidR="001B42C6" w:rsidRPr="00911FE5" w:rsidRDefault="001B42C6" w:rsidP="009412FC">
            <w:pPr>
              <w:jc w:val="center"/>
              <w:rPr>
                <w:rFonts w:ascii="Times New Roman" w:eastAsia="Times New Roman" w:hAnsi="Times New Roman" w:cs="Times New Roman"/>
                <w:sz w:val="24"/>
                <w:szCs w:val="24"/>
              </w:rPr>
            </w:pPr>
          </w:p>
        </w:tc>
        <w:tc>
          <w:tcPr>
            <w:tcW w:w="1701" w:type="dxa"/>
          </w:tcPr>
          <w:p w:rsidR="001B42C6" w:rsidRPr="00911FE5" w:rsidRDefault="001B42C6" w:rsidP="009412FC">
            <w:pPr>
              <w:rPr>
                <w:rFonts w:ascii="Times New Roman" w:hAnsi="Times New Roman" w:cs="Times New Roman"/>
                <w:sz w:val="24"/>
                <w:szCs w:val="24"/>
              </w:rPr>
            </w:pPr>
            <w:r w:rsidRPr="00911FE5">
              <w:rPr>
                <w:rFonts w:ascii="Times New Roman" w:hAnsi="Times New Roman" w:cs="Times New Roman"/>
                <w:sz w:val="24"/>
                <w:szCs w:val="24"/>
              </w:rPr>
              <w:t>Коллективная работа, рассуждение</w:t>
            </w:r>
          </w:p>
        </w:tc>
        <w:tc>
          <w:tcPr>
            <w:tcW w:w="1843" w:type="dxa"/>
          </w:tcPr>
          <w:p w:rsidR="001B42C6" w:rsidRPr="00911FE5" w:rsidRDefault="001B42C6" w:rsidP="009412FC">
            <w:pPr>
              <w:rPr>
                <w:rFonts w:ascii="Times New Roman" w:hAnsi="Times New Roman" w:cs="Times New Roman"/>
                <w:sz w:val="24"/>
                <w:szCs w:val="24"/>
              </w:rPr>
            </w:pPr>
            <w:r w:rsidRPr="00911FE5">
              <w:rPr>
                <w:rFonts w:ascii="Times New Roman" w:hAnsi="Times New Roman" w:cs="Times New Roman"/>
                <w:sz w:val="24"/>
                <w:szCs w:val="24"/>
              </w:rPr>
              <w:t>https://infourok.ru/</w:t>
            </w:r>
          </w:p>
        </w:tc>
      </w:tr>
      <w:tr w:rsidR="001B42C6" w:rsidRPr="00911FE5" w:rsidTr="001B42C6">
        <w:trPr>
          <w:gridAfter w:val="5"/>
          <w:wAfter w:w="7795" w:type="dxa"/>
          <w:trHeight w:val="510"/>
        </w:trPr>
        <w:tc>
          <w:tcPr>
            <w:tcW w:w="817" w:type="dxa"/>
            <w:vAlign w:val="center"/>
          </w:tcPr>
          <w:p w:rsidR="001B42C6" w:rsidRPr="00911FE5" w:rsidRDefault="001B42C6" w:rsidP="009412FC">
            <w:pPr>
              <w:jc w:val="center"/>
              <w:rPr>
                <w:rFonts w:ascii="Times New Roman" w:eastAsia="Times New Roman" w:hAnsi="Times New Roman" w:cs="Times New Roman"/>
                <w:sz w:val="24"/>
                <w:szCs w:val="24"/>
              </w:rPr>
            </w:pPr>
            <w:r w:rsidRPr="00911FE5">
              <w:rPr>
                <w:rFonts w:ascii="Times New Roman" w:eastAsia="Times New Roman" w:hAnsi="Times New Roman" w:cs="Times New Roman"/>
                <w:sz w:val="24"/>
                <w:szCs w:val="24"/>
              </w:rPr>
              <w:t>17</w:t>
            </w:r>
          </w:p>
        </w:tc>
        <w:tc>
          <w:tcPr>
            <w:tcW w:w="3402" w:type="dxa"/>
          </w:tcPr>
          <w:p w:rsidR="001B42C6" w:rsidRPr="00911FE5" w:rsidRDefault="001B42C6" w:rsidP="009412FC">
            <w:pPr>
              <w:pStyle w:val="ParagraphStyle"/>
              <w:rPr>
                <w:rFonts w:ascii="Times New Roman" w:hAnsi="Times New Roman" w:cs="Times New Roman"/>
              </w:rPr>
            </w:pPr>
            <w:r w:rsidRPr="00911FE5">
              <w:rPr>
                <w:rFonts w:ascii="Times New Roman" w:hAnsi="Times New Roman" w:cs="Times New Roman"/>
              </w:rPr>
              <w:t>Четырехугольники. Квадрат</w:t>
            </w:r>
          </w:p>
        </w:tc>
        <w:tc>
          <w:tcPr>
            <w:tcW w:w="993" w:type="dxa"/>
          </w:tcPr>
          <w:p w:rsidR="001B42C6" w:rsidRPr="00911FE5" w:rsidRDefault="001B42C6" w:rsidP="009412FC">
            <w:pPr>
              <w:jc w:val="center"/>
              <w:rPr>
                <w:rFonts w:ascii="Times New Roman" w:eastAsia="Times New Roman" w:hAnsi="Times New Roman" w:cs="Times New Roman"/>
                <w:sz w:val="24"/>
                <w:szCs w:val="24"/>
              </w:rPr>
            </w:pPr>
            <w:r w:rsidRPr="00911FE5">
              <w:rPr>
                <w:rFonts w:ascii="Times New Roman" w:eastAsia="Times New Roman" w:hAnsi="Times New Roman" w:cs="Times New Roman"/>
                <w:sz w:val="24"/>
                <w:szCs w:val="24"/>
              </w:rPr>
              <w:t>1</w:t>
            </w:r>
          </w:p>
        </w:tc>
        <w:tc>
          <w:tcPr>
            <w:tcW w:w="992" w:type="dxa"/>
            <w:vAlign w:val="center"/>
          </w:tcPr>
          <w:p w:rsidR="001B42C6" w:rsidRPr="00911FE5" w:rsidRDefault="001B42C6" w:rsidP="009412FC">
            <w:pPr>
              <w:jc w:val="center"/>
              <w:rPr>
                <w:rFonts w:ascii="Times New Roman" w:eastAsia="Times New Roman" w:hAnsi="Times New Roman" w:cs="Times New Roman"/>
                <w:sz w:val="24"/>
                <w:szCs w:val="24"/>
              </w:rPr>
            </w:pPr>
          </w:p>
        </w:tc>
        <w:tc>
          <w:tcPr>
            <w:tcW w:w="850" w:type="dxa"/>
            <w:vAlign w:val="center"/>
          </w:tcPr>
          <w:p w:rsidR="001B42C6" w:rsidRPr="00911FE5" w:rsidRDefault="001B42C6" w:rsidP="009412FC">
            <w:pPr>
              <w:jc w:val="center"/>
              <w:rPr>
                <w:rFonts w:ascii="Times New Roman" w:eastAsia="Times New Roman" w:hAnsi="Times New Roman" w:cs="Times New Roman"/>
                <w:sz w:val="24"/>
                <w:szCs w:val="24"/>
              </w:rPr>
            </w:pPr>
          </w:p>
        </w:tc>
        <w:tc>
          <w:tcPr>
            <w:tcW w:w="1701" w:type="dxa"/>
          </w:tcPr>
          <w:p w:rsidR="001B42C6" w:rsidRPr="00911FE5" w:rsidRDefault="001B42C6" w:rsidP="009412FC">
            <w:pPr>
              <w:rPr>
                <w:rFonts w:ascii="Times New Roman" w:hAnsi="Times New Roman" w:cs="Times New Roman"/>
                <w:sz w:val="24"/>
                <w:szCs w:val="24"/>
              </w:rPr>
            </w:pPr>
            <w:r w:rsidRPr="00911FE5">
              <w:rPr>
                <w:rFonts w:ascii="Times New Roman" w:hAnsi="Times New Roman" w:cs="Times New Roman"/>
                <w:sz w:val="24"/>
                <w:szCs w:val="24"/>
              </w:rPr>
              <w:t>Коллективная работа, рассуждение</w:t>
            </w:r>
          </w:p>
        </w:tc>
        <w:tc>
          <w:tcPr>
            <w:tcW w:w="1843" w:type="dxa"/>
          </w:tcPr>
          <w:p w:rsidR="001B42C6" w:rsidRPr="00911FE5" w:rsidRDefault="001B42C6" w:rsidP="009412FC">
            <w:pPr>
              <w:rPr>
                <w:rFonts w:ascii="Times New Roman" w:hAnsi="Times New Roman" w:cs="Times New Roman"/>
                <w:sz w:val="24"/>
                <w:szCs w:val="24"/>
              </w:rPr>
            </w:pPr>
            <w:r w:rsidRPr="00911FE5">
              <w:rPr>
                <w:rFonts w:ascii="Times New Roman" w:hAnsi="Times New Roman" w:cs="Times New Roman"/>
                <w:sz w:val="24"/>
                <w:szCs w:val="24"/>
              </w:rPr>
              <w:t>https://infourok.ru/</w:t>
            </w:r>
          </w:p>
        </w:tc>
      </w:tr>
      <w:tr w:rsidR="001B42C6" w:rsidRPr="00911FE5" w:rsidTr="001B42C6">
        <w:trPr>
          <w:gridAfter w:val="5"/>
          <w:wAfter w:w="7795" w:type="dxa"/>
          <w:trHeight w:val="510"/>
        </w:trPr>
        <w:tc>
          <w:tcPr>
            <w:tcW w:w="817" w:type="dxa"/>
            <w:vAlign w:val="center"/>
          </w:tcPr>
          <w:p w:rsidR="001B42C6" w:rsidRPr="00911FE5" w:rsidRDefault="001B42C6" w:rsidP="009412FC">
            <w:pPr>
              <w:jc w:val="center"/>
              <w:rPr>
                <w:rFonts w:ascii="Times New Roman" w:eastAsia="Times New Roman" w:hAnsi="Times New Roman" w:cs="Times New Roman"/>
                <w:sz w:val="24"/>
                <w:szCs w:val="24"/>
              </w:rPr>
            </w:pPr>
            <w:r w:rsidRPr="00911FE5">
              <w:rPr>
                <w:rFonts w:ascii="Times New Roman" w:eastAsia="Times New Roman" w:hAnsi="Times New Roman" w:cs="Times New Roman"/>
                <w:sz w:val="24"/>
                <w:szCs w:val="24"/>
              </w:rPr>
              <w:t>18</w:t>
            </w:r>
          </w:p>
        </w:tc>
        <w:tc>
          <w:tcPr>
            <w:tcW w:w="3402" w:type="dxa"/>
          </w:tcPr>
          <w:p w:rsidR="001B42C6" w:rsidRPr="00911FE5" w:rsidRDefault="001B42C6" w:rsidP="009412FC">
            <w:pPr>
              <w:pStyle w:val="ParagraphStyle"/>
              <w:rPr>
                <w:rFonts w:ascii="Times New Roman" w:hAnsi="Times New Roman" w:cs="Times New Roman"/>
              </w:rPr>
            </w:pPr>
            <w:r w:rsidRPr="00911FE5">
              <w:rPr>
                <w:rFonts w:ascii="Times New Roman" w:hAnsi="Times New Roman" w:cs="Times New Roman"/>
              </w:rPr>
              <w:t>Круг. Овал</w:t>
            </w:r>
          </w:p>
        </w:tc>
        <w:tc>
          <w:tcPr>
            <w:tcW w:w="993" w:type="dxa"/>
          </w:tcPr>
          <w:p w:rsidR="001B42C6" w:rsidRPr="00911FE5" w:rsidRDefault="001B42C6" w:rsidP="009412FC">
            <w:pPr>
              <w:jc w:val="center"/>
              <w:rPr>
                <w:rFonts w:ascii="Times New Roman" w:eastAsia="Times New Roman" w:hAnsi="Times New Roman" w:cs="Times New Roman"/>
                <w:sz w:val="24"/>
                <w:szCs w:val="24"/>
              </w:rPr>
            </w:pPr>
            <w:r w:rsidRPr="00911FE5">
              <w:rPr>
                <w:rFonts w:ascii="Times New Roman" w:eastAsia="Times New Roman" w:hAnsi="Times New Roman" w:cs="Times New Roman"/>
                <w:sz w:val="24"/>
                <w:szCs w:val="24"/>
              </w:rPr>
              <w:t>1</w:t>
            </w:r>
          </w:p>
        </w:tc>
        <w:tc>
          <w:tcPr>
            <w:tcW w:w="992" w:type="dxa"/>
            <w:vAlign w:val="center"/>
          </w:tcPr>
          <w:p w:rsidR="001B42C6" w:rsidRPr="00911FE5" w:rsidRDefault="001B42C6" w:rsidP="009412FC">
            <w:pPr>
              <w:jc w:val="center"/>
              <w:rPr>
                <w:rFonts w:ascii="Times New Roman" w:eastAsia="Times New Roman" w:hAnsi="Times New Roman" w:cs="Times New Roman"/>
                <w:sz w:val="24"/>
                <w:szCs w:val="24"/>
              </w:rPr>
            </w:pPr>
          </w:p>
        </w:tc>
        <w:tc>
          <w:tcPr>
            <w:tcW w:w="850" w:type="dxa"/>
            <w:vAlign w:val="center"/>
          </w:tcPr>
          <w:p w:rsidR="001B42C6" w:rsidRPr="00911FE5" w:rsidRDefault="001B42C6" w:rsidP="009412FC">
            <w:pPr>
              <w:jc w:val="center"/>
              <w:rPr>
                <w:rFonts w:ascii="Times New Roman" w:eastAsia="Times New Roman" w:hAnsi="Times New Roman" w:cs="Times New Roman"/>
                <w:sz w:val="24"/>
                <w:szCs w:val="24"/>
              </w:rPr>
            </w:pPr>
          </w:p>
        </w:tc>
        <w:tc>
          <w:tcPr>
            <w:tcW w:w="1701" w:type="dxa"/>
          </w:tcPr>
          <w:p w:rsidR="001B42C6" w:rsidRPr="00911FE5" w:rsidRDefault="001B42C6" w:rsidP="009412FC">
            <w:pPr>
              <w:rPr>
                <w:rFonts w:ascii="Times New Roman" w:hAnsi="Times New Roman" w:cs="Times New Roman"/>
                <w:sz w:val="24"/>
                <w:szCs w:val="24"/>
              </w:rPr>
            </w:pPr>
            <w:r w:rsidRPr="00911FE5">
              <w:rPr>
                <w:rFonts w:ascii="Times New Roman" w:hAnsi="Times New Roman" w:cs="Times New Roman"/>
                <w:sz w:val="24"/>
                <w:szCs w:val="24"/>
              </w:rPr>
              <w:t>Коллективная работа, рассуждение</w:t>
            </w:r>
          </w:p>
        </w:tc>
        <w:tc>
          <w:tcPr>
            <w:tcW w:w="1843" w:type="dxa"/>
          </w:tcPr>
          <w:p w:rsidR="001B42C6" w:rsidRPr="00911FE5" w:rsidRDefault="001B42C6" w:rsidP="009412FC">
            <w:pPr>
              <w:rPr>
                <w:rFonts w:ascii="Times New Roman" w:hAnsi="Times New Roman" w:cs="Times New Roman"/>
                <w:sz w:val="24"/>
                <w:szCs w:val="24"/>
              </w:rPr>
            </w:pPr>
            <w:r w:rsidRPr="00911FE5">
              <w:rPr>
                <w:rFonts w:ascii="Times New Roman" w:hAnsi="Times New Roman" w:cs="Times New Roman"/>
                <w:sz w:val="24"/>
                <w:szCs w:val="24"/>
              </w:rPr>
              <w:t xml:space="preserve">www.school-collection.edu.ru </w:t>
            </w:r>
          </w:p>
        </w:tc>
      </w:tr>
      <w:tr w:rsidR="001B42C6" w:rsidRPr="00911FE5" w:rsidTr="001B42C6">
        <w:trPr>
          <w:gridAfter w:val="5"/>
          <w:wAfter w:w="7795" w:type="dxa"/>
          <w:trHeight w:val="510"/>
        </w:trPr>
        <w:tc>
          <w:tcPr>
            <w:tcW w:w="817" w:type="dxa"/>
            <w:vAlign w:val="center"/>
          </w:tcPr>
          <w:p w:rsidR="001B42C6" w:rsidRPr="00911FE5" w:rsidRDefault="001B42C6" w:rsidP="009412FC">
            <w:pPr>
              <w:jc w:val="center"/>
              <w:rPr>
                <w:rFonts w:ascii="Times New Roman" w:eastAsia="Times New Roman" w:hAnsi="Times New Roman" w:cs="Times New Roman"/>
                <w:sz w:val="24"/>
                <w:szCs w:val="24"/>
              </w:rPr>
            </w:pPr>
            <w:r w:rsidRPr="00911FE5">
              <w:rPr>
                <w:rFonts w:ascii="Times New Roman" w:eastAsia="Times New Roman" w:hAnsi="Times New Roman" w:cs="Times New Roman"/>
                <w:sz w:val="24"/>
                <w:szCs w:val="24"/>
              </w:rPr>
              <w:t>19</w:t>
            </w:r>
          </w:p>
        </w:tc>
        <w:tc>
          <w:tcPr>
            <w:tcW w:w="3402" w:type="dxa"/>
          </w:tcPr>
          <w:p w:rsidR="001B42C6" w:rsidRPr="00911FE5" w:rsidRDefault="001B42C6" w:rsidP="009412FC">
            <w:pPr>
              <w:pStyle w:val="ParagraphStyle"/>
              <w:rPr>
                <w:rFonts w:ascii="Times New Roman" w:hAnsi="Times New Roman" w:cs="Times New Roman"/>
              </w:rPr>
            </w:pPr>
            <w:r w:rsidRPr="00911FE5">
              <w:rPr>
                <w:rFonts w:ascii="Times New Roman" w:hAnsi="Times New Roman" w:cs="Times New Roman"/>
              </w:rPr>
              <w:t>Геометрические лабиринты и закономерности</w:t>
            </w:r>
          </w:p>
        </w:tc>
        <w:tc>
          <w:tcPr>
            <w:tcW w:w="993" w:type="dxa"/>
          </w:tcPr>
          <w:p w:rsidR="001B42C6" w:rsidRPr="00911FE5" w:rsidRDefault="001B42C6" w:rsidP="009412FC">
            <w:pPr>
              <w:jc w:val="center"/>
              <w:rPr>
                <w:rFonts w:ascii="Times New Roman" w:eastAsia="Times New Roman" w:hAnsi="Times New Roman" w:cs="Times New Roman"/>
                <w:sz w:val="24"/>
                <w:szCs w:val="24"/>
              </w:rPr>
            </w:pPr>
            <w:r w:rsidRPr="00911FE5">
              <w:rPr>
                <w:rFonts w:ascii="Times New Roman" w:eastAsia="Times New Roman" w:hAnsi="Times New Roman" w:cs="Times New Roman"/>
                <w:sz w:val="24"/>
                <w:szCs w:val="24"/>
              </w:rPr>
              <w:t>1</w:t>
            </w:r>
          </w:p>
        </w:tc>
        <w:tc>
          <w:tcPr>
            <w:tcW w:w="992" w:type="dxa"/>
            <w:vAlign w:val="center"/>
          </w:tcPr>
          <w:p w:rsidR="001B42C6" w:rsidRPr="00911FE5" w:rsidRDefault="001B42C6" w:rsidP="009412FC">
            <w:pPr>
              <w:jc w:val="center"/>
              <w:rPr>
                <w:rFonts w:ascii="Times New Roman" w:eastAsia="Times New Roman" w:hAnsi="Times New Roman" w:cs="Times New Roman"/>
                <w:sz w:val="24"/>
                <w:szCs w:val="24"/>
              </w:rPr>
            </w:pPr>
          </w:p>
        </w:tc>
        <w:tc>
          <w:tcPr>
            <w:tcW w:w="850" w:type="dxa"/>
            <w:vAlign w:val="center"/>
          </w:tcPr>
          <w:p w:rsidR="001B42C6" w:rsidRPr="00911FE5" w:rsidRDefault="001B42C6" w:rsidP="009412FC">
            <w:pPr>
              <w:jc w:val="center"/>
              <w:rPr>
                <w:rFonts w:ascii="Times New Roman" w:eastAsia="Times New Roman" w:hAnsi="Times New Roman" w:cs="Times New Roman"/>
                <w:sz w:val="24"/>
                <w:szCs w:val="24"/>
              </w:rPr>
            </w:pPr>
          </w:p>
        </w:tc>
        <w:tc>
          <w:tcPr>
            <w:tcW w:w="1701" w:type="dxa"/>
          </w:tcPr>
          <w:p w:rsidR="001B42C6" w:rsidRPr="00911FE5" w:rsidRDefault="001B42C6" w:rsidP="009412FC">
            <w:pPr>
              <w:rPr>
                <w:rFonts w:ascii="Times New Roman" w:hAnsi="Times New Roman" w:cs="Times New Roman"/>
                <w:sz w:val="24"/>
                <w:szCs w:val="24"/>
              </w:rPr>
            </w:pPr>
            <w:r w:rsidRPr="00911FE5">
              <w:rPr>
                <w:rFonts w:ascii="Times New Roman" w:hAnsi="Times New Roman" w:cs="Times New Roman"/>
                <w:sz w:val="24"/>
                <w:szCs w:val="24"/>
              </w:rPr>
              <w:t>Коллективная работа, рассуждение</w:t>
            </w:r>
          </w:p>
        </w:tc>
        <w:tc>
          <w:tcPr>
            <w:tcW w:w="1843" w:type="dxa"/>
          </w:tcPr>
          <w:p w:rsidR="001B42C6" w:rsidRPr="00911FE5" w:rsidRDefault="001B42C6" w:rsidP="009412FC">
            <w:pPr>
              <w:rPr>
                <w:rFonts w:ascii="Times New Roman" w:hAnsi="Times New Roman" w:cs="Times New Roman"/>
                <w:sz w:val="24"/>
                <w:szCs w:val="24"/>
              </w:rPr>
            </w:pPr>
            <w:r w:rsidRPr="00911FE5">
              <w:rPr>
                <w:rFonts w:ascii="Times New Roman" w:hAnsi="Times New Roman" w:cs="Times New Roman"/>
                <w:sz w:val="24"/>
                <w:szCs w:val="24"/>
              </w:rPr>
              <w:t>https://ped-kopilka.ru/</w:t>
            </w:r>
          </w:p>
        </w:tc>
      </w:tr>
      <w:tr w:rsidR="001B42C6" w:rsidRPr="00911FE5" w:rsidTr="001B42C6">
        <w:trPr>
          <w:gridAfter w:val="5"/>
          <w:wAfter w:w="7795" w:type="dxa"/>
          <w:trHeight w:val="510"/>
        </w:trPr>
        <w:tc>
          <w:tcPr>
            <w:tcW w:w="817" w:type="dxa"/>
            <w:vAlign w:val="center"/>
          </w:tcPr>
          <w:p w:rsidR="001B42C6" w:rsidRPr="00911FE5" w:rsidRDefault="001B42C6" w:rsidP="009412FC">
            <w:pPr>
              <w:jc w:val="center"/>
              <w:rPr>
                <w:rFonts w:ascii="Times New Roman" w:eastAsia="Times New Roman" w:hAnsi="Times New Roman" w:cs="Times New Roman"/>
                <w:sz w:val="24"/>
                <w:szCs w:val="24"/>
              </w:rPr>
            </w:pPr>
            <w:r w:rsidRPr="00911FE5">
              <w:rPr>
                <w:rFonts w:ascii="Times New Roman" w:eastAsia="Times New Roman" w:hAnsi="Times New Roman" w:cs="Times New Roman"/>
                <w:sz w:val="24"/>
                <w:szCs w:val="24"/>
              </w:rPr>
              <w:t>20</w:t>
            </w:r>
          </w:p>
        </w:tc>
        <w:tc>
          <w:tcPr>
            <w:tcW w:w="3402" w:type="dxa"/>
          </w:tcPr>
          <w:p w:rsidR="001B42C6" w:rsidRPr="00911FE5" w:rsidRDefault="001B42C6" w:rsidP="009412FC">
            <w:pPr>
              <w:pStyle w:val="ParagraphStyle"/>
              <w:rPr>
                <w:rFonts w:ascii="Times New Roman" w:hAnsi="Times New Roman" w:cs="Times New Roman"/>
              </w:rPr>
            </w:pPr>
            <w:r w:rsidRPr="00911FE5">
              <w:rPr>
                <w:rFonts w:ascii="Times New Roman" w:hAnsi="Times New Roman" w:cs="Times New Roman"/>
              </w:rPr>
              <w:t>Классификация геометрических фигур. Взаимное расположение геометрических фигур</w:t>
            </w:r>
          </w:p>
        </w:tc>
        <w:tc>
          <w:tcPr>
            <w:tcW w:w="993" w:type="dxa"/>
          </w:tcPr>
          <w:p w:rsidR="001B42C6" w:rsidRPr="00911FE5" w:rsidRDefault="001B42C6" w:rsidP="009412FC">
            <w:pPr>
              <w:jc w:val="center"/>
              <w:rPr>
                <w:rFonts w:ascii="Times New Roman" w:eastAsia="Times New Roman" w:hAnsi="Times New Roman" w:cs="Times New Roman"/>
                <w:sz w:val="24"/>
                <w:szCs w:val="24"/>
              </w:rPr>
            </w:pPr>
            <w:r w:rsidRPr="00911FE5">
              <w:rPr>
                <w:rFonts w:ascii="Times New Roman" w:eastAsia="Times New Roman" w:hAnsi="Times New Roman" w:cs="Times New Roman"/>
                <w:sz w:val="24"/>
                <w:szCs w:val="24"/>
              </w:rPr>
              <w:t>1</w:t>
            </w:r>
          </w:p>
        </w:tc>
        <w:tc>
          <w:tcPr>
            <w:tcW w:w="992" w:type="dxa"/>
            <w:vAlign w:val="center"/>
          </w:tcPr>
          <w:p w:rsidR="001B42C6" w:rsidRPr="00911FE5" w:rsidRDefault="001B42C6" w:rsidP="009412FC">
            <w:pPr>
              <w:jc w:val="center"/>
              <w:rPr>
                <w:rFonts w:ascii="Times New Roman" w:eastAsia="Times New Roman" w:hAnsi="Times New Roman" w:cs="Times New Roman"/>
                <w:sz w:val="24"/>
                <w:szCs w:val="24"/>
              </w:rPr>
            </w:pPr>
          </w:p>
        </w:tc>
        <w:tc>
          <w:tcPr>
            <w:tcW w:w="850" w:type="dxa"/>
            <w:vAlign w:val="center"/>
          </w:tcPr>
          <w:p w:rsidR="001B42C6" w:rsidRPr="00911FE5" w:rsidRDefault="001B42C6" w:rsidP="009412FC">
            <w:pPr>
              <w:jc w:val="center"/>
              <w:rPr>
                <w:rFonts w:ascii="Times New Roman" w:eastAsia="Times New Roman" w:hAnsi="Times New Roman" w:cs="Times New Roman"/>
                <w:sz w:val="24"/>
                <w:szCs w:val="24"/>
              </w:rPr>
            </w:pPr>
          </w:p>
        </w:tc>
        <w:tc>
          <w:tcPr>
            <w:tcW w:w="1701" w:type="dxa"/>
          </w:tcPr>
          <w:p w:rsidR="001B42C6" w:rsidRPr="00911FE5" w:rsidRDefault="001B42C6" w:rsidP="009412FC">
            <w:pPr>
              <w:rPr>
                <w:rFonts w:ascii="Times New Roman" w:hAnsi="Times New Roman" w:cs="Times New Roman"/>
                <w:sz w:val="24"/>
                <w:szCs w:val="24"/>
              </w:rPr>
            </w:pPr>
            <w:r w:rsidRPr="00911FE5">
              <w:rPr>
                <w:rFonts w:ascii="Times New Roman" w:hAnsi="Times New Roman" w:cs="Times New Roman"/>
                <w:sz w:val="24"/>
                <w:szCs w:val="24"/>
              </w:rPr>
              <w:t>Игра. Групповая работа, самостоятельная работа</w:t>
            </w:r>
          </w:p>
        </w:tc>
        <w:tc>
          <w:tcPr>
            <w:tcW w:w="1843" w:type="dxa"/>
          </w:tcPr>
          <w:p w:rsidR="001B42C6" w:rsidRPr="00911FE5" w:rsidRDefault="001B42C6" w:rsidP="009412FC">
            <w:pPr>
              <w:rPr>
                <w:rFonts w:ascii="Times New Roman" w:hAnsi="Times New Roman" w:cs="Times New Roman"/>
                <w:sz w:val="24"/>
                <w:szCs w:val="24"/>
              </w:rPr>
            </w:pPr>
            <w:r w:rsidRPr="00911FE5">
              <w:rPr>
                <w:rFonts w:ascii="Times New Roman" w:hAnsi="Times New Roman" w:cs="Times New Roman"/>
                <w:sz w:val="24"/>
                <w:szCs w:val="24"/>
              </w:rPr>
              <w:t>https://ped-kopilka.ru/</w:t>
            </w:r>
          </w:p>
        </w:tc>
      </w:tr>
      <w:tr w:rsidR="001B42C6" w:rsidRPr="00911FE5" w:rsidTr="001B42C6">
        <w:trPr>
          <w:gridAfter w:val="5"/>
          <w:wAfter w:w="7795" w:type="dxa"/>
          <w:trHeight w:val="510"/>
        </w:trPr>
        <w:tc>
          <w:tcPr>
            <w:tcW w:w="817" w:type="dxa"/>
            <w:vAlign w:val="center"/>
          </w:tcPr>
          <w:p w:rsidR="001B42C6" w:rsidRPr="00911FE5" w:rsidRDefault="001B42C6" w:rsidP="009412FC">
            <w:pPr>
              <w:jc w:val="center"/>
              <w:rPr>
                <w:rFonts w:ascii="Times New Roman" w:eastAsia="Times New Roman" w:hAnsi="Times New Roman" w:cs="Times New Roman"/>
                <w:sz w:val="24"/>
                <w:szCs w:val="24"/>
              </w:rPr>
            </w:pPr>
            <w:r w:rsidRPr="00911FE5">
              <w:rPr>
                <w:rFonts w:ascii="Times New Roman" w:eastAsia="Times New Roman" w:hAnsi="Times New Roman" w:cs="Times New Roman"/>
                <w:sz w:val="24"/>
                <w:szCs w:val="24"/>
              </w:rPr>
              <w:t>21</w:t>
            </w:r>
          </w:p>
        </w:tc>
        <w:tc>
          <w:tcPr>
            <w:tcW w:w="3402" w:type="dxa"/>
          </w:tcPr>
          <w:p w:rsidR="001B42C6" w:rsidRPr="00911FE5" w:rsidRDefault="001B42C6" w:rsidP="009412FC">
            <w:pPr>
              <w:pStyle w:val="ParagraphStyle"/>
              <w:rPr>
                <w:rFonts w:ascii="Times New Roman" w:hAnsi="Times New Roman" w:cs="Times New Roman"/>
              </w:rPr>
            </w:pPr>
            <w:r w:rsidRPr="00911FE5">
              <w:rPr>
                <w:rFonts w:ascii="Times New Roman" w:hAnsi="Times New Roman" w:cs="Times New Roman"/>
              </w:rPr>
              <w:t>Классификация фигур по размеру и форме</w:t>
            </w:r>
          </w:p>
        </w:tc>
        <w:tc>
          <w:tcPr>
            <w:tcW w:w="993" w:type="dxa"/>
          </w:tcPr>
          <w:p w:rsidR="001B42C6" w:rsidRPr="00911FE5" w:rsidRDefault="001B42C6" w:rsidP="009412FC">
            <w:pPr>
              <w:jc w:val="center"/>
              <w:rPr>
                <w:rFonts w:ascii="Times New Roman" w:eastAsia="Times New Roman" w:hAnsi="Times New Roman" w:cs="Times New Roman"/>
                <w:sz w:val="24"/>
                <w:szCs w:val="24"/>
              </w:rPr>
            </w:pPr>
            <w:r w:rsidRPr="00911FE5">
              <w:rPr>
                <w:rFonts w:ascii="Times New Roman" w:eastAsia="Times New Roman" w:hAnsi="Times New Roman" w:cs="Times New Roman"/>
                <w:sz w:val="24"/>
                <w:szCs w:val="24"/>
              </w:rPr>
              <w:t>1</w:t>
            </w:r>
          </w:p>
        </w:tc>
        <w:tc>
          <w:tcPr>
            <w:tcW w:w="992" w:type="dxa"/>
            <w:vAlign w:val="center"/>
          </w:tcPr>
          <w:p w:rsidR="001B42C6" w:rsidRPr="00911FE5" w:rsidRDefault="001B42C6" w:rsidP="009412FC">
            <w:pPr>
              <w:jc w:val="center"/>
              <w:rPr>
                <w:rFonts w:ascii="Times New Roman" w:eastAsia="Times New Roman" w:hAnsi="Times New Roman" w:cs="Times New Roman"/>
                <w:sz w:val="24"/>
                <w:szCs w:val="24"/>
              </w:rPr>
            </w:pPr>
          </w:p>
        </w:tc>
        <w:tc>
          <w:tcPr>
            <w:tcW w:w="850" w:type="dxa"/>
            <w:vAlign w:val="center"/>
          </w:tcPr>
          <w:p w:rsidR="001B42C6" w:rsidRPr="00911FE5" w:rsidRDefault="001B42C6" w:rsidP="009412FC">
            <w:pPr>
              <w:jc w:val="center"/>
              <w:rPr>
                <w:rFonts w:ascii="Times New Roman" w:eastAsia="Times New Roman" w:hAnsi="Times New Roman" w:cs="Times New Roman"/>
                <w:sz w:val="24"/>
                <w:szCs w:val="24"/>
              </w:rPr>
            </w:pPr>
          </w:p>
        </w:tc>
        <w:tc>
          <w:tcPr>
            <w:tcW w:w="1701" w:type="dxa"/>
          </w:tcPr>
          <w:p w:rsidR="001B42C6" w:rsidRPr="00911FE5" w:rsidRDefault="001B42C6" w:rsidP="009412FC">
            <w:pPr>
              <w:rPr>
                <w:rFonts w:ascii="Times New Roman" w:hAnsi="Times New Roman" w:cs="Times New Roman"/>
                <w:sz w:val="24"/>
                <w:szCs w:val="24"/>
              </w:rPr>
            </w:pPr>
            <w:r w:rsidRPr="00911FE5">
              <w:rPr>
                <w:rFonts w:ascii="Times New Roman" w:hAnsi="Times New Roman" w:cs="Times New Roman"/>
                <w:sz w:val="24"/>
                <w:szCs w:val="24"/>
              </w:rPr>
              <w:t>Игра. Групповая работа, самостоятельная работа</w:t>
            </w:r>
          </w:p>
        </w:tc>
        <w:tc>
          <w:tcPr>
            <w:tcW w:w="1843" w:type="dxa"/>
          </w:tcPr>
          <w:p w:rsidR="001B42C6" w:rsidRPr="00911FE5" w:rsidRDefault="001B42C6" w:rsidP="009412FC">
            <w:pPr>
              <w:rPr>
                <w:rFonts w:ascii="Times New Roman" w:hAnsi="Times New Roman" w:cs="Times New Roman"/>
                <w:sz w:val="24"/>
                <w:szCs w:val="24"/>
              </w:rPr>
            </w:pPr>
            <w:r w:rsidRPr="00911FE5">
              <w:rPr>
                <w:rFonts w:ascii="Times New Roman" w:hAnsi="Times New Roman" w:cs="Times New Roman"/>
                <w:sz w:val="24"/>
                <w:szCs w:val="24"/>
              </w:rPr>
              <w:t>https://infourok.ru/</w:t>
            </w:r>
          </w:p>
        </w:tc>
      </w:tr>
      <w:tr w:rsidR="001B42C6" w:rsidRPr="00911FE5" w:rsidTr="001B42C6">
        <w:trPr>
          <w:gridAfter w:val="5"/>
          <w:wAfter w:w="7795" w:type="dxa"/>
          <w:trHeight w:val="510"/>
        </w:trPr>
        <w:tc>
          <w:tcPr>
            <w:tcW w:w="817" w:type="dxa"/>
            <w:vAlign w:val="center"/>
          </w:tcPr>
          <w:p w:rsidR="001B42C6" w:rsidRPr="00911FE5" w:rsidRDefault="001B42C6" w:rsidP="009412FC">
            <w:pPr>
              <w:jc w:val="center"/>
              <w:rPr>
                <w:rFonts w:ascii="Times New Roman" w:eastAsia="Times New Roman" w:hAnsi="Times New Roman" w:cs="Times New Roman"/>
                <w:sz w:val="24"/>
                <w:szCs w:val="24"/>
              </w:rPr>
            </w:pPr>
            <w:r w:rsidRPr="00911FE5">
              <w:rPr>
                <w:rFonts w:ascii="Times New Roman" w:eastAsia="Times New Roman" w:hAnsi="Times New Roman" w:cs="Times New Roman"/>
                <w:sz w:val="24"/>
                <w:szCs w:val="24"/>
              </w:rPr>
              <w:t>22</w:t>
            </w:r>
          </w:p>
        </w:tc>
        <w:tc>
          <w:tcPr>
            <w:tcW w:w="3402" w:type="dxa"/>
          </w:tcPr>
          <w:p w:rsidR="001B42C6" w:rsidRPr="00911FE5" w:rsidRDefault="001B42C6" w:rsidP="009412FC">
            <w:pPr>
              <w:pStyle w:val="ParagraphStyle"/>
              <w:rPr>
                <w:rFonts w:ascii="Times New Roman" w:hAnsi="Times New Roman" w:cs="Times New Roman"/>
              </w:rPr>
            </w:pPr>
            <w:r w:rsidRPr="00911FE5">
              <w:rPr>
                <w:rFonts w:ascii="Times New Roman" w:hAnsi="Times New Roman" w:cs="Times New Roman"/>
              </w:rPr>
              <w:t>Симметрия. Симметричные фигуры</w:t>
            </w:r>
          </w:p>
        </w:tc>
        <w:tc>
          <w:tcPr>
            <w:tcW w:w="993" w:type="dxa"/>
          </w:tcPr>
          <w:p w:rsidR="001B42C6" w:rsidRPr="00911FE5" w:rsidRDefault="001B42C6" w:rsidP="009412FC">
            <w:pPr>
              <w:jc w:val="center"/>
              <w:rPr>
                <w:rFonts w:ascii="Times New Roman" w:eastAsia="Times New Roman" w:hAnsi="Times New Roman" w:cs="Times New Roman"/>
                <w:sz w:val="24"/>
                <w:szCs w:val="24"/>
              </w:rPr>
            </w:pPr>
            <w:r w:rsidRPr="00911FE5">
              <w:rPr>
                <w:rFonts w:ascii="Times New Roman" w:eastAsia="Times New Roman" w:hAnsi="Times New Roman" w:cs="Times New Roman"/>
                <w:sz w:val="24"/>
                <w:szCs w:val="24"/>
              </w:rPr>
              <w:t>1</w:t>
            </w:r>
          </w:p>
        </w:tc>
        <w:tc>
          <w:tcPr>
            <w:tcW w:w="992" w:type="dxa"/>
            <w:vAlign w:val="center"/>
          </w:tcPr>
          <w:p w:rsidR="001B42C6" w:rsidRPr="00911FE5" w:rsidRDefault="001B42C6" w:rsidP="009412FC">
            <w:pPr>
              <w:jc w:val="center"/>
              <w:rPr>
                <w:rFonts w:ascii="Times New Roman" w:eastAsia="Times New Roman" w:hAnsi="Times New Roman" w:cs="Times New Roman"/>
                <w:sz w:val="24"/>
                <w:szCs w:val="24"/>
              </w:rPr>
            </w:pPr>
          </w:p>
        </w:tc>
        <w:tc>
          <w:tcPr>
            <w:tcW w:w="850" w:type="dxa"/>
            <w:vAlign w:val="center"/>
          </w:tcPr>
          <w:p w:rsidR="001B42C6" w:rsidRPr="00911FE5" w:rsidRDefault="001B42C6" w:rsidP="009412FC">
            <w:pPr>
              <w:jc w:val="center"/>
              <w:rPr>
                <w:rFonts w:ascii="Times New Roman" w:eastAsia="Times New Roman" w:hAnsi="Times New Roman" w:cs="Times New Roman"/>
                <w:sz w:val="24"/>
                <w:szCs w:val="24"/>
              </w:rPr>
            </w:pPr>
          </w:p>
        </w:tc>
        <w:tc>
          <w:tcPr>
            <w:tcW w:w="1701" w:type="dxa"/>
          </w:tcPr>
          <w:p w:rsidR="001B42C6" w:rsidRPr="00911FE5" w:rsidRDefault="001B42C6" w:rsidP="009412FC">
            <w:pPr>
              <w:rPr>
                <w:rFonts w:ascii="Times New Roman" w:hAnsi="Times New Roman" w:cs="Times New Roman"/>
                <w:sz w:val="24"/>
                <w:szCs w:val="24"/>
              </w:rPr>
            </w:pPr>
            <w:r w:rsidRPr="00911FE5">
              <w:rPr>
                <w:rFonts w:ascii="Times New Roman" w:hAnsi="Times New Roman" w:cs="Times New Roman"/>
                <w:sz w:val="24"/>
                <w:szCs w:val="24"/>
              </w:rPr>
              <w:t>Игра. Групповая работа, самостоятельная работа</w:t>
            </w:r>
          </w:p>
        </w:tc>
        <w:tc>
          <w:tcPr>
            <w:tcW w:w="1843" w:type="dxa"/>
          </w:tcPr>
          <w:p w:rsidR="001B42C6" w:rsidRPr="00911FE5" w:rsidRDefault="001B42C6" w:rsidP="009412FC">
            <w:pPr>
              <w:rPr>
                <w:rFonts w:ascii="Times New Roman" w:hAnsi="Times New Roman" w:cs="Times New Roman"/>
                <w:sz w:val="24"/>
                <w:szCs w:val="24"/>
              </w:rPr>
            </w:pPr>
            <w:r w:rsidRPr="00911FE5">
              <w:rPr>
                <w:rFonts w:ascii="Times New Roman" w:hAnsi="Times New Roman" w:cs="Times New Roman"/>
                <w:bCs/>
                <w:iCs/>
                <w:sz w:val="24"/>
                <w:szCs w:val="24"/>
              </w:rPr>
              <w:t>https://uchi.ru/</w:t>
            </w:r>
          </w:p>
        </w:tc>
      </w:tr>
      <w:tr w:rsidR="001B42C6" w:rsidRPr="00911FE5" w:rsidTr="001B42C6">
        <w:trPr>
          <w:gridAfter w:val="5"/>
          <w:wAfter w:w="7795" w:type="dxa"/>
          <w:trHeight w:val="510"/>
        </w:trPr>
        <w:tc>
          <w:tcPr>
            <w:tcW w:w="817" w:type="dxa"/>
            <w:vAlign w:val="center"/>
          </w:tcPr>
          <w:p w:rsidR="001B42C6" w:rsidRPr="00911FE5" w:rsidRDefault="001B42C6" w:rsidP="009412FC">
            <w:pPr>
              <w:jc w:val="center"/>
              <w:rPr>
                <w:rFonts w:ascii="Times New Roman" w:eastAsia="Times New Roman" w:hAnsi="Times New Roman" w:cs="Times New Roman"/>
                <w:sz w:val="24"/>
                <w:szCs w:val="24"/>
              </w:rPr>
            </w:pPr>
            <w:r w:rsidRPr="00911FE5">
              <w:rPr>
                <w:rFonts w:ascii="Times New Roman" w:eastAsia="Times New Roman" w:hAnsi="Times New Roman" w:cs="Times New Roman"/>
                <w:sz w:val="24"/>
                <w:szCs w:val="24"/>
              </w:rPr>
              <w:t>23</w:t>
            </w:r>
          </w:p>
        </w:tc>
        <w:tc>
          <w:tcPr>
            <w:tcW w:w="3402" w:type="dxa"/>
          </w:tcPr>
          <w:p w:rsidR="001B42C6" w:rsidRPr="00911FE5" w:rsidRDefault="001B42C6" w:rsidP="009412FC">
            <w:pPr>
              <w:pStyle w:val="ParagraphStyle"/>
              <w:rPr>
                <w:rFonts w:ascii="Times New Roman" w:hAnsi="Times New Roman" w:cs="Times New Roman"/>
              </w:rPr>
            </w:pPr>
            <w:r w:rsidRPr="00911FE5">
              <w:rPr>
                <w:rFonts w:ascii="Times New Roman" w:hAnsi="Times New Roman" w:cs="Times New Roman"/>
              </w:rPr>
              <w:t>Конструирование из геометрических фигур</w:t>
            </w:r>
          </w:p>
        </w:tc>
        <w:tc>
          <w:tcPr>
            <w:tcW w:w="993" w:type="dxa"/>
          </w:tcPr>
          <w:p w:rsidR="001B42C6" w:rsidRPr="00911FE5" w:rsidRDefault="001B42C6" w:rsidP="009412FC">
            <w:pPr>
              <w:jc w:val="center"/>
              <w:rPr>
                <w:rFonts w:ascii="Times New Roman" w:eastAsia="Times New Roman" w:hAnsi="Times New Roman" w:cs="Times New Roman"/>
                <w:sz w:val="24"/>
                <w:szCs w:val="24"/>
              </w:rPr>
            </w:pPr>
            <w:r w:rsidRPr="00911FE5">
              <w:rPr>
                <w:rFonts w:ascii="Times New Roman" w:eastAsia="Times New Roman" w:hAnsi="Times New Roman" w:cs="Times New Roman"/>
                <w:sz w:val="24"/>
                <w:szCs w:val="24"/>
              </w:rPr>
              <w:t>1</w:t>
            </w:r>
          </w:p>
        </w:tc>
        <w:tc>
          <w:tcPr>
            <w:tcW w:w="992" w:type="dxa"/>
            <w:vAlign w:val="center"/>
          </w:tcPr>
          <w:p w:rsidR="001B42C6" w:rsidRPr="00911FE5" w:rsidRDefault="001B42C6" w:rsidP="009412FC">
            <w:pPr>
              <w:jc w:val="center"/>
              <w:rPr>
                <w:rFonts w:ascii="Times New Roman" w:eastAsia="Times New Roman" w:hAnsi="Times New Roman" w:cs="Times New Roman"/>
                <w:sz w:val="24"/>
                <w:szCs w:val="24"/>
              </w:rPr>
            </w:pPr>
          </w:p>
        </w:tc>
        <w:tc>
          <w:tcPr>
            <w:tcW w:w="850" w:type="dxa"/>
            <w:vAlign w:val="center"/>
          </w:tcPr>
          <w:p w:rsidR="001B42C6" w:rsidRPr="00911FE5" w:rsidRDefault="001B42C6" w:rsidP="009412FC">
            <w:pPr>
              <w:jc w:val="center"/>
              <w:rPr>
                <w:rFonts w:ascii="Times New Roman" w:eastAsia="Times New Roman" w:hAnsi="Times New Roman" w:cs="Times New Roman"/>
                <w:sz w:val="24"/>
                <w:szCs w:val="24"/>
              </w:rPr>
            </w:pPr>
          </w:p>
        </w:tc>
        <w:tc>
          <w:tcPr>
            <w:tcW w:w="1701" w:type="dxa"/>
          </w:tcPr>
          <w:p w:rsidR="001B42C6" w:rsidRPr="00911FE5" w:rsidRDefault="001B42C6" w:rsidP="009412FC">
            <w:pPr>
              <w:rPr>
                <w:rFonts w:ascii="Times New Roman" w:hAnsi="Times New Roman" w:cs="Times New Roman"/>
                <w:sz w:val="24"/>
                <w:szCs w:val="24"/>
              </w:rPr>
            </w:pPr>
            <w:r w:rsidRPr="00911FE5">
              <w:rPr>
                <w:rFonts w:ascii="Times New Roman" w:hAnsi="Times New Roman" w:cs="Times New Roman"/>
                <w:sz w:val="24"/>
                <w:szCs w:val="24"/>
              </w:rPr>
              <w:t>Игра. Групповая работа, самостоятельная работа</w:t>
            </w:r>
          </w:p>
        </w:tc>
        <w:tc>
          <w:tcPr>
            <w:tcW w:w="1843" w:type="dxa"/>
          </w:tcPr>
          <w:p w:rsidR="001B42C6" w:rsidRPr="00911FE5" w:rsidRDefault="001B42C6" w:rsidP="009412FC">
            <w:pPr>
              <w:rPr>
                <w:rFonts w:ascii="Times New Roman" w:hAnsi="Times New Roman" w:cs="Times New Roman"/>
                <w:sz w:val="24"/>
                <w:szCs w:val="24"/>
              </w:rPr>
            </w:pPr>
            <w:r w:rsidRPr="00911FE5">
              <w:rPr>
                <w:rFonts w:ascii="Times New Roman" w:hAnsi="Times New Roman" w:cs="Times New Roman"/>
                <w:bCs/>
                <w:iCs/>
                <w:sz w:val="24"/>
                <w:szCs w:val="24"/>
              </w:rPr>
              <w:t>https://uchi.ru/</w:t>
            </w:r>
          </w:p>
        </w:tc>
      </w:tr>
      <w:tr w:rsidR="001B42C6" w:rsidRPr="00911FE5" w:rsidTr="001B42C6">
        <w:trPr>
          <w:gridAfter w:val="5"/>
          <w:wAfter w:w="7795" w:type="dxa"/>
          <w:trHeight w:val="510"/>
        </w:trPr>
        <w:tc>
          <w:tcPr>
            <w:tcW w:w="817" w:type="dxa"/>
            <w:vAlign w:val="center"/>
          </w:tcPr>
          <w:p w:rsidR="001B42C6" w:rsidRPr="00911FE5" w:rsidRDefault="001B42C6" w:rsidP="009412FC">
            <w:pPr>
              <w:jc w:val="center"/>
              <w:rPr>
                <w:rFonts w:ascii="Times New Roman" w:eastAsia="Times New Roman" w:hAnsi="Times New Roman" w:cs="Times New Roman"/>
                <w:sz w:val="24"/>
                <w:szCs w:val="24"/>
              </w:rPr>
            </w:pPr>
            <w:r w:rsidRPr="00911FE5">
              <w:rPr>
                <w:rFonts w:ascii="Times New Roman" w:eastAsia="Times New Roman" w:hAnsi="Times New Roman" w:cs="Times New Roman"/>
                <w:sz w:val="24"/>
                <w:szCs w:val="24"/>
              </w:rPr>
              <w:t>24</w:t>
            </w:r>
          </w:p>
        </w:tc>
        <w:tc>
          <w:tcPr>
            <w:tcW w:w="3402" w:type="dxa"/>
          </w:tcPr>
          <w:p w:rsidR="001B42C6" w:rsidRPr="00911FE5" w:rsidRDefault="001B42C6" w:rsidP="009412FC">
            <w:pPr>
              <w:pStyle w:val="ParagraphStyle"/>
              <w:keepLines/>
              <w:rPr>
                <w:rFonts w:ascii="Times New Roman" w:hAnsi="Times New Roman" w:cs="Times New Roman"/>
              </w:rPr>
            </w:pPr>
            <w:r w:rsidRPr="00911FE5">
              <w:rPr>
                <w:rFonts w:ascii="Times New Roman" w:hAnsi="Times New Roman" w:cs="Times New Roman"/>
              </w:rPr>
              <w:t>Задания на конструирование и трансформацию фигур из счетных палочек</w:t>
            </w:r>
          </w:p>
        </w:tc>
        <w:tc>
          <w:tcPr>
            <w:tcW w:w="993" w:type="dxa"/>
          </w:tcPr>
          <w:p w:rsidR="001B42C6" w:rsidRPr="00911FE5" w:rsidRDefault="001B42C6" w:rsidP="009412FC">
            <w:pPr>
              <w:jc w:val="center"/>
              <w:rPr>
                <w:rFonts w:ascii="Times New Roman" w:eastAsia="Times New Roman" w:hAnsi="Times New Roman" w:cs="Times New Roman"/>
                <w:sz w:val="24"/>
                <w:szCs w:val="24"/>
              </w:rPr>
            </w:pPr>
            <w:r w:rsidRPr="00911FE5">
              <w:rPr>
                <w:rFonts w:ascii="Times New Roman" w:eastAsia="Times New Roman" w:hAnsi="Times New Roman" w:cs="Times New Roman"/>
                <w:sz w:val="24"/>
                <w:szCs w:val="24"/>
              </w:rPr>
              <w:t>1</w:t>
            </w:r>
          </w:p>
        </w:tc>
        <w:tc>
          <w:tcPr>
            <w:tcW w:w="992" w:type="dxa"/>
            <w:vAlign w:val="center"/>
          </w:tcPr>
          <w:p w:rsidR="001B42C6" w:rsidRPr="00911FE5" w:rsidRDefault="001B42C6" w:rsidP="009412FC">
            <w:pPr>
              <w:jc w:val="center"/>
              <w:rPr>
                <w:rFonts w:ascii="Times New Roman" w:eastAsia="Times New Roman" w:hAnsi="Times New Roman" w:cs="Times New Roman"/>
                <w:sz w:val="24"/>
                <w:szCs w:val="24"/>
              </w:rPr>
            </w:pPr>
          </w:p>
        </w:tc>
        <w:tc>
          <w:tcPr>
            <w:tcW w:w="850" w:type="dxa"/>
            <w:vAlign w:val="center"/>
          </w:tcPr>
          <w:p w:rsidR="001B42C6" w:rsidRPr="00911FE5" w:rsidRDefault="001B42C6" w:rsidP="009412FC">
            <w:pPr>
              <w:jc w:val="center"/>
              <w:rPr>
                <w:rFonts w:ascii="Times New Roman" w:eastAsia="Times New Roman" w:hAnsi="Times New Roman" w:cs="Times New Roman"/>
                <w:sz w:val="24"/>
                <w:szCs w:val="24"/>
              </w:rPr>
            </w:pPr>
          </w:p>
        </w:tc>
        <w:tc>
          <w:tcPr>
            <w:tcW w:w="1701" w:type="dxa"/>
          </w:tcPr>
          <w:p w:rsidR="001B42C6" w:rsidRPr="00911FE5" w:rsidRDefault="001B42C6" w:rsidP="009412FC">
            <w:pPr>
              <w:rPr>
                <w:rFonts w:ascii="Times New Roman" w:hAnsi="Times New Roman" w:cs="Times New Roman"/>
                <w:sz w:val="24"/>
                <w:szCs w:val="24"/>
              </w:rPr>
            </w:pPr>
            <w:r w:rsidRPr="00911FE5">
              <w:rPr>
                <w:rFonts w:ascii="Times New Roman" w:hAnsi="Times New Roman" w:cs="Times New Roman"/>
                <w:sz w:val="24"/>
                <w:szCs w:val="24"/>
              </w:rPr>
              <w:t>Игра. Групповая работа, самостоятельная работа</w:t>
            </w:r>
          </w:p>
        </w:tc>
        <w:tc>
          <w:tcPr>
            <w:tcW w:w="1843" w:type="dxa"/>
          </w:tcPr>
          <w:p w:rsidR="001B42C6" w:rsidRPr="00911FE5" w:rsidRDefault="001B42C6" w:rsidP="009412FC">
            <w:pPr>
              <w:rPr>
                <w:rFonts w:ascii="Times New Roman" w:hAnsi="Times New Roman" w:cs="Times New Roman"/>
                <w:sz w:val="24"/>
                <w:szCs w:val="24"/>
              </w:rPr>
            </w:pPr>
            <w:r w:rsidRPr="00911FE5">
              <w:rPr>
                <w:rFonts w:ascii="Times New Roman" w:hAnsi="Times New Roman" w:cs="Times New Roman"/>
                <w:bCs/>
                <w:iCs/>
                <w:sz w:val="24"/>
                <w:szCs w:val="24"/>
              </w:rPr>
              <w:t>https://uchi.ru/</w:t>
            </w:r>
          </w:p>
        </w:tc>
      </w:tr>
      <w:tr w:rsidR="001B42C6" w:rsidRPr="00911FE5" w:rsidTr="001B42C6">
        <w:trPr>
          <w:gridAfter w:val="5"/>
          <w:wAfter w:w="7795" w:type="dxa"/>
          <w:trHeight w:val="510"/>
        </w:trPr>
        <w:tc>
          <w:tcPr>
            <w:tcW w:w="10598" w:type="dxa"/>
            <w:gridSpan w:val="7"/>
          </w:tcPr>
          <w:p w:rsidR="001B42C6" w:rsidRPr="00911FE5" w:rsidRDefault="001B42C6" w:rsidP="009412FC">
            <w:pPr>
              <w:jc w:val="center"/>
              <w:rPr>
                <w:rFonts w:ascii="Times New Roman" w:eastAsia="Times New Roman" w:hAnsi="Times New Roman" w:cs="Times New Roman"/>
                <w:sz w:val="24"/>
                <w:szCs w:val="24"/>
              </w:rPr>
            </w:pPr>
            <w:r w:rsidRPr="00911FE5">
              <w:rPr>
                <w:rFonts w:ascii="Times New Roman" w:hAnsi="Times New Roman" w:cs="Times New Roman"/>
                <w:b/>
                <w:bCs/>
                <w:iCs/>
                <w:sz w:val="24"/>
                <w:szCs w:val="24"/>
              </w:rPr>
              <w:t>Мир занимательных задач 5ч</w:t>
            </w:r>
          </w:p>
        </w:tc>
      </w:tr>
      <w:tr w:rsidR="001B42C6" w:rsidRPr="00911FE5" w:rsidTr="001B42C6">
        <w:trPr>
          <w:gridAfter w:val="5"/>
          <w:wAfter w:w="7795" w:type="dxa"/>
          <w:trHeight w:val="510"/>
        </w:trPr>
        <w:tc>
          <w:tcPr>
            <w:tcW w:w="817" w:type="dxa"/>
            <w:vAlign w:val="center"/>
          </w:tcPr>
          <w:p w:rsidR="001B42C6" w:rsidRPr="00911FE5" w:rsidRDefault="001B42C6" w:rsidP="009412FC">
            <w:pPr>
              <w:jc w:val="center"/>
              <w:rPr>
                <w:rFonts w:ascii="Times New Roman" w:eastAsia="Times New Roman" w:hAnsi="Times New Roman" w:cs="Times New Roman"/>
                <w:sz w:val="24"/>
                <w:szCs w:val="24"/>
              </w:rPr>
            </w:pPr>
            <w:r w:rsidRPr="00911FE5">
              <w:rPr>
                <w:rFonts w:ascii="Times New Roman" w:eastAsia="Times New Roman" w:hAnsi="Times New Roman" w:cs="Times New Roman"/>
                <w:sz w:val="24"/>
                <w:szCs w:val="24"/>
              </w:rPr>
              <w:t>25-26</w:t>
            </w:r>
          </w:p>
        </w:tc>
        <w:tc>
          <w:tcPr>
            <w:tcW w:w="3402" w:type="dxa"/>
          </w:tcPr>
          <w:p w:rsidR="001B42C6" w:rsidRPr="00911FE5" w:rsidRDefault="001B42C6" w:rsidP="009412FC">
            <w:pPr>
              <w:pStyle w:val="ParagraphStyle"/>
              <w:rPr>
                <w:rFonts w:ascii="Times New Roman" w:hAnsi="Times New Roman" w:cs="Times New Roman"/>
              </w:rPr>
            </w:pPr>
            <w:r w:rsidRPr="00911FE5">
              <w:rPr>
                <w:rFonts w:ascii="Times New Roman" w:hAnsi="Times New Roman" w:cs="Times New Roman"/>
              </w:rPr>
              <w:t>Логические задачи</w:t>
            </w:r>
          </w:p>
        </w:tc>
        <w:tc>
          <w:tcPr>
            <w:tcW w:w="993" w:type="dxa"/>
          </w:tcPr>
          <w:p w:rsidR="001B42C6" w:rsidRPr="00911FE5" w:rsidRDefault="001B42C6" w:rsidP="009412FC">
            <w:pPr>
              <w:jc w:val="center"/>
              <w:rPr>
                <w:rFonts w:ascii="Times New Roman" w:eastAsia="Times New Roman" w:hAnsi="Times New Roman" w:cs="Times New Roman"/>
                <w:sz w:val="24"/>
                <w:szCs w:val="24"/>
              </w:rPr>
            </w:pPr>
            <w:r w:rsidRPr="00911FE5">
              <w:rPr>
                <w:rFonts w:ascii="Times New Roman" w:eastAsia="Times New Roman" w:hAnsi="Times New Roman" w:cs="Times New Roman"/>
                <w:sz w:val="24"/>
                <w:szCs w:val="24"/>
              </w:rPr>
              <w:t>2</w:t>
            </w:r>
          </w:p>
        </w:tc>
        <w:tc>
          <w:tcPr>
            <w:tcW w:w="992" w:type="dxa"/>
            <w:vAlign w:val="center"/>
          </w:tcPr>
          <w:p w:rsidR="001B42C6" w:rsidRPr="00911FE5" w:rsidRDefault="001B42C6" w:rsidP="009412FC">
            <w:pPr>
              <w:jc w:val="center"/>
              <w:rPr>
                <w:rFonts w:ascii="Times New Roman" w:eastAsia="Times New Roman" w:hAnsi="Times New Roman" w:cs="Times New Roman"/>
                <w:sz w:val="24"/>
                <w:szCs w:val="24"/>
              </w:rPr>
            </w:pPr>
          </w:p>
        </w:tc>
        <w:tc>
          <w:tcPr>
            <w:tcW w:w="850" w:type="dxa"/>
            <w:vAlign w:val="center"/>
          </w:tcPr>
          <w:p w:rsidR="001B42C6" w:rsidRPr="00911FE5" w:rsidRDefault="001B42C6" w:rsidP="009412FC">
            <w:pPr>
              <w:jc w:val="center"/>
              <w:rPr>
                <w:rFonts w:ascii="Times New Roman" w:eastAsia="Times New Roman" w:hAnsi="Times New Roman" w:cs="Times New Roman"/>
                <w:sz w:val="24"/>
                <w:szCs w:val="24"/>
              </w:rPr>
            </w:pPr>
          </w:p>
        </w:tc>
        <w:tc>
          <w:tcPr>
            <w:tcW w:w="1701" w:type="dxa"/>
          </w:tcPr>
          <w:p w:rsidR="001B42C6" w:rsidRPr="00911FE5" w:rsidRDefault="001B42C6" w:rsidP="009412FC">
            <w:pPr>
              <w:jc w:val="both"/>
              <w:rPr>
                <w:rFonts w:ascii="Times New Roman" w:eastAsia="Times New Roman" w:hAnsi="Times New Roman" w:cs="Times New Roman"/>
                <w:sz w:val="24"/>
                <w:szCs w:val="24"/>
              </w:rPr>
            </w:pPr>
            <w:r w:rsidRPr="00911FE5">
              <w:rPr>
                <w:rFonts w:ascii="Times New Roman" w:eastAsia="Times New Roman" w:hAnsi="Times New Roman" w:cs="Times New Roman"/>
                <w:sz w:val="24"/>
                <w:szCs w:val="24"/>
              </w:rPr>
              <w:t>Викторина, игра</w:t>
            </w:r>
          </w:p>
        </w:tc>
        <w:tc>
          <w:tcPr>
            <w:tcW w:w="1843" w:type="dxa"/>
          </w:tcPr>
          <w:p w:rsidR="001B42C6" w:rsidRPr="00911FE5" w:rsidRDefault="001B42C6" w:rsidP="009412FC">
            <w:pPr>
              <w:rPr>
                <w:rFonts w:ascii="Times New Roman" w:hAnsi="Times New Roman" w:cs="Times New Roman"/>
                <w:sz w:val="24"/>
                <w:szCs w:val="24"/>
              </w:rPr>
            </w:pPr>
            <w:r w:rsidRPr="00911FE5">
              <w:rPr>
                <w:rFonts w:ascii="Times New Roman" w:hAnsi="Times New Roman" w:cs="Times New Roman"/>
                <w:sz w:val="24"/>
                <w:szCs w:val="24"/>
              </w:rPr>
              <w:t xml:space="preserve">www.school-collection.edu.ru </w:t>
            </w:r>
          </w:p>
        </w:tc>
      </w:tr>
      <w:tr w:rsidR="001B42C6" w:rsidRPr="00911FE5" w:rsidTr="001B42C6">
        <w:trPr>
          <w:gridAfter w:val="5"/>
          <w:wAfter w:w="7795" w:type="dxa"/>
          <w:trHeight w:val="510"/>
        </w:trPr>
        <w:tc>
          <w:tcPr>
            <w:tcW w:w="817" w:type="dxa"/>
            <w:vAlign w:val="center"/>
          </w:tcPr>
          <w:p w:rsidR="001B42C6" w:rsidRPr="00911FE5" w:rsidRDefault="001B42C6" w:rsidP="009412FC">
            <w:pPr>
              <w:jc w:val="center"/>
              <w:rPr>
                <w:rFonts w:ascii="Times New Roman" w:eastAsia="Times New Roman" w:hAnsi="Times New Roman" w:cs="Times New Roman"/>
                <w:sz w:val="24"/>
                <w:szCs w:val="24"/>
              </w:rPr>
            </w:pPr>
            <w:r w:rsidRPr="00911FE5">
              <w:rPr>
                <w:rFonts w:ascii="Times New Roman" w:eastAsia="Times New Roman" w:hAnsi="Times New Roman" w:cs="Times New Roman"/>
                <w:sz w:val="24"/>
                <w:szCs w:val="24"/>
              </w:rPr>
              <w:t>27-28</w:t>
            </w:r>
          </w:p>
        </w:tc>
        <w:tc>
          <w:tcPr>
            <w:tcW w:w="3402" w:type="dxa"/>
          </w:tcPr>
          <w:p w:rsidR="001B42C6" w:rsidRPr="00911FE5" w:rsidRDefault="001B42C6" w:rsidP="009412FC">
            <w:pPr>
              <w:pStyle w:val="ParagraphStyle"/>
              <w:rPr>
                <w:rFonts w:ascii="Times New Roman" w:hAnsi="Times New Roman" w:cs="Times New Roman"/>
              </w:rPr>
            </w:pPr>
            <w:r w:rsidRPr="00911FE5">
              <w:rPr>
                <w:rFonts w:ascii="Times New Roman" w:hAnsi="Times New Roman" w:cs="Times New Roman"/>
              </w:rPr>
              <w:t>Задачи на сравнение</w:t>
            </w:r>
          </w:p>
        </w:tc>
        <w:tc>
          <w:tcPr>
            <w:tcW w:w="993" w:type="dxa"/>
          </w:tcPr>
          <w:p w:rsidR="001B42C6" w:rsidRPr="00911FE5" w:rsidRDefault="001B42C6" w:rsidP="009412FC">
            <w:pPr>
              <w:jc w:val="center"/>
              <w:rPr>
                <w:rFonts w:ascii="Times New Roman" w:eastAsia="Times New Roman" w:hAnsi="Times New Roman" w:cs="Times New Roman"/>
                <w:sz w:val="24"/>
                <w:szCs w:val="24"/>
              </w:rPr>
            </w:pPr>
            <w:r w:rsidRPr="00911FE5">
              <w:rPr>
                <w:rFonts w:ascii="Times New Roman" w:eastAsia="Times New Roman" w:hAnsi="Times New Roman" w:cs="Times New Roman"/>
                <w:sz w:val="24"/>
                <w:szCs w:val="24"/>
              </w:rPr>
              <w:t>2</w:t>
            </w:r>
          </w:p>
        </w:tc>
        <w:tc>
          <w:tcPr>
            <w:tcW w:w="992" w:type="dxa"/>
            <w:vAlign w:val="center"/>
          </w:tcPr>
          <w:p w:rsidR="001B42C6" w:rsidRPr="00911FE5" w:rsidRDefault="001B42C6" w:rsidP="009412FC">
            <w:pPr>
              <w:jc w:val="center"/>
              <w:rPr>
                <w:rFonts w:ascii="Times New Roman" w:eastAsia="Times New Roman" w:hAnsi="Times New Roman" w:cs="Times New Roman"/>
                <w:sz w:val="24"/>
                <w:szCs w:val="24"/>
              </w:rPr>
            </w:pPr>
          </w:p>
        </w:tc>
        <w:tc>
          <w:tcPr>
            <w:tcW w:w="850" w:type="dxa"/>
            <w:vAlign w:val="center"/>
          </w:tcPr>
          <w:p w:rsidR="001B42C6" w:rsidRPr="00911FE5" w:rsidRDefault="001B42C6" w:rsidP="009412FC">
            <w:pPr>
              <w:jc w:val="center"/>
              <w:rPr>
                <w:rFonts w:ascii="Times New Roman" w:eastAsia="Times New Roman" w:hAnsi="Times New Roman" w:cs="Times New Roman"/>
                <w:sz w:val="24"/>
                <w:szCs w:val="24"/>
              </w:rPr>
            </w:pPr>
          </w:p>
        </w:tc>
        <w:tc>
          <w:tcPr>
            <w:tcW w:w="1701" w:type="dxa"/>
          </w:tcPr>
          <w:p w:rsidR="001B42C6" w:rsidRPr="00911FE5" w:rsidRDefault="001B42C6" w:rsidP="009412FC">
            <w:pPr>
              <w:rPr>
                <w:rFonts w:ascii="Times New Roman" w:hAnsi="Times New Roman" w:cs="Times New Roman"/>
                <w:sz w:val="24"/>
                <w:szCs w:val="24"/>
              </w:rPr>
            </w:pPr>
            <w:r w:rsidRPr="00911FE5">
              <w:rPr>
                <w:rFonts w:ascii="Times New Roman" w:hAnsi="Times New Roman" w:cs="Times New Roman"/>
                <w:sz w:val="24"/>
                <w:szCs w:val="24"/>
              </w:rPr>
              <w:t>Групповая работа,</w:t>
            </w:r>
            <w:r w:rsidR="0055055B" w:rsidRPr="00911FE5">
              <w:rPr>
                <w:rFonts w:ascii="Times New Roman" w:hAnsi="Times New Roman" w:cs="Times New Roman"/>
                <w:sz w:val="24"/>
                <w:szCs w:val="24"/>
              </w:rPr>
              <w:t xml:space="preserve"> </w:t>
            </w:r>
            <w:r w:rsidRPr="00911FE5">
              <w:rPr>
                <w:rFonts w:ascii="Times New Roman" w:hAnsi="Times New Roman" w:cs="Times New Roman"/>
                <w:sz w:val="24"/>
                <w:szCs w:val="24"/>
              </w:rPr>
              <w:t>игра</w:t>
            </w:r>
          </w:p>
        </w:tc>
        <w:tc>
          <w:tcPr>
            <w:tcW w:w="1843" w:type="dxa"/>
          </w:tcPr>
          <w:p w:rsidR="001B42C6" w:rsidRPr="00911FE5" w:rsidRDefault="001B42C6" w:rsidP="009412FC">
            <w:pPr>
              <w:rPr>
                <w:rFonts w:ascii="Times New Roman" w:hAnsi="Times New Roman" w:cs="Times New Roman"/>
                <w:sz w:val="24"/>
                <w:szCs w:val="24"/>
              </w:rPr>
            </w:pPr>
            <w:r w:rsidRPr="00911FE5">
              <w:rPr>
                <w:rFonts w:ascii="Times New Roman" w:hAnsi="Times New Roman" w:cs="Times New Roman"/>
                <w:sz w:val="24"/>
                <w:szCs w:val="24"/>
              </w:rPr>
              <w:t>https://ped-kopilka.ru/</w:t>
            </w:r>
          </w:p>
        </w:tc>
      </w:tr>
      <w:tr w:rsidR="001B42C6" w:rsidRPr="00911FE5" w:rsidTr="001B42C6">
        <w:trPr>
          <w:gridAfter w:val="5"/>
          <w:wAfter w:w="7795" w:type="dxa"/>
          <w:trHeight w:val="510"/>
        </w:trPr>
        <w:tc>
          <w:tcPr>
            <w:tcW w:w="817" w:type="dxa"/>
            <w:vAlign w:val="center"/>
          </w:tcPr>
          <w:p w:rsidR="001B42C6" w:rsidRPr="00911FE5" w:rsidRDefault="001B42C6" w:rsidP="009412FC">
            <w:pPr>
              <w:jc w:val="center"/>
              <w:rPr>
                <w:rFonts w:ascii="Times New Roman" w:eastAsia="Times New Roman" w:hAnsi="Times New Roman" w:cs="Times New Roman"/>
                <w:sz w:val="24"/>
                <w:szCs w:val="24"/>
              </w:rPr>
            </w:pPr>
            <w:r w:rsidRPr="00911FE5">
              <w:rPr>
                <w:rFonts w:ascii="Times New Roman" w:eastAsia="Times New Roman" w:hAnsi="Times New Roman" w:cs="Times New Roman"/>
                <w:sz w:val="24"/>
                <w:szCs w:val="24"/>
              </w:rPr>
              <w:t>29</w:t>
            </w:r>
          </w:p>
        </w:tc>
        <w:tc>
          <w:tcPr>
            <w:tcW w:w="3402" w:type="dxa"/>
          </w:tcPr>
          <w:p w:rsidR="001B42C6" w:rsidRPr="00911FE5" w:rsidRDefault="001B42C6" w:rsidP="009412FC">
            <w:pPr>
              <w:pStyle w:val="ParagraphStyle"/>
              <w:rPr>
                <w:rFonts w:ascii="Times New Roman" w:hAnsi="Times New Roman" w:cs="Times New Roman"/>
              </w:rPr>
            </w:pPr>
            <w:r w:rsidRPr="00911FE5">
              <w:rPr>
                <w:rFonts w:ascii="Times New Roman" w:hAnsi="Times New Roman" w:cs="Times New Roman"/>
              </w:rPr>
              <w:t>Нестандартные задачи</w:t>
            </w:r>
          </w:p>
        </w:tc>
        <w:tc>
          <w:tcPr>
            <w:tcW w:w="993" w:type="dxa"/>
          </w:tcPr>
          <w:p w:rsidR="001B42C6" w:rsidRPr="00911FE5" w:rsidRDefault="001B42C6" w:rsidP="009412FC">
            <w:pPr>
              <w:jc w:val="center"/>
              <w:rPr>
                <w:rFonts w:ascii="Times New Roman" w:eastAsia="Times New Roman" w:hAnsi="Times New Roman" w:cs="Times New Roman"/>
                <w:sz w:val="24"/>
                <w:szCs w:val="24"/>
              </w:rPr>
            </w:pPr>
            <w:r w:rsidRPr="00911FE5">
              <w:rPr>
                <w:rFonts w:ascii="Times New Roman" w:eastAsia="Times New Roman" w:hAnsi="Times New Roman" w:cs="Times New Roman"/>
                <w:sz w:val="24"/>
                <w:szCs w:val="24"/>
              </w:rPr>
              <w:t>1</w:t>
            </w:r>
          </w:p>
        </w:tc>
        <w:tc>
          <w:tcPr>
            <w:tcW w:w="992" w:type="dxa"/>
            <w:vAlign w:val="center"/>
          </w:tcPr>
          <w:p w:rsidR="001B42C6" w:rsidRPr="00911FE5" w:rsidRDefault="001B42C6" w:rsidP="009412FC">
            <w:pPr>
              <w:jc w:val="center"/>
              <w:rPr>
                <w:rFonts w:ascii="Times New Roman" w:eastAsia="Times New Roman" w:hAnsi="Times New Roman" w:cs="Times New Roman"/>
                <w:sz w:val="24"/>
                <w:szCs w:val="24"/>
              </w:rPr>
            </w:pPr>
          </w:p>
        </w:tc>
        <w:tc>
          <w:tcPr>
            <w:tcW w:w="850" w:type="dxa"/>
            <w:vAlign w:val="center"/>
          </w:tcPr>
          <w:p w:rsidR="001B42C6" w:rsidRPr="00911FE5" w:rsidRDefault="001B42C6" w:rsidP="009412FC">
            <w:pPr>
              <w:jc w:val="center"/>
              <w:rPr>
                <w:rFonts w:ascii="Times New Roman" w:eastAsia="Times New Roman" w:hAnsi="Times New Roman" w:cs="Times New Roman"/>
                <w:sz w:val="24"/>
                <w:szCs w:val="24"/>
              </w:rPr>
            </w:pPr>
          </w:p>
        </w:tc>
        <w:tc>
          <w:tcPr>
            <w:tcW w:w="1701" w:type="dxa"/>
          </w:tcPr>
          <w:p w:rsidR="001B42C6" w:rsidRPr="00911FE5" w:rsidRDefault="001B42C6" w:rsidP="009412FC">
            <w:pPr>
              <w:jc w:val="both"/>
              <w:rPr>
                <w:rFonts w:ascii="Times New Roman" w:eastAsia="Times New Roman" w:hAnsi="Times New Roman" w:cs="Times New Roman"/>
                <w:sz w:val="24"/>
                <w:szCs w:val="24"/>
              </w:rPr>
            </w:pPr>
            <w:r w:rsidRPr="00911FE5">
              <w:rPr>
                <w:rFonts w:ascii="Times New Roman" w:hAnsi="Times New Roman" w:cs="Times New Roman"/>
                <w:sz w:val="24"/>
                <w:szCs w:val="24"/>
              </w:rPr>
              <w:t>Групповая работа,</w:t>
            </w:r>
            <w:r w:rsidR="0055055B" w:rsidRPr="00911FE5">
              <w:rPr>
                <w:rFonts w:ascii="Times New Roman" w:hAnsi="Times New Roman" w:cs="Times New Roman"/>
                <w:sz w:val="24"/>
                <w:szCs w:val="24"/>
              </w:rPr>
              <w:t xml:space="preserve"> </w:t>
            </w:r>
            <w:r w:rsidRPr="00911FE5">
              <w:rPr>
                <w:rFonts w:ascii="Times New Roman" w:hAnsi="Times New Roman" w:cs="Times New Roman"/>
                <w:sz w:val="24"/>
                <w:szCs w:val="24"/>
              </w:rPr>
              <w:t>игра</w:t>
            </w:r>
          </w:p>
        </w:tc>
        <w:tc>
          <w:tcPr>
            <w:tcW w:w="1843" w:type="dxa"/>
          </w:tcPr>
          <w:p w:rsidR="001B42C6" w:rsidRPr="00911FE5" w:rsidRDefault="001B42C6" w:rsidP="009412FC">
            <w:pPr>
              <w:rPr>
                <w:rFonts w:ascii="Times New Roman" w:hAnsi="Times New Roman" w:cs="Times New Roman"/>
                <w:sz w:val="24"/>
                <w:szCs w:val="24"/>
              </w:rPr>
            </w:pPr>
            <w:r w:rsidRPr="00911FE5">
              <w:rPr>
                <w:rFonts w:ascii="Times New Roman" w:hAnsi="Times New Roman" w:cs="Times New Roman"/>
                <w:sz w:val="24"/>
                <w:szCs w:val="24"/>
              </w:rPr>
              <w:t>https://ped-kopilka.ru/</w:t>
            </w:r>
          </w:p>
        </w:tc>
      </w:tr>
      <w:tr w:rsidR="001B42C6" w:rsidRPr="00911FE5" w:rsidTr="001B42C6">
        <w:trPr>
          <w:gridAfter w:val="5"/>
          <w:wAfter w:w="7795" w:type="dxa"/>
          <w:trHeight w:val="510"/>
        </w:trPr>
        <w:tc>
          <w:tcPr>
            <w:tcW w:w="10598" w:type="dxa"/>
            <w:gridSpan w:val="7"/>
            <w:vAlign w:val="center"/>
          </w:tcPr>
          <w:p w:rsidR="001B42C6" w:rsidRPr="00911FE5" w:rsidRDefault="001B42C6" w:rsidP="009412FC">
            <w:pPr>
              <w:jc w:val="center"/>
              <w:rPr>
                <w:rFonts w:ascii="Times New Roman" w:hAnsi="Times New Roman" w:cs="Times New Roman"/>
                <w:sz w:val="24"/>
                <w:szCs w:val="24"/>
              </w:rPr>
            </w:pPr>
            <w:r w:rsidRPr="00911FE5">
              <w:rPr>
                <w:rFonts w:ascii="Times New Roman" w:hAnsi="Times New Roman" w:cs="Times New Roman"/>
                <w:b/>
                <w:bCs/>
                <w:iCs/>
                <w:sz w:val="24"/>
                <w:szCs w:val="24"/>
              </w:rPr>
              <w:t>Математические игры 4ч</w:t>
            </w:r>
          </w:p>
        </w:tc>
      </w:tr>
      <w:tr w:rsidR="001B42C6" w:rsidRPr="00911FE5" w:rsidTr="001B42C6">
        <w:trPr>
          <w:gridAfter w:val="5"/>
          <w:wAfter w:w="7795" w:type="dxa"/>
          <w:trHeight w:val="510"/>
        </w:trPr>
        <w:tc>
          <w:tcPr>
            <w:tcW w:w="817" w:type="dxa"/>
            <w:vAlign w:val="center"/>
          </w:tcPr>
          <w:p w:rsidR="001B42C6" w:rsidRPr="00911FE5" w:rsidRDefault="001B42C6" w:rsidP="009412FC">
            <w:pPr>
              <w:jc w:val="center"/>
              <w:rPr>
                <w:rFonts w:ascii="Times New Roman" w:eastAsia="Times New Roman" w:hAnsi="Times New Roman" w:cs="Times New Roman"/>
                <w:sz w:val="24"/>
                <w:szCs w:val="24"/>
              </w:rPr>
            </w:pPr>
            <w:r w:rsidRPr="00911FE5">
              <w:rPr>
                <w:rFonts w:ascii="Times New Roman" w:eastAsia="Times New Roman" w:hAnsi="Times New Roman" w:cs="Times New Roman"/>
                <w:sz w:val="24"/>
                <w:szCs w:val="24"/>
              </w:rPr>
              <w:lastRenderedPageBreak/>
              <w:t>30</w:t>
            </w:r>
          </w:p>
        </w:tc>
        <w:tc>
          <w:tcPr>
            <w:tcW w:w="3402" w:type="dxa"/>
          </w:tcPr>
          <w:p w:rsidR="001B42C6" w:rsidRPr="00911FE5" w:rsidRDefault="001B42C6" w:rsidP="009412FC">
            <w:pPr>
              <w:pStyle w:val="ParagraphStyle"/>
              <w:rPr>
                <w:rFonts w:ascii="Times New Roman" w:hAnsi="Times New Roman" w:cs="Times New Roman"/>
              </w:rPr>
            </w:pPr>
            <w:r w:rsidRPr="00911FE5">
              <w:rPr>
                <w:rFonts w:ascii="Times New Roman" w:hAnsi="Times New Roman" w:cs="Times New Roman"/>
              </w:rPr>
              <w:t>Сложение и вычитание</w:t>
            </w:r>
          </w:p>
        </w:tc>
        <w:tc>
          <w:tcPr>
            <w:tcW w:w="993" w:type="dxa"/>
          </w:tcPr>
          <w:p w:rsidR="001B42C6" w:rsidRPr="00911FE5" w:rsidRDefault="001B42C6" w:rsidP="009412FC">
            <w:pPr>
              <w:jc w:val="center"/>
              <w:rPr>
                <w:rFonts w:ascii="Times New Roman" w:eastAsia="Times New Roman" w:hAnsi="Times New Roman" w:cs="Times New Roman"/>
                <w:sz w:val="24"/>
                <w:szCs w:val="24"/>
              </w:rPr>
            </w:pPr>
            <w:r w:rsidRPr="00911FE5">
              <w:rPr>
                <w:rFonts w:ascii="Times New Roman" w:eastAsia="Times New Roman" w:hAnsi="Times New Roman" w:cs="Times New Roman"/>
                <w:sz w:val="24"/>
                <w:szCs w:val="24"/>
              </w:rPr>
              <w:t>1</w:t>
            </w:r>
          </w:p>
        </w:tc>
        <w:tc>
          <w:tcPr>
            <w:tcW w:w="992" w:type="dxa"/>
            <w:vAlign w:val="center"/>
          </w:tcPr>
          <w:p w:rsidR="001B42C6" w:rsidRPr="00911FE5" w:rsidRDefault="001B42C6" w:rsidP="009412FC">
            <w:pPr>
              <w:jc w:val="center"/>
              <w:rPr>
                <w:rFonts w:ascii="Times New Roman" w:eastAsia="Times New Roman" w:hAnsi="Times New Roman" w:cs="Times New Roman"/>
                <w:sz w:val="24"/>
                <w:szCs w:val="24"/>
              </w:rPr>
            </w:pPr>
          </w:p>
        </w:tc>
        <w:tc>
          <w:tcPr>
            <w:tcW w:w="850" w:type="dxa"/>
            <w:vAlign w:val="center"/>
          </w:tcPr>
          <w:p w:rsidR="001B42C6" w:rsidRPr="00911FE5" w:rsidRDefault="001B42C6" w:rsidP="009412FC">
            <w:pPr>
              <w:jc w:val="center"/>
              <w:rPr>
                <w:rFonts w:ascii="Times New Roman" w:eastAsia="Times New Roman" w:hAnsi="Times New Roman" w:cs="Times New Roman"/>
                <w:sz w:val="24"/>
                <w:szCs w:val="24"/>
              </w:rPr>
            </w:pPr>
          </w:p>
        </w:tc>
        <w:tc>
          <w:tcPr>
            <w:tcW w:w="1701" w:type="dxa"/>
          </w:tcPr>
          <w:p w:rsidR="001B42C6" w:rsidRPr="00911FE5" w:rsidRDefault="001B42C6" w:rsidP="009412FC">
            <w:pPr>
              <w:rPr>
                <w:rFonts w:ascii="Times New Roman" w:hAnsi="Times New Roman" w:cs="Times New Roman"/>
                <w:sz w:val="24"/>
                <w:szCs w:val="24"/>
              </w:rPr>
            </w:pPr>
            <w:r w:rsidRPr="00911FE5">
              <w:rPr>
                <w:rFonts w:ascii="Times New Roman" w:hAnsi="Times New Roman" w:cs="Times New Roman"/>
                <w:sz w:val="24"/>
                <w:szCs w:val="24"/>
              </w:rPr>
              <w:t>Игра. Групповая работа, самостоятельная работа</w:t>
            </w:r>
          </w:p>
        </w:tc>
        <w:tc>
          <w:tcPr>
            <w:tcW w:w="1843" w:type="dxa"/>
          </w:tcPr>
          <w:p w:rsidR="001B42C6" w:rsidRPr="00911FE5" w:rsidRDefault="001B42C6" w:rsidP="009412FC">
            <w:pPr>
              <w:rPr>
                <w:rFonts w:ascii="Times New Roman" w:hAnsi="Times New Roman" w:cs="Times New Roman"/>
                <w:sz w:val="24"/>
                <w:szCs w:val="24"/>
              </w:rPr>
            </w:pPr>
            <w:r w:rsidRPr="00911FE5">
              <w:rPr>
                <w:rFonts w:ascii="Times New Roman" w:hAnsi="Times New Roman" w:cs="Times New Roman"/>
                <w:sz w:val="24"/>
                <w:szCs w:val="24"/>
              </w:rPr>
              <w:t>https://resh.edu.ru/</w:t>
            </w:r>
          </w:p>
        </w:tc>
      </w:tr>
      <w:tr w:rsidR="001B42C6" w:rsidRPr="00911FE5" w:rsidTr="001B42C6">
        <w:trPr>
          <w:gridAfter w:val="5"/>
          <w:wAfter w:w="7795" w:type="dxa"/>
          <w:trHeight w:val="510"/>
        </w:trPr>
        <w:tc>
          <w:tcPr>
            <w:tcW w:w="817" w:type="dxa"/>
            <w:vAlign w:val="center"/>
          </w:tcPr>
          <w:p w:rsidR="001B42C6" w:rsidRPr="00911FE5" w:rsidRDefault="001B42C6" w:rsidP="009412FC">
            <w:pPr>
              <w:jc w:val="center"/>
              <w:rPr>
                <w:rFonts w:ascii="Times New Roman" w:eastAsia="Times New Roman" w:hAnsi="Times New Roman" w:cs="Times New Roman"/>
                <w:sz w:val="24"/>
                <w:szCs w:val="24"/>
              </w:rPr>
            </w:pPr>
            <w:r w:rsidRPr="00911FE5">
              <w:rPr>
                <w:rFonts w:ascii="Times New Roman" w:eastAsia="Times New Roman" w:hAnsi="Times New Roman" w:cs="Times New Roman"/>
                <w:sz w:val="24"/>
                <w:szCs w:val="24"/>
              </w:rPr>
              <w:t>31</w:t>
            </w:r>
          </w:p>
        </w:tc>
        <w:tc>
          <w:tcPr>
            <w:tcW w:w="3402" w:type="dxa"/>
          </w:tcPr>
          <w:p w:rsidR="001B42C6" w:rsidRPr="00911FE5" w:rsidRDefault="001B42C6" w:rsidP="009412FC">
            <w:pPr>
              <w:pStyle w:val="ParagraphStyle"/>
              <w:rPr>
                <w:rFonts w:ascii="Times New Roman" w:hAnsi="Times New Roman" w:cs="Times New Roman"/>
              </w:rPr>
            </w:pPr>
            <w:r w:rsidRPr="00911FE5">
              <w:rPr>
                <w:rFonts w:ascii="Times New Roman" w:hAnsi="Times New Roman" w:cs="Times New Roman"/>
              </w:rPr>
              <w:t>Магические квадраты</w:t>
            </w:r>
          </w:p>
        </w:tc>
        <w:tc>
          <w:tcPr>
            <w:tcW w:w="993" w:type="dxa"/>
          </w:tcPr>
          <w:p w:rsidR="001B42C6" w:rsidRPr="00911FE5" w:rsidRDefault="001B42C6" w:rsidP="009412FC">
            <w:pPr>
              <w:jc w:val="center"/>
              <w:rPr>
                <w:rFonts w:ascii="Times New Roman" w:eastAsia="Times New Roman" w:hAnsi="Times New Roman" w:cs="Times New Roman"/>
                <w:sz w:val="24"/>
                <w:szCs w:val="24"/>
              </w:rPr>
            </w:pPr>
            <w:r w:rsidRPr="00911FE5">
              <w:rPr>
                <w:rFonts w:ascii="Times New Roman" w:eastAsia="Times New Roman" w:hAnsi="Times New Roman" w:cs="Times New Roman"/>
                <w:sz w:val="24"/>
                <w:szCs w:val="24"/>
              </w:rPr>
              <w:t>1</w:t>
            </w:r>
          </w:p>
        </w:tc>
        <w:tc>
          <w:tcPr>
            <w:tcW w:w="992" w:type="dxa"/>
            <w:vAlign w:val="center"/>
          </w:tcPr>
          <w:p w:rsidR="001B42C6" w:rsidRPr="00911FE5" w:rsidRDefault="001B42C6" w:rsidP="009412FC">
            <w:pPr>
              <w:jc w:val="center"/>
              <w:rPr>
                <w:rFonts w:ascii="Times New Roman" w:eastAsia="Times New Roman" w:hAnsi="Times New Roman" w:cs="Times New Roman"/>
                <w:sz w:val="24"/>
                <w:szCs w:val="24"/>
              </w:rPr>
            </w:pPr>
          </w:p>
        </w:tc>
        <w:tc>
          <w:tcPr>
            <w:tcW w:w="850" w:type="dxa"/>
            <w:vAlign w:val="center"/>
          </w:tcPr>
          <w:p w:rsidR="001B42C6" w:rsidRPr="00911FE5" w:rsidRDefault="001B42C6" w:rsidP="009412FC">
            <w:pPr>
              <w:jc w:val="center"/>
              <w:rPr>
                <w:rFonts w:ascii="Times New Roman" w:eastAsia="Times New Roman" w:hAnsi="Times New Roman" w:cs="Times New Roman"/>
                <w:sz w:val="24"/>
                <w:szCs w:val="24"/>
              </w:rPr>
            </w:pPr>
          </w:p>
        </w:tc>
        <w:tc>
          <w:tcPr>
            <w:tcW w:w="1701" w:type="dxa"/>
          </w:tcPr>
          <w:p w:rsidR="001B42C6" w:rsidRPr="00911FE5" w:rsidRDefault="001B42C6" w:rsidP="009412FC">
            <w:pPr>
              <w:rPr>
                <w:rFonts w:ascii="Times New Roman" w:hAnsi="Times New Roman" w:cs="Times New Roman"/>
                <w:sz w:val="24"/>
                <w:szCs w:val="24"/>
              </w:rPr>
            </w:pPr>
            <w:r w:rsidRPr="00911FE5">
              <w:rPr>
                <w:rFonts w:ascii="Times New Roman" w:hAnsi="Times New Roman" w:cs="Times New Roman"/>
                <w:sz w:val="24"/>
                <w:szCs w:val="24"/>
              </w:rPr>
              <w:t>Игра. Групповая работа, самостоятельная работа</w:t>
            </w:r>
          </w:p>
        </w:tc>
        <w:tc>
          <w:tcPr>
            <w:tcW w:w="1843" w:type="dxa"/>
          </w:tcPr>
          <w:p w:rsidR="001B42C6" w:rsidRPr="00911FE5" w:rsidRDefault="001B42C6" w:rsidP="009412FC">
            <w:pPr>
              <w:rPr>
                <w:rFonts w:ascii="Times New Roman" w:hAnsi="Times New Roman" w:cs="Times New Roman"/>
                <w:sz w:val="24"/>
                <w:szCs w:val="24"/>
              </w:rPr>
            </w:pPr>
            <w:r w:rsidRPr="00911FE5">
              <w:rPr>
                <w:rFonts w:ascii="Times New Roman" w:hAnsi="Times New Roman" w:cs="Times New Roman"/>
                <w:sz w:val="24"/>
                <w:szCs w:val="24"/>
              </w:rPr>
              <w:t>https://resh.edu.ru/</w:t>
            </w:r>
          </w:p>
        </w:tc>
      </w:tr>
      <w:tr w:rsidR="001B42C6" w:rsidRPr="00911FE5" w:rsidTr="001B42C6">
        <w:trPr>
          <w:gridAfter w:val="5"/>
          <w:wAfter w:w="7795" w:type="dxa"/>
          <w:trHeight w:val="510"/>
        </w:trPr>
        <w:tc>
          <w:tcPr>
            <w:tcW w:w="817" w:type="dxa"/>
            <w:vAlign w:val="center"/>
          </w:tcPr>
          <w:p w:rsidR="001B42C6" w:rsidRPr="00911FE5" w:rsidRDefault="001B42C6" w:rsidP="009412FC">
            <w:pPr>
              <w:jc w:val="center"/>
              <w:rPr>
                <w:rFonts w:ascii="Times New Roman" w:eastAsia="Times New Roman" w:hAnsi="Times New Roman" w:cs="Times New Roman"/>
                <w:sz w:val="24"/>
                <w:szCs w:val="24"/>
              </w:rPr>
            </w:pPr>
            <w:r w:rsidRPr="00911FE5">
              <w:rPr>
                <w:rFonts w:ascii="Times New Roman" w:eastAsia="Times New Roman" w:hAnsi="Times New Roman" w:cs="Times New Roman"/>
                <w:sz w:val="24"/>
                <w:szCs w:val="24"/>
              </w:rPr>
              <w:t>32</w:t>
            </w:r>
          </w:p>
        </w:tc>
        <w:tc>
          <w:tcPr>
            <w:tcW w:w="3402" w:type="dxa"/>
          </w:tcPr>
          <w:p w:rsidR="001B42C6" w:rsidRPr="00911FE5" w:rsidRDefault="001B42C6" w:rsidP="009412FC">
            <w:pPr>
              <w:pStyle w:val="ParagraphStyle"/>
              <w:rPr>
                <w:rFonts w:ascii="Times New Roman" w:hAnsi="Times New Roman" w:cs="Times New Roman"/>
              </w:rPr>
            </w:pPr>
            <w:r w:rsidRPr="00911FE5">
              <w:rPr>
                <w:rFonts w:ascii="Times New Roman" w:hAnsi="Times New Roman" w:cs="Times New Roman"/>
              </w:rPr>
              <w:t>История возникновения ребусов</w:t>
            </w:r>
          </w:p>
        </w:tc>
        <w:tc>
          <w:tcPr>
            <w:tcW w:w="993" w:type="dxa"/>
          </w:tcPr>
          <w:p w:rsidR="001B42C6" w:rsidRPr="00911FE5" w:rsidRDefault="001B42C6" w:rsidP="009412FC">
            <w:pPr>
              <w:jc w:val="center"/>
              <w:rPr>
                <w:rFonts w:ascii="Times New Roman" w:eastAsia="Times New Roman" w:hAnsi="Times New Roman" w:cs="Times New Roman"/>
                <w:sz w:val="24"/>
                <w:szCs w:val="24"/>
              </w:rPr>
            </w:pPr>
            <w:r w:rsidRPr="00911FE5">
              <w:rPr>
                <w:rFonts w:ascii="Times New Roman" w:eastAsia="Times New Roman" w:hAnsi="Times New Roman" w:cs="Times New Roman"/>
                <w:sz w:val="24"/>
                <w:szCs w:val="24"/>
              </w:rPr>
              <w:t>1</w:t>
            </w:r>
          </w:p>
        </w:tc>
        <w:tc>
          <w:tcPr>
            <w:tcW w:w="992" w:type="dxa"/>
            <w:vAlign w:val="center"/>
          </w:tcPr>
          <w:p w:rsidR="001B42C6" w:rsidRPr="00911FE5" w:rsidRDefault="001B42C6" w:rsidP="009412FC">
            <w:pPr>
              <w:jc w:val="center"/>
              <w:rPr>
                <w:rFonts w:ascii="Times New Roman" w:eastAsia="Times New Roman" w:hAnsi="Times New Roman" w:cs="Times New Roman"/>
                <w:sz w:val="24"/>
                <w:szCs w:val="24"/>
              </w:rPr>
            </w:pPr>
          </w:p>
        </w:tc>
        <w:tc>
          <w:tcPr>
            <w:tcW w:w="850" w:type="dxa"/>
            <w:vAlign w:val="center"/>
          </w:tcPr>
          <w:p w:rsidR="001B42C6" w:rsidRPr="00911FE5" w:rsidRDefault="001B42C6" w:rsidP="009412FC">
            <w:pPr>
              <w:jc w:val="center"/>
              <w:rPr>
                <w:rFonts w:ascii="Times New Roman" w:eastAsia="Times New Roman" w:hAnsi="Times New Roman" w:cs="Times New Roman"/>
                <w:sz w:val="24"/>
                <w:szCs w:val="24"/>
              </w:rPr>
            </w:pPr>
          </w:p>
        </w:tc>
        <w:tc>
          <w:tcPr>
            <w:tcW w:w="1701" w:type="dxa"/>
          </w:tcPr>
          <w:p w:rsidR="001B42C6" w:rsidRPr="00911FE5" w:rsidRDefault="001B42C6" w:rsidP="009412FC">
            <w:pPr>
              <w:rPr>
                <w:rFonts w:ascii="Times New Roman" w:hAnsi="Times New Roman" w:cs="Times New Roman"/>
                <w:sz w:val="24"/>
                <w:szCs w:val="24"/>
              </w:rPr>
            </w:pPr>
            <w:r w:rsidRPr="00911FE5">
              <w:rPr>
                <w:rFonts w:ascii="Times New Roman" w:hAnsi="Times New Roman" w:cs="Times New Roman"/>
                <w:sz w:val="24"/>
                <w:szCs w:val="24"/>
              </w:rPr>
              <w:t>Игра. Групповая работа, самостоятельная работа</w:t>
            </w:r>
          </w:p>
        </w:tc>
        <w:tc>
          <w:tcPr>
            <w:tcW w:w="1843" w:type="dxa"/>
          </w:tcPr>
          <w:p w:rsidR="001B42C6" w:rsidRPr="00911FE5" w:rsidRDefault="001B42C6" w:rsidP="009412FC">
            <w:pPr>
              <w:rPr>
                <w:rFonts w:ascii="Times New Roman" w:hAnsi="Times New Roman" w:cs="Times New Roman"/>
                <w:sz w:val="24"/>
                <w:szCs w:val="24"/>
              </w:rPr>
            </w:pPr>
            <w:r w:rsidRPr="00911FE5">
              <w:rPr>
                <w:rFonts w:ascii="Times New Roman" w:hAnsi="Times New Roman" w:cs="Times New Roman"/>
                <w:sz w:val="24"/>
                <w:szCs w:val="24"/>
              </w:rPr>
              <w:t>https://resh.edu.ru/</w:t>
            </w:r>
          </w:p>
        </w:tc>
      </w:tr>
      <w:tr w:rsidR="001B42C6" w:rsidRPr="00911FE5" w:rsidTr="001B42C6">
        <w:trPr>
          <w:gridAfter w:val="5"/>
          <w:wAfter w:w="7795" w:type="dxa"/>
          <w:trHeight w:val="510"/>
        </w:trPr>
        <w:tc>
          <w:tcPr>
            <w:tcW w:w="817" w:type="dxa"/>
            <w:vAlign w:val="center"/>
          </w:tcPr>
          <w:p w:rsidR="001B42C6" w:rsidRPr="00911FE5" w:rsidRDefault="001B42C6" w:rsidP="009412FC">
            <w:pPr>
              <w:jc w:val="center"/>
              <w:rPr>
                <w:rFonts w:ascii="Times New Roman" w:eastAsia="Times New Roman" w:hAnsi="Times New Roman" w:cs="Times New Roman"/>
                <w:sz w:val="24"/>
                <w:szCs w:val="24"/>
              </w:rPr>
            </w:pPr>
            <w:r w:rsidRPr="00911FE5">
              <w:rPr>
                <w:rFonts w:ascii="Times New Roman" w:eastAsia="Times New Roman" w:hAnsi="Times New Roman" w:cs="Times New Roman"/>
                <w:sz w:val="24"/>
                <w:szCs w:val="24"/>
              </w:rPr>
              <w:t>33</w:t>
            </w:r>
          </w:p>
        </w:tc>
        <w:tc>
          <w:tcPr>
            <w:tcW w:w="3402" w:type="dxa"/>
          </w:tcPr>
          <w:p w:rsidR="001B42C6" w:rsidRPr="00911FE5" w:rsidRDefault="001B42C6" w:rsidP="009412FC">
            <w:pPr>
              <w:pStyle w:val="ParagraphStyle"/>
              <w:rPr>
                <w:rFonts w:ascii="Times New Roman" w:hAnsi="Times New Roman" w:cs="Times New Roman"/>
              </w:rPr>
            </w:pPr>
            <w:r w:rsidRPr="00911FE5">
              <w:rPr>
                <w:rFonts w:ascii="Times New Roman" w:hAnsi="Times New Roman" w:cs="Times New Roman"/>
              </w:rPr>
              <w:t>Викторина для знатоков математики</w:t>
            </w:r>
          </w:p>
        </w:tc>
        <w:tc>
          <w:tcPr>
            <w:tcW w:w="993" w:type="dxa"/>
          </w:tcPr>
          <w:p w:rsidR="001B42C6" w:rsidRPr="00911FE5" w:rsidRDefault="001B42C6" w:rsidP="009412FC">
            <w:pPr>
              <w:jc w:val="center"/>
              <w:rPr>
                <w:rFonts w:ascii="Times New Roman" w:eastAsia="Times New Roman" w:hAnsi="Times New Roman" w:cs="Times New Roman"/>
                <w:sz w:val="24"/>
                <w:szCs w:val="24"/>
              </w:rPr>
            </w:pPr>
            <w:r w:rsidRPr="00911FE5">
              <w:rPr>
                <w:rFonts w:ascii="Times New Roman" w:eastAsia="Times New Roman" w:hAnsi="Times New Roman" w:cs="Times New Roman"/>
                <w:sz w:val="24"/>
                <w:szCs w:val="24"/>
              </w:rPr>
              <w:t>1</w:t>
            </w:r>
          </w:p>
        </w:tc>
        <w:tc>
          <w:tcPr>
            <w:tcW w:w="992" w:type="dxa"/>
            <w:vAlign w:val="center"/>
          </w:tcPr>
          <w:p w:rsidR="001B42C6" w:rsidRPr="00911FE5" w:rsidRDefault="001B42C6" w:rsidP="009412FC">
            <w:pPr>
              <w:jc w:val="center"/>
              <w:rPr>
                <w:rFonts w:ascii="Times New Roman" w:eastAsia="Times New Roman" w:hAnsi="Times New Roman" w:cs="Times New Roman"/>
                <w:sz w:val="24"/>
                <w:szCs w:val="24"/>
              </w:rPr>
            </w:pPr>
          </w:p>
        </w:tc>
        <w:tc>
          <w:tcPr>
            <w:tcW w:w="850" w:type="dxa"/>
            <w:vAlign w:val="center"/>
          </w:tcPr>
          <w:p w:rsidR="001B42C6" w:rsidRPr="00911FE5" w:rsidRDefault="001B42C6" w:rsidP="009412FC">
            <w:pPr>
              <w:jc w:val="center"/>
              <w:rPr>
                <w:rFonts w:ascii="Times New Roman" w:eastAsia="Times New Roman" w:hAnsi="Times New Roman" w:cs="Times New Roman"/>
                <w:sz w:val="24"/>
                <w:szCs w:val="24"/>
              </w:rPr>
            </w:pPr>
          </w:p>
        </w:tc>
        <w:tc>
          <w:tcPr>
            <w:tcW w:w="1701" w:type="dxa"/>
          </w:tcPr>
          <w:p w:rsidR="001B42C6" w:rsidRPr="00911FE5" w:rsidRDefault="001B42C6" w:rsidP="009412FC">
            <w:pPr>
              <w:rPr>
                <w:rFonts w:ascii="Times New Roman" w:hAnsi="Times New Roman" w:cs="Times New Roman"/>
                <w:sz w:val="24"/>
                <w:szCs w:val="24"/>
              </w:rPr>
            </w:pPr>
            <w:r w:rsidRPr="00911FE5">
              <w:rPr>
                <w:rFonts w:ascii="Times New Roman" w:hAnsi="Times New Roman" w:cs="Times New Roman"/>
                <w:sz w:val="24"/>
                <w:szCs w:val="24"/>
              </w:rPr>
              <w:t>Игра. Групповая работа, самостоятельная работа</w:t>
            </w:r>
          </w:p>
        </w:tc>
        <w:tc>
          <w:tcPr>
            <w:tcW w:w="1843" w:type="dxa"/>
          </w:tcPr>
          <w:p w:rsidR="001B42C6" w:rsidRPr="00911FE5" w:rsidRDefault="001B42C6" w:rsidP="009412FC">
            <w:pPr>
              <w:rPr>
                <w:rFonts w:ascii="Times New Roman" w:hAnsi="Times New Roman" w:cs="Times New Roman"/>
                <w:sz w:val="24"/>
                <w:szCs w:val="24"/>
              </w:rPr>
            </w:pPr>
            <w:r w:rsidRPr="00911FE5">
              <w:rPr>
                <w:rFonts w:ascii="Times New Roman" w:hAnsi="Times New Roman" w:cs="Times New Roman"/>
                <w:sz w:val="24"/>
                <w:szCs w:val="24"/>
              </w:rPr>
              <w:t>https://resh.edu.ru/</w:t>
            </w:r>
          </w:p>
        </w:tc>
      </w:tr>
      <w:tr w:rsidR="001B42C6" w:rsidRPr="00911FE5" w:rsidTr="001B42C6">
        <w:trPr>
          <w:gridAfter w:val="5"/>
          <w:wAfter w:w="7795" w:type="dxa"/>
          <w:trHeight w:val="510"/>
        </w:trPr>
        <w:tc>
          <w:tcPr>
            <w:tcW w:w="817" w:type="dxa"/>
            <w:vAlign w:val="center"/>
          </w:tcPr>
          <w:p w:rsidR="001B42C6" w:rsidRPr="00911FE5" w:rsidRDefault="001B42C6" w:rsidP="009412FC">
            <w:pPr>
              <w:jc w:val="center"/>
              <w:rPr>
                <w:rFonts w:ascii="Times New Roman" w:eastAsia="Times New Roman" w:hAnsi="Times New Roman" w:cs="Times New Roman"/>
                <w:sz w:val="24"/>
                <w:szCs w:val="24"/>
              </w:rPr>
            </w:pPr>
          </w:p>
        </w:tc>
        <w:tc>
          <w:tcPr>
            <w:tcW w:w="3402" w:type="dxa"/>
            <w:vAlign w:val="center"/>
          </w:tcPr>
          <w:p w:rsidR="001B42C6" w:rsidRPr="00911FE5" w:rsidRDefault="001B42C6" w:rsidP="009412FC">
            <w:pPr>
              <w:jc w:val="right"/>
              <w:rPr>
                <w:rFonts w:ascii="Times New Roman" w:eastAsia="Times New Roman" w:hAnsi="Times New Roman" w:cs="Times New Roman"/>
                <w:b/>
                <w:sz w:val="24"/>
                <w:szCs w:val="24"/>
              </w:rPr>
            </w:pPr>
            <w:r w:rsidRPr="00911FE5">
              <w:rPr>
                <w:rFonts w:ascii="Times New Roman" w:eastAsia="Times New Roman" w:hAnsi="Times New Roman" w:cs="Times New Roman"/>
                <w:b/>
                <w:sz w:val="24"/>
                <w:szCs w:val="24"/>
              </w:rPr>
              <w:t>итого</w:t>
            </w:r>
          </w:p>
        </w:tc>
        <w:tc>
          <w:tcPr>
            <w:tcW w:w="993" w:type="dxa"/>
          </w:tcPr>
          <w:p w:rsidR="001B42C6" w:rsidRPr="00911FE5" w:rsidRDefault="001B42C6" w:rsidP="009412FC">
            <w:pPr>
              <w:jc w:val="center"/>
              <w:rPr>
                <w:rFonts w:ascii="Times New Roman" w:eastAsia="Times New Roman" w:hAnsi="Times New Roman" w:cs="Times New Roman"/>
                <w:b/>
                <w:sz w:val="24"/>
                <w:szCs w:val="24"/>
              </w:rPr>
            </w:pPr>
            <w:r w:rsidRPr="00911FE5">
              <w:rPr>
                <w:rFonts w:ascii="Times New Roman" w:eastAsia="Times New Roman" w:hAnsi="Times New Roman" w:cs="Times New Roman"/>
                <w:b/>
                <w:sz w:val="24"/>
                <w:szCs w:val="24"/>
              </w:rPr>
              <w:t>33</w:t>
            </w:r>
          </w:p>
        </w:tc>
        <w:tc>
          <w:tcPr>
            <w:tcW w:w="992" w:type="dxa"/>
            <w:vAlign w:val="center"/>
          </w:tcPr>
          <w:p w:rsidR="001B42C6" w:rsidRPr="00911FE5" w:rsidRDefault="001B42C6" w:rsidP="009412FC">
            <w:pPr>
              <w:jc w:val="center"/>
              <w:rPr>
                <w:rFonts w:ascii="Times New Roman" w:eastAsia="Times New Roman" w:hAnsi="Times New Roman" w:cs="Times New Roman"/>
                <w:sz w:val="24"/>
                <w:szCs w:val="24"/>
              </w:rPr>
            </w:pPr>
          </w:p>
        </w:tc>
        <w:tc>
          <w:tcPr>
            <w:tcW w:w="850" w:type="dxa"/>
            <w:vAlign w:val="center"/>
          </w:tcPr>
          <w:p w:rsidR="001B42C6" w:rsidRPr="00911FE5" w:rsidRDefault="001B42C6" w:rsidP="009412FC">
            <w:pPr>
              <w:jc w:val="center"/>
              <w:rPr>
                <w:rFonts w:ascii="Times New Roman" w:eastAsia="Times New Roman" w:hAnsi="Times New Roman" w:cs="Times New Roman"/>
                <w:sz w:val="24"/>
                <w:szCs w:val="24"/>
              </w:rPr>
            </w:pPr>
          </w:p>
        </w:tc>
        <w:tc>
          <w:tcPr>
            <w:tcW w:w="1701" w:type="dxa"/>
          </w:tcPr>
          <w:p w:rsidR="001B42C6" w:rsidRPr="00911FE5" w:rsidRDefault="001B42C6" w:rsidP="009412FC">
            <w:pPr>
              <w:jc w:val="center"/>
              <w:rPr>
                <w:rFonts w:ascii="Times New Roman" w:eastAsia="Times New Roman" w:hAnsi="Times New Roman" w:cs="Times New Roman"/>
                <w:sz w:val="24"/>
                <w:szCs w:val="24"/>
              </w:rPr>
            </w:pPr>
          </w:p>
        </w:tc>
        <w:tc>
          <w:tcPr>
            <w:tcW w:w="1843" w:type="dxa"/>
          </w:tcPr>
          <w:p w:rsidR="001B42C6" w:rsidRPr="00911FE5" w:rsidRDefault="001B42C6" w:rsidP="009412FC">
            <w:pPr>
              <w:jc w:val="center"/>
              <w:rPr>
                <w:rFonts w:ascii="Times New Roman" w:hAnsi="Times New Roman" w:cs="Times New Roman"/>
                <w:bCs/>
                <w:iCs/>
                <w:sz w:val="24"/>
                <w:szCs w:val="24"/>
              </w:rPr>
            </w:pPr>
          </w:p>
        </w:tc>
      </w:tr>
    </w:tbl>
    <w:p w:rsidR="007361AE" w:rsidRPr="00911FE5" w:rsidRDefault="007361AE" w:rsidP="009412FC">
      <w:pPr>
        <w:spacing w:after="0" w:line="240" w:lineRule="auto"/>
        <w:jc w:val="center"/>
        <w:rPr>
          <w:rFonts w:ascii="Times New Roman" w:eastAsia="Times New Roman" w:hAnsi="Times New Roman" w:cs="Times New Roman"/>
          <w:b/>
          <w:sz w:val="24"/>
          <w:szCs w:val="24"/>
          <w:lang w:eastAsia="ru-RU"/>
        </w:rPr>
      </w:pPr>
    </w:p>
    <w:p w:rsidR="00856E8B" w:rsidRPr="00911FE5" w:rsidRDefault="00856E8B" w:rsidP="009412FC">
      <w:pPr>
        <w:spacing w:after="0" w:line="240" w:lineRule="auto"/>
        <w:jc w:val="center"/>
        <w:rPr>
          <w:rFonts w:ascii="Times New Roman" w:eastAsia="Times New Roman" w:hAnsi="Times New Roman" w:cs="Times New Roman"/>
          <w:b/>
          <w:sz w:val="24"/>
          <w:szCs w:val="24"/>
          <w:lang w:eastAsia="ru-RU"/>
        </w:rPr>
      </w:pPr>
    </w:p>
    <w:p w:rsidR="005F4CB2" w:rsidRPr="00911FE5" w:rsidRDefault="005F4CB2" w:rsidP="009412FC">
      <w:pPr>
        <w:spacing w:after="0" w:line="240" w:lineRule="auto"/>
        <w:rPr>
          <w:rFonts w:ascii="Times New Roman" w:eastAsia="Times New Roman" w:hAnsi="Times New Roman" w:cs="Times New Roman"/>
          <w:b/>
          <w:sz w:val="24"/>
          <w:szCs w:val="24"/>
          <w:lang w:eastAsia="ru-RU"/>
        </w:rPr>
      </w:pPr>
    </w:p>
    <w:p w:rsidR="005F4CB2" w:rsidRPr="00911FE5" w:rsidRDefault="005F4CB2" w:rsidP="009412FC">
      <w:pPr>
        <w:spacing w:after="0" w:line="240" w:lineRule="auto"/>
        <w:jc w:val="center"/>
        <w:rPr>
          <w:rFonts w:ascii="Times New Roman" w:eastAsia="Times New Roman" w:hAnsi="Times New Roman" w:cs="Times New Roman"/>
          <w:b/>
          <w:sz w:val="24"/>
          <w:szCs w:val="24"/>
          <w:lang w:eastAsia="ru-RU"/>
        </w:rPr>
      </w:pPr>
    </w:p>
    <w:p w:rsidR="00856E8B" w:rsidRPr="00911FE5" w:rsidRDefault="005F4CB2" w:rsidP="009412FC">
      <w:pPr>
        <w:spacing w:after="0" w:line="240" w:lineRule="auto"/>
        <w:jc w:val="center"/>
        <w:rPr>
          <w:rFonts w:ascii="Times New Roman" w:eastAsia="Times New Roman" w:hAnsi="Times New Roman" w:cs="Times New Roman"/>
          <w:b/>
          <w:sz w:val="24"/>
          <w:szCs w:val="24"/>
          <w:lang w:eastAsia="ru-RU"/>
        </w:rPr>
      </w:pPr>
      <w:r w:rsidRPr="00911FE5">
        <w:rPr>
          <w:rFonts w:ascii="Times New Roman" w:eastAsia="Times New Roman" w:hAnsi="Times New Roman" w:cs="Times New Roman"/>
          <w:b/>
          <w:sz w:val="24"/>
          <w:szCs w:val="24"/>
          <w:lang w:eastAsia="ru-RU"/>
        </w:rPr>
        <w:t>2 класс</w:t>
      </w:r>
    </w:p>
    <w:p w:rsidR="000F1A4C" w:rsidRPr="00911FE5" w:rsidRDefault="000F1A4C" w:rsidP="009412FC">
      <w:pPr>
        <w:spacing w:after="0" w:line="240" w:lineRule="auto"/>
        <w:jc w:val="center"/>
        <w:rPr>
          <w:rFonts w:ascii="Times New Roman" w:eastAsia="Times New Roman" w:hAnsi="Times New Roman" w:cs="Times New Roman"/>
          <w:b/>
          <w:sz w:val="24"/>
          <w:szCs w:val="24"/>
          <w:lang w:eastAsia="ru-RU"/>
        </w:rPr>
      </w:pPr>
    </w:p>
    <w:tbl>
      <w:tblPr>
        <w:tblStyle w:val="a7"/>
        <w:tblW w:w="10598" w:type="dxa"/>
        <w:tblInd w:w="-142" w:type="dxa"/>
        <w:tblLayout w:type="fixed"/>
        <w:tblLook w:val="04A0" w:firstRow="1" w:lastRow="0" w:firstColumn="1" w:lastColumn="0" w:noHBand="0" w:noVBand="1"/>
      </w:tblPr>
      <w:tblGrid>
        <w:gridCol w:w="817"/>
        <w:gridCol w:w="3402"/>
        <w:gridCol w:w="993"/>
        <w:gridCol w:w="992"/>
        <w:gridCol w:w="992"/>
        <w:gridCol w:w="1559"/>
        <w:gridCol w:w="1843"/>
      </w:tblGrid>
      <w:tr w:rsidR="000F1A4C" w:rsidRPr="00911FE5" w:rsidTr="00D65C37">
        <w:tc>
          <w:tcPr>
            <w:tcW w:w="817" w:type="dxa"/>
            <w:vMerge w:val="restart"/>
            <w:vAlign w:val="center"/>
          </w:tcPr>
          <w:p w:rsidR="000F1A4C" w:rsidRPr="00911FE5" w:rsidRDefault="000F1A4C" w:rsidP="009412FC">
            <w:pPr>
              <w:jc w:val="center"/>
              <w:rPr>
                <w:rFonts w:ascii="Times New Roman" w:eastAsia="Times New Roman" w:hAnsi="Times New Roman" w:cs="Times New Roman"/>
                <w:b/>
                <w:sz w:val="24"/>
                <w:szCs w:val="24"/>
              </w:rPr>
            </w:pPr>
            <w:r w:rsidRPr="00911FE5">
              <w:rPr>
                <w:rFonts w:ascii="Times New Roman" w:eastAsia="Times New Roman" w:hAnsi="Times New Roman" w:cs="Times New Roman"/>
                <w:b/>
                <w:sz w:val="24"/>
                <w:szCs w:val="24"/>
              </w:rPr>
              <w:t>№ п/п</w:t>
            </w:r>
          </w:p>
        </w:tc>
        <w:tc>
          <w:tcPr>
            <w:tcW w:w="3402" w:type="dxa"/>
            <w:vMerge w:val="restart"/>
            <w:vAlign w:val="center"/>
          </w:tcPr>
          <w:p w:rsidR="000F1A4C" w:rsidRPr="00911FE5" w:rsidRDefault="000F1A4C" w:rsidP="009412FC">
            <w:pPr>
              <w:jc w:val="center"/>
              <w:rPr>
                <w:rFonts w:ascii="Times New Roman" w:eastAsia="Times New Roman" w:hAnsi="Times New Roman" w:cs="Times New Roman"/>
                <w:b/>
                <w:sz w:val="24"/>
                <w:szCs w:val="24"/>
              </w:rPr>
            </w:pPr>
            <w:r w:rsidRPr="00911FE5">
              <w:rPr>
                <w:rFonts w:ascii="Times New Roman" w:eastAsia="Times New Roman" w:hAnsi="Times New Roman" w:cs="Times New Roman"/>
                <w:b/>
                <w:sz w:val="24"/>
                <w:szCs w:val="24"/>
              </w:rPr>
              <w:t>Наименование темы</w:t>
            </w:r>
          </w:p>
        </w:tc>
        <w:tc>
          <w:tcPr>
            <w:tcW w:w="993" w:type="dxa"/>
            <w:vMerge w:val="restart"/>
          </w:tcPr>
          <w:p w:rsidR="000F1A4C" w:rsidRPr="00911FE5" w:rsidRDefault="000F1A4C" w:rsidP="009412FC">
            <w:pPr>
              <w:jc w:val="center"/>
              <w:rPr>
                <w:rFonts w:ascii="Times New Roman" w:eastAsia="Times New Roman" w:hAnsi="Times New Roman" w:cs="Times New Roman"/>
                <w:b/>
                <w:sz w:val="24"/>
                <w:szCs w:val="24"/>
              </w:rPr>
            </w:pPr>
            <w:r w:rsidRPr="00911FE5">
              <w:rPr>
                <w:rFonts w:ascii="Times New Roman" w:eastAsia="Times New Roman" w:hAnsi="Times New Roman" w:cs="Times New Roman"/>
                <w:b/>
                <w:sz w:val="24"/>
                <w:szCs w:val="24"/>
              </w:rPr>
              <w:t>Количество часов</w:t>
            </w:r>
          </w:p>
        </w:tc>
        <w:tc>
          <w:tcPr>
            <w:tcW w:w="1984" w:type="dxa"/>
            <w:gridSpan w:val="2"/>
            <w:vAlign w:val="center"/>
          </w:tcPr>
          <w:p w:rsidR="000F1A4C" w:rsidRPr="00911FE5" w:rsidRDefault="000F1A4C" w:rsidP="009412FC">
            <w:pPr>
              <w:jc w:val="center"/>
              <w:rPr>
                <w:rFonts w:ascii="Times New Roman" w:eastAsia="Times New Roman" w:hAnsi="Times New Roman" w:cs="Times New Roman"/>
                <w:b/>
                <w:sz w:val="24"/>
                <w:szCs w:val="24"/>
              </w:rPr>
            </w:pPr>
            <w:r w:rsidRPr="00911FE5">
              <w:rPr>
                <w:rFonts w:ascii="Times New Roman" w:eastAsia="Times New Roman" w:hAnsi="Times New Roman" w:cs="Times New Roman"/>
                <w:b/>
                <w:sz w:val="24"/>
                <w:szCs w:val="24"/>
              </w:rPr>
              <w:t>Дата проведения</w:t>
            </w:r>
          </w:p>
        </w:tc>
        <w:tc>
          <w:tcPr>
            <w:tcW w:w="1559" w:type="dxa"/>
            <w:vMerge w:val="restart"/>
          </w:tcPr>
          <w:p w:rsidR="000F1A4C" w:rsidRPr="00911FE5" w:rsidRDefault="000F1A4C" w:rsidP="009412FC">
            <w:pPr>
              <w:jc w:val="center"/>
              <w:rPr>
                <w:rFonts w:ascii="Times New Roman" w:eastAsia="Times New Roman" w:hAnsi="Times New Roman" w:cs="Times New Roman"/>
                <w:b/>
                <w:sz w:val="24"/>
                <w:szCs w:val="24"/>
              </w:rPr>
            </w:pPr>
            <w:r w:rsidRPr="00911FE5">
              <w:rPr>
                <w:rFonts w:ascii="Times New Roman" w:eastAsia="Times New Roman" w:hAnsi="Times New Roman" w:cs="Times New Roman"/>
                <w:b/>
                <w:sz w:val="24"/>
                <w:szCs w:val="24"/>
              </w:rPr>
              <w:t>Форма проведения</w:t>
            </w:r>
          </w:p>
        </w:tc>
        <w:tc>
          <w:tcPr>
            <w:tcW w:w="1843" w:type="dxa"/>
            <w:vMerge w:val="restart"/>
          </w:tcPr>
          <w:p w:rsidR="000F1A4C" w:rsidRPr="00911FE5" w:rsidRDefault="000F1A4C" w:rsidP="009412FC">
            <w:pPr>
              <w:jc w:val="center"/>
              <w:rPr>
                <w:rFonts w:ascii="Times New Roman" w:eastAsia="Times New Roman" w:hAnsi="Times New Roman" w:cs="Times New Roman"/>
                <w:b/>
                <w:sz w:val="24"/>
                <w:szCs w:val="24"/>
              </w:rPr>
            </w:pPr>
            <w:r w:rsidRPr="00911FE5">
              <w:rPr>
                <w:rFonts w:ascii="Times New Roman" w:eastAsia="Times New Roman" w:hAnsi="Times New Roman" w:cs="Times New Roman"/>
                <w:b/>
                <w:sz w:val="24"/>
                <w:szCs w:val="24"/>
              </w:rPr>
              <w:t>ЭОР</w:t>
            </w:r>
          </w:p>
        </w:tc>
      </w:tr>
      <w:tr w:rsidR="000F1A4C" w:rsidRPr="00911FE5" w:rsidTr="00D65C37">
        <w:tc>
          <w:tcPr>
            <w:tcW w:w="817" w:type="dxa"/>
            <w:vMerge/>
          </w:tcPr>
          <w:p w:rsidR="000F1A4C" w:rsidRPr="00911FE5" w:rsidRDefault="000F1A4C" w:rsidP="009412FC">
            <w:pPr>
              <w:jc w:val="center"/>
              <w:rPr>
                <w:rFonts w:ascii="Times New Roman" w:eastAsia="Times New Roman" w:hAnsi="Times New Roman" w:cs="Times New Roman"/>
                <w:b/>
                <w:sz w:val="24"/>
                <w:szCs w:val="24"/>
              </w:rPr>
            </w:pPr>
          </w:p>
        </w:tc>
        <w:tc>
          <w:tcPr>
            <w:tcW w:w="3402" w:type="dxa"/>
            <w:vMerge/>
          </w:tcPr>
          <w:p w:rsidR="000F1A4C" w:rsidRPr="00911FE5" w:rsidRDefault="000F1A4C" w:rsidP="009412FC">
            <w:pPr>
              <w:jc w:val="center"/>
              <w:rPr>
                <w:rFonts w:ascii="Times New Roman" w:eastAsia="Times New Roman" w:hAnsi="Times New Roman" w:cs="Times New Roman"/>
                <w:b/>
                <w:sz w:val="24"/>
                <w:szCs w:val="24"/>
              </w:rPr>
            </w:pPr>
          </w:p>
        </w:tc>
        <w:tc>
          <w:tcPr>
            <w:tcW w:w="993" w:type="dxa"/>
            <w:vMerge/>
          </w:tcPr>
          <w:p w:rsidR="000F1A4C" w:rsidRPr="00911FE5" w:rsidRDefault="000F1A4C" w:rsidP="009412FC">
            <w:pPr>
              <w:jc w:val="center"/>
              <w:rPr>
                <w:rFonts w:ascii="Times New Roman" w:eastAsia="Times New Roman" w:hAnsi="Times New Roman" w:cs="Times New Roman"/>
                <w:b/>
                <w:sz w:val="24"/>
                <w:szCs w:val="24"/>
              </w:rPr>
            </w:pPr>
          </w:p>
        </w:tc>
        <w:tc>
          <w:tcPr>
            <w:tcW w:w="992" w:type="dxa"/>
            <w:vAlign w:val="center"/>
          </w:tcPr>
          <w:p w:rsidR="000F1A4C" w:rsidRPr="00911FE5" w:rsidRDefault="000F1A4C" w:rsidP="009412FC">
            <w:pPr>
              <w:jc w:val="center"/>
              <w:rPr>
                <w:rFonts w:ascii="Times New Roman" w:eastAsia="Times New Roman" w:hAnsi="Times New Roman" w:cs="Times New Roman"/>
                <w:b/>
                <w:sz w:val="24"/>
                <w:szCs w:val="24"/>
              </w:rPr>
            </w:pPr>
            <w:r w:rsidRPr="00911FE5">
              <w:rPr>
                <w:rFonts w:ascii="Times New Roman" w:eastAsia="Times New Roman" w:hAnsi="Times New Roman" w:cs="Times New Roman"/>
                <w:b/>
                <w:sz w:val="24"/>
                <w:szCs w:val="24"/>
              </w:rPr>
              <w:t>План</w:t>
            </w:r>
          </w:p>
        </w:tc>
        <w:tc>
          <w:tcPr>
            <w:tcW w:w="992" w:type="dxa"/>
            <w:vAlign w:val="center"/>
          </w:tcPr>
          <w:p w:rsidR="000F1A4C" w:rsidRPr="00911FE5" w:rsidRDefault="000F1A4C" w:rsidP="009412FC">
            <w:pPr>
              <w:jc w:val="center"/>
              <w:rPr>
                <w:rFonts w:ascii="Times New Roman" w:eastAsia="Times New Roman" w:hAnsi="Times New Roman" w:cs="Times New Roman"/>
                <w:b/>
                <w:sz w:val="24"/>
                <w:szCs w:val="24"/>
              </w:rPr>
            </w:pPr>
            <w:r w:rsidRPr="00911FE5">
              <w:rPr>
                <w:rFonts w:ascii="Times New Roman" w:eastAsia="Times New Roman" w:hAnsi="Times New Roman" w:cs="Times New Roman"/>
                <w:b/>
                <w:sz w:val="24"/>
                <w:szCs w:val="24"/>
              </w:rPr>
              <w:t>Факт</w:t>
            </w:r>
          </w:p>
        </w:tc>
        <w:tc>
          <w:tcPr>
            <w:tcW w:w="1559" w:type="dxa"/>
            <w:vMerge/>
          </w:tcPr>
          <w:p w:rsidR="000F1A4C" w:rsidRPr="00911FE5" w:rsidRDefault="000F1A4C" w:rsidP="009412FC">
            <w:pPr>
              <w:jc w:val="center"/>
              <w:rPr>
                <w:rFonts w:ascii="Times New Roman" w:eastAsia="Times New Roman" w:hAnsi="Times New Roman" w:cs="Times New Roman"/>
                <w:b/>
                <w:sz w:val="24"/>
                <w:szCs w:val="24"/>
              </w:rPr>
            </w:pPr>
          </w:p>
        </w:tc>
        <w:tc>
          <w:tcPr>
            <w:tcW w:w="1843" w:type="dxa"/>
            <w:vMerge/>
          </w:tcPr>
          <w:p w:rsidR="000F1A4C" w:rsidRPr="00911FE5" w:rsidRDefault="000F1A4C" w:rsidP="009412FC">
            <w:pPr>
              <w:jc w:val="center"/>
              <w:rPr>
                <w:rFonts w:ascii="Times New Roman" w:eastAsia="Times New Roman" w:hAnsi="Times New Roman" w:cs="Times New Roman"/>
                <w:b/>
                <w:sz w:val="24"/>
                <w:szCs w:val="24"/>
              </w:rPr>
            </w:pPr>
          </w:p>
        </w:tc>
      </w:tr>
      <w:tr w:rsidR="000F1A4C" w:rsidRPr="00911FE5" w:rsidTr="00D65C37">
        <w:trPr>
          <w:trHeight w:val="510"/>
        </w:trPr>
        <w:tc>
          <w:tcPr>
            <w:tcW w:w="10598" w:type="dxa"/>
            <w:gridSpan w:val="7"/>
          </w:tcPr>
          <w:p w:rsidR="000F1A4C" w:rsidRPr="00911FE5" w:rsidRDefault="000F1A4C" w:rsidP="009412FC">
            <w:pPr>
              <w:contextualSpacing/>
              <w:jc w:val="center"/>
              <w:rPr>
                <w:rStyle w:val="21"/>
                <w:b/>
                <w:color w:val="auto"/>
                <w:sz w:val="24"/>
                <w:szCs w:val="24"/>
              </w:rPr>
            </w:pPr>
            <w:r w:rsidRPr="00911FE5">
              <w:rPr>
                <w:rFonts w:ascii="Times New Roman" w:hAnsi="Times New Roman" w:cs="Times New Roman"/>
                <w:b/>
                <w:bCs/>
                <w:iCs/>
                <w:sz w:val="24"/>
                <w:szCs w:val="24"/>
              </w:rPr>
              <w:t>Математическое справочное бюро 1ч</w:t>
            </w:r>
          </w:p>
        </w:tc>
      </w:tr>
      <w:tr w:rsidR="00AA40DC" w:rsidRPr="00911FE5" w:rsidTr="00D65C37">
        <w:trPr>
          <w:trHeight w:val="510"/>
        </w:trPr>
        <w:tc>
          <w:tcPr>
            <w:tcW w:w="817" w:type="dxa"/>
            <w:vAlign w:val="center"/>
          </w:tcPr>
          <w:p w:rsidR="00AA40DC" w:rsidRPr="00911FE5" w:rsidRDefault="00AA40DC" w:rsidP="009412FC">
            <w:pPr>
              <w:jc w:val="center"/>
              <w:rPr>
                <w:rFonts w:ascii="Times New Roman" w:eastAsia="Times New Roman" w:hAnsi="Times New Roman" w:cs="Times New Roman"/>
                <w:sz w:val="24"/>
                <w:szCs w:val="24"/>
              </w:rPr>
            </w:pPr>
            <w:r w:rsidRPr="00911FE5">
              <w:rPr>
                <w:rFonts w:ascii="Times New Roman" w:eastAsia="Times New Roman" w:hAnsi="Times New Roman" w:cs="Times New Roman"/>
                <w:sz w:val="24"/>
                <w:szCs w:val="24"/>
              </w:rPr>
              <w:t>1</w:t>
            </w:r>
          </w:p>
        </w:tc>
        <w:tc>
          <w:tcPr>
            <w:tcW w:w="3402" w:type="dxa"/>
          </w:tcPr>
          <w:p w:rsidR="00AA40DC" w:rsidRPr="00911FE5" w:rsidRDefault="00AA40DC" w:rsidP="009412FC">
            <w:pPr>
              <w:pStyle w:val="ParagraphStyle"/>
              <w:rPr>
                <w:rFonts w:ascii="Times New Roman" w:hAnsi="Times New Roman" w:cs="Times New Roman"/>
              </w:rPr>
            </w:pPr>
            <w:r w:rsidRPr="00911FE5">
              <w:rPr>
                <w:rFonts w:ascii="Times New Roman" w:hAnsi="Times New Roman" w:cs="Times New Roman"/>
              </w:rPr>
              <w:t>Что такое число?</w:t>
            </w:r>
          </w:p>
        </w:tc>
        <w:tc>
          <w:tcPr>
            <w:tcW w:w="993" w:type="dxa"/>
          </w:tcPr>
          <w:p w:rsidR="00AA40DC" w:rsidRPr="00911FE5" w:rsidRDefault="00AA40DC" w:rsidP="009412FC">
            <w:pPr>
              <w:jc w:val="center"/>
              <w:rPr>
                <w:rFonts w:ascii="Times New Roman" w:eastAsia="Times New Roman" w:hAnsi="Times New Roman" w:cs="Times New Roman"/>
                <w:sz w:val="24"/>
                <w:szCs w:val="24"/>
              </w:rPr>
            </w:pPr>
            <w:r w:rsidRPr="00911FE5">
              <w:rPr>
                <w:rFonts w:ascii="Times New Roman" w:eastAsia="Times New Roman" w:hAnsi="Times New Roman" w:cs="Times New Roman"/>
                <w:sz w:val="24"/>
                <w:szCs w:val="24"/>
              </w:rPr>
              <w:t>1</w:t>
            </w:r>
          </w:p>
        </w:tc>
        <w:tc>
          <w:tcPr>
            <w:tcW w:w="992" w:type="dxa"/>
            <w:vAlign w:val="center"/>
          </w:tcPr>
          <w:p w:rsidR="00AA40DC" w:rsidRPr="00911FE5" w:rsidRDefault="00AA40DC" w:rsidP="009412FC">
            <w:pPr>
              <w:jc w:val="center"/>
              <w:rPr>
                <w:rFonts w:ascii="Times New Roman" w:eastAsia="Times New Roman" w:hAnsi="Times New Roman" w:cs="Times New Roman"/>
                <w:sz w:val="24"/>
                <w:szCs w:val="24"/>
              </w:rPr>
            </w:pPr>
          </w:p>
        </w:tc>
        <w:tc>
          <w:tcPr>
            <w:tcW w:w="992" w:type="dxa"/>
            <w:vAlign w:val="center"/>
          </w:tcPr>
          <w:p w:rsidR="00AA40DC" w:rsidRPr="00911FE5" w:rsidRDefault="00AA40DC" w:rsidP="009412FC">
            <w:pPr>
              <w:jc w:val="center"/>
              <w:rPr>
                <w:rFonts w:ascii="Times New Roman" w:eastAsia="Times New Roman" w:hAnsi="Times New Roman" w:cs="Times New Roman"/>
                <w:sz w:val="24"/>
                <w:szCs w:val="24"/>
              </w:rPr>
            </w:pPr>
          </w:p>
        </w:tc>
        <w:tc>
          <w:tcPr>
            <w:tcW w:w="1559" w:type="dxa"/>
          </w:tcPr>
          <w:p w:rsidR="00AA40DC" w:rsidRPr="00911FE5" w:rsidRDefault="005A320C" w:rsidP="009412FC">
            <w:pPr>
              <w:jc w:val="center"/>
              <w:rPr>
                <w:rFonts w:ascii="Times New Roman" w:eastAsia="Times New Roman" w:hAnsi="Times New Roman" w:cs="Times New Roman"/>
                <w:sz w:val="24"/>
                <w:szCs w:val="24"/>
              </w:rPr>
            </w:pPr>
            <w:r w:rsidRPr="00911FE5">
              <w:rPr>
                <w:rFonts w:ascii="Times New Roman" w:eastAsia="Times New Roman" w:hAnsi="Times New Roman" w:cs="Times New Roman"/>
                <w:sz w:val="24"/>
                <w:szCs w:val="24"/>
              </w:rPr>
              <w:t>Беседа,</w:t>
            </w:r>
            <w:r w:rsidR="0055055B" w:rsidRPr="00911FE5">
              <w:rPr>
                <w:rFonts w:ascii="Times New Roman" w:eastAsia="Times New Roman" w:hAnsi="Times New Roman" w:cs="Times New Roman"/>
                <w:sz w:val="24"/>
                <w:szCs w:val="24"/>
              </w:rPr>
              <w:t xml:space="preserve"> </w:t>
            </w:r>
            <w:r w:rsidRPr="00911FE5">
              <w:rPr>
                <w:rFonts w:ascii="Times New Roman" w:eastAsia="Times New Roman" w:hAnsi="Times New Roman" w:cs="Times New Roman"/>
                <w:sz w:val="24"/>
                <w:szCs w:val="24"/>
              </w:rPr>
              <w:t>игра</w:t>
            </w:r>
          </w:p>
        </w:tc>
        <w:tc>
          <w:tcPr>
            <w:tcW w:w="1843" w:type="dxa"/>
          </w:tcPr>
          <w:p w:rsidR="00AA40DC" w:rsidRPr="00911FE5" w:rsidRDefault="00AA40DC" w:rsidP="009412FC">
            <w:pPr>
              <w:rPr>
                <w:rFonts w:ascii="Times New Roman" w:hAnsi="Times New Roman" w:cs="Times New Roman"/>
                <w:sz w:val="24"/>
                <w:szCs w:val="24"/>
              </w:rPr>
            </w:pPr>
            <w:r w:rsidRPr="00911FE5">
              <w:rPr>
                <w:rFonts w:ascii="Times New Roman" w:hAnsi="Times New Roman" w:cs="Times New Roman"/>
                <w:sz w:val="24"/>
                <w:szCs w:val="24"/>
              </w:rPr>
              <w:t>https://infourok.ru/</w:t>
            </w:r>
          </w:p>
        </w:tc>
      </w:tr>
      <w:tr w:rsidR="00AA40DC" w:rsidRPr="00911FE5" w:rsidTr="00D65C37">
        <w:trPr>
          <w:trHeight w:val="510"/>
        </w:trPr>
        <w:tc>
          <w:tcPr>
            <w:tcW w:w="817" w:type="dxa"/>
            <w:vAlign w:val="center"/>
          </w:tcPr>
          <w:p w:rsidR="00AA40DC" w:rsidRPr="00911FE5" w:rsidRDefault="00AA40DC" w:rsidP="009412FC">
            <w:pPr>
              <w:jc w:val="center"/>
              <w:rPr>
                <w:rFonts w:ascii="Times New Roman" w:eastAsia="Times New Roman" w:hAnsi="Times New Roman" w:cs="Times New Roman"/>
                <w:sz w:val="24"/>
                <w:szCs w:val="24"/>
              </w:rPr>
            </w:pPr>
            <w:r w:rsidRPr="00911FE5">
              <w:rPr>
                <w:rFonts w:ascii="Times New Roman" w:eastAsia="Times New Roman" w:hAnsi="Times New Roman" w:cs="Times New Roman"/>
                <w:sz w:val="24"/>
                <w:szCs w:val="24"/>
              </w:rPr>
              <w:t>2</w:t>
            </w:r>
          </w:p>
        </w:tc>
        <w:tc>
          <w:tcPr>
            <w:tcW w:w="3402" w:type="dxa"/>
          </w:tcPr>
          <w:p w:rsidR="00AA40DC" w:rsidRPr="00911FE5" w:rsidRDefault="00AA40DC" w:rsidP="009412FC">
            <w:pPr>
              <w:pStyle w:val="ParagraphStyle"/>
              <w:rPr>
                <w:rFonts w:ascii="Times New Roman" w:hAnsi="Times New Roman" w:cs="Times New Roman"/>
              </w:rPr>
            </w:pPr>
            <w:r w:rsidRPr="00911FE5">
              <w:rPr>
                <w:rFonts w:ascii="Times New Roman" w:hAnsi="Times New Roman" w:cs="Times New Roman"/>
              </w:rPr>
              <w:t xml:space="preserve">Цифры древних цивилизаций. Цифры </w:t>
            </w:r>
            <w:r w:rsidRPr="00911FE5">
              <w:rPr>
                <w:rFonts w:ascii="Times New Roman" w:hAnsi="Times New Roman" w:cs="Times New Roman"/>
              </w:rPr>
              <w:br/>
              <w:t>в Древнем Египте. Цифры племени майя</w:t>
            </w:r>
          </w:p>
        </w:tc>
        <w:tc>
          <w:tcPr>
            <w:tcW w:w="993" w:type="dxa"/>
          </w:tcPr>
          <w:p w:rsidR="00AA40DC" w:rsidRPr="00911FE5" w:rsidRDefault="00AA40DC" w:rsidP="009412FC">
            <w:pPr>
              <w:jc w:val="center"/>
              <w:rPr>
                <w:rFonts w:ascii="Times New Roman" w:eastAsia="Times New Roman" w:hAnsi="Times New Roman" w:cs="Times New Roman"/>
                <w:sz w:val="24"/>
                <w:szCs w:val="24"/>
              </w:rPr>
            </w:pPr>
            <w:r w:rsidRPr="00911FE5">
              <w:rPr>
                <w:rFonts w:ascii="Times New Roman" w:eastAsia="Times New Roman" w:hAnsi="Times New Roman" w:cs="Times New Roman"/>
                <w:sz w:val="24"/>
                <w:szCs w:val="24"/>
              </w:rPr>
              <w:t>1</w:t>
            </w:r>
          </w:p>
        </w:tc>
        <w:tc>
          <w:tcPr>
            <w:tcW w:w="992" w:type="dxa"/>
            <w:vAlign w:val="center"/>
          </w:tcPr>
          <w:p w:rsidR="00AA40DC" w:rsidRPr="00911FE5" w:rsidRDefault="00AA40DC" w:rsidP="009412FC">
            <w:pPr>
              <w:jc w:val="center"/>
              <w:rPr>
                <w:rFonts w:ascii="Times New Roman" w:eastAsia="Times New Roman" w:hAnsi="Times New Roman" w:cs="Times New Roman"/>
                <w:sz w:val="24"/>
                <w:szCs w:val="24"/>
              </w:rPr>
            </w:pPr>
          </w:p>
        </w:tc>
        <w:tc>
          <w:tcPr>
            <w:tcW w:w="992" w:type="dxa"/>
            <w:vAlign w:val="center"/>
          </w:tcPr>
          <w:p w:rsidR="00AA40DC" w:rsidRPr="00911FE5" w:rsidRDefault="00AA40DC" w:rsidP="009412FC">
            <w:pPr>
              <w:jc w:val="center"/>
              <w:rPr>
                <w:rFonts w:ascii="Times New Roman" w:eastAsia="Times New Roman" w:hAnsi="Times New Roman" w:cs="Times New Roman"/>
                <w:sz w:val="24"/>
                <w:szCs w:val="24"/>
              </w:rPr>
            </w:pPr>
          </w:p>
        </w:tc>
        <w:tc>
          <w:tcPr>
            <w:tcW w:w="1559" w:type="dxa"/>
          </w:tcPr>
          <w:p w:rsidR="00AA40DC" w:rsidRPr="00911FE5" w:rsidRDefault="005A320C" w:rsidP="009412FC">
            <w:pPr>
              <w:jc w:val="center"/>
              <w:rPr>
                <w:rFonts w:ascii="Times New Roman" w:eastAsia="Times New Roman" w:hAnsi="Times New Roman" w:cs="Times New Roman"/>
                <w:sz w:val="24"/>
                <w:szCs w:val="24"/>
              </w:rPr>
            </w:pPr>
            <w:r w:rsidRPr="00911FE5">
              <w:rPr>
                <w:rFonts w:ascii="Times New Roman" w:eastAsia="Times New Roman" w:hAnsi="Times New Roman" w:cs="Times New Roman"/>
                <w:sz w:val="24"/>
                <w:szCs w:val="24"/>
              </w:rPr>
              <w:t>Беседа,</w:t>
            </w:r>
            <w:r w:rsidR="0055055B" w:rsidRPr="00911FE5">
              <w:rPr>
                <w:rFonts w:ascii="Times New Roman" w:eastAsia="Times New Roman" w:hAnsi="Times New Roman" w:cs="Times New Roman"/>
                <w:sz w:val="24"/>
                <w:szCs w:val="24"/>
              </w:rPr>
              <w:t xml:space="preserve"> </w:t>
            </w:r>
            <w:r w:rsidRPr="00911FE5">
              <w:rPr>
                <w:rFonts w:ascii="Times New Roman" w:eastAsia="Times New Roman" w:hAnsi="Times New Roman" w:cs="Times New Roman"/>
                <w:sz w:val="24"/>
                <w:szCs w:val="24"/>
              </w:rPr>
              <w:t>игра</w:t>
            </w:r>
          </w:p>
        </w:tc>
        <w:tc>
          <w:tcPr>
            <w:tcW w:w="1843" w:type="dxa"/>
          </w:tcPr>
          <w:p w:rsidR="00AA40DC" w:rsidRPr="00911FE5" w:rsidRDefault="00AA40DC" w:rsidP="009412FC">
            <w:pPr>
              <w:rPr>
                <w:rFonts w:ascii="Times New Roman" w:hAnsi="Times New Roman" w:cs="Times New Roman"/>
                <w:sz w:val="24"/>
                <w:szCs w:val="24"/>
              </w:rPr>
            </w:pPr>
            <w:r w:rsidRPr="00911FE5">
              <w:rPr>
                <w:rFonts w:ascii="Times New Roman" w:hAnsi="Times New Roman" w:cs="Times New Roman"/>
                <w:sz w:val="24"/>
                <w:szCs w:val="24"/>
              </w:rPr>
              <w:t>https://infourok.ru/</w:t>
            </w:r>
          </w:p>
        </w:tc>
      </w:tr>
      <w:tr w:rsidR="000F1A4C" w:rsidRPr="00911FE5" w:rsidTr="00D65C37">
        <w:trPr>
          <w:trHeight w:val="510"/>
        </w:trPr>
        <w:tc>
          <w:tcPr>
            <w:tcW w:w="817" w:type="dxa"/>
            <w:vAlign w:val="center"/>
          </w:tcPr>
          <w:p w:rsidR="000F1A4C" w:rsidRPr="00911FE5" w:rsidRDefault="000F1A4C" w:rsidP="009412FC">
            <w:pPr>
              <w:jc w:val="center"/>
              <w:rPr>
                <w:rFonts w:ascii="Times New Roman" w:eastAsia="Times New Roman" w:hAnsi="Times New Roman" w:cs="Times New Roman"/>
                <w:sz w:val="24"/>
                <w:szCs w:val="24"/>
              </w:rPr>
            </w:pPr>
            <w:r w:rsidRPr="00911FE5">
              <w:rPr>
                <w:rFonts w:ascii="Times New Roman" w:eastAsia="Times New Roman" w:hAnsi="Times New Roman" w:cs="Times New Roman"/>
                <w:sz w:val="24"/>
                <w:szCs w:val="24"/>
              </w:rPr>
              <w:t>3</w:t>
            </w:r>
          </w:p>
        </w:tc>
        <w:tc>
          <w:tcPr>
            <w:tcW w:w="3402" w:type="dxa"/>
          </w:tcPr>
          <w:p w:rsidR="000F1A4C" w:rsidRPr="00911FE5" w:rsidRDefault="000F1A4C" w:rsidP="009412FC">
            <w:pPr>
              <w:pStyle w:val="ParagraphStyle"/>
              <w:rPr>
                <w:rFonts w:ascii="Times New Roman" w:hAnsi="Times New Roman" w:cs="Times New Roman"/>
              </w:rPr>
            </w:pPr>
            <w:r w:rsidRPr="00911FE5">
              <w:rPr>
                <w:rFonts w:ascii="Times New Roman" w:hAnsi="Times New Roman" w:cs="Times New Roman"/>
              </w:rPr>
              <w:t>Римские цифры в головоломках</w:t>
            </w:r>
          </w:p>
        </w:tc>
        <w:tc>
          <w:tcPr>
            <w:tcW w:w="993" w:type="dxa"/>
          </w:tcPr>
          <w:p w:rsidR="000F1A4C" w:rsidRPr="00911FE5" w:rsidRDefault="000F1A4C" w:rsidP="009412FC">
            <w:pPr>
              <w:jc w:val="center"/>
              <w:rPr>
                <w:rFonts w:ascii="Times New Roman" w:eastAsia="Times New Roman" w:hAnsi="Times New Roman" w:cs="Times New Roman"/>
                <w:sz w:val="24"/>
                <w:szCs w:val="24"/>
              </w:rPr>
            </w:pPr>
            <w:r w:rsidRPr="00911FE5">
              <w:rPr>
                <w:rFonts w:ascii="Times New Roman" w:eastAsia="Times New Roman" w:hAnsi="Times New Roman" w:cs="Times New Roman"/>
                <w:sz w:val="24"/>
                <w:szCs w:val="24"/>
              </w:rPr>
              <w:t>1</w:t>
            </w:r>
          </w:p>
        </w:tc>
        <w:tc>
          <w:tcPr>
            <w:tcW w:w="992" w:type="dxa"/>
            <w:vAlign w:val="center"/>
          </w:tcPr>
          <w:p w:rsidR="000F1A4C" w:rsidRPr="00911FE5" w:rsidRDefault="000F1A4C" w:rsidP="009412FC">
            <w:pPr>
              <w:jc w:val="center"/>
              <w:rPr>
                <w:rFonts w:ascii="Times New Roman" w:eastAsia="Times New Roman" w:hAnsi="Times New Roman" w:cs="Times New Roman"/>
                <w:sz w:val="24"/>
                <w:szCs w:val="24"/>
              </w:rPr>
            </w:pPr>
          </w:p>
        </w:tc>
        <w:tc>
          <w:tcPr>
            <w:tcW w:w="992" w:type="dxa"/>
            <w:vAlign w:val="center"/>
          </w:tcPr>
          <w:p w:rsidR="000F1A4C" w:rsidRPr="00911FE5" w:rsidRDefault="000F1A4C" w:rsidP="009412FC">
            <w:pPr>
              <w:jc w:val="center"/>
              <w:rPr>
                <w:rFonts w:ascii="Times New Roman" w:eastAsia="Times New Roman" w:hAnsi="Times New Roman" w:cs="Times New Roman"/>
                <w:sz w:val="24"/>
                <w:szCs w:val="24"/>
              </w:rPr>
            </w:pPr>
          </w:p>
        </w:tc>
        <w:tc>
          <w:tcPr>
            <w:tcW w:w="1559" w:type="dxa"/>
          </w:tcPr>
          <w:p w:rsidR="000F1A4C" w:rsidRPr="00911FE5" w:rsidRDefault="005A320C" w:rsidP="009412FC">
            <w:pPr>
              <w:jc w:val="center"/>
              <w:rPr>
                <w:rFonts w:ascii="Times New Roman" w:eastAsia="Times New Roman" w:hAnsi="Times New Roman" w:cs="Times New Roman"/>
                <w:sz w:val="24"/>
                <w:szCs w:val="24"/>
              </w:rPr>
            </w:pPr>
            <w:r w:rsidRPr="00911FE5">
              <w:rPr>
                <w:rFonts w:ascii="Times New Roman" w:eastAsia="Times New Roman" w:hAnsi="Times New Roman" w:cs="Times New Roman"/>
                <w:sz w:val="24"/>
                <w:szCs w:val="24"/>
              </w:rPr>
              <w:t>Беседа,</w:t>
            </w:r>
            <w:r w:rsidR="0055055B" w:rsidRPr="00911FE5">
              <w:rPr>
                <w:rFonts w:ascii="Times New Roman" w:eastAsia="Times New Roman" w:hAnsi="Times New Roman" w:cs="Times New Roman"/>
                <w:sz w:val="24"/>
                <w:szCs w:val="24"/>
              </w:rPr>
              <w:t xml:space="preserve"> </w:t>
            </w:r>
            <w:r w:rsidRPr="00911FE5">
              <w:rPr>
                <w:rFonts w:ascii="Times New Roman" w:eastAsia="Times New Roman" w:hAnsi="Times New Roman" w:cs="Times New Roman"/>
                <w:sz w:val="24"/>
                <w:szCs w:val="24"/>
              </w:rPr>
              <w:t>игра, практическое задание</w:t>
            </w:r>
          </w:p>
        </w:tc>
        <w:tc>
          <w:tcPr>
            <w:tcW w:w="1843" w:type="dxa"/>
          </w:tcPr>
          <w:p w:rsidR="000F1A4C" w:rsidRPr="00911FE5" w:rsidRDefault="00AA40DC" w:rsidP="009412FC">
            <w:pPr>
              <w:rPr>
                <w:rFonts w:ascii="Times New Roman" w:hAnsi="Times New Roman" w:cs="Times New Roman"/>
                <w:sz w:val="24"/>
                <w:szCs w:val="24"/>
              </w:rPr>
            </w:pPr>
            <w:r w:rsidRPr="00911FE5">
              <w:rPr>
                <w:rFonts w:ascii="Times New Roman" w:hAnsi="Times New Roman" w:cs="Times New Roman"/>
                <w:bCs/>
                <w:iCs/>
                <w:sz w:val="24"/>
                <w:szCs w:val="24"/>
              </w:rPr>
              <w:t>https://uchi.ru/</w:t>
            </w:r>
          </w:p>
        </w:tc>
      </w:tr>
      <w:tr w:rsidR="000F1A4C" w:rsidRPr="00911FE5" w:rsidTr="00D65C37">
        <w:trPr>
          <w:trHeight w:val="510"/>
        </w:trPr>
        <w:tc>
          <w:tcPr>
            <w:tcW w:w="817" w:type="dxa"/>
            <w:vAlign w:val="center"/>
          </w:tcPr>
          <w:p w:rsidR="000F1A4C" w:rsidRPr="00911FE5" w:rsidRDefault="000F1A4C" w:rsidP="009412FC">
            <w:pPr>
              <w:jc w:val="center"/>
              <w:rPr>
                <w:rFonts w:ascii="Times New Roman" w:eastAsia="Times New Roman" w:hAnsi="Times New Roman" w:cs="Times New Roman"/>
                <w:sz w:val="24"/>
                <w:szCs w:val="24"/>
              </w:rPr>
            </w:pPr>
            <w:r w:rsidRPr="00911FE5">
              <w:rPr>
                <w:rFonts w:ascii="Times New Roman" w:eastAsia="Times New Roman" w:hAnsi="Times New Roman" w:cs="Times New Roman"/>
                <w:sz w:val="24"/>
                <w:szCs w:val="24"/>
              </w:rPr>
              <w:t>4</w:t>
            </w:r>
          </w:p>
        </w:tc>
        <w:tc>
          <w:tcPr>
            <w:tcW w:w="3402" w:type="dxa"/>
          </w:tcPr>
          <w:p w:rsidR="000F1A4C" w:rsidRPr="00911FE5" w:rsidRDefault="000F1A4C" w:rsidP="009412FC">
            <w:pPr>
              <w:pStyle w:val="ParagraphStyle"/>
              <w:rPr>
                <w:rFonts w:ascii="Times New Roman" w:hAnsi="Times New Roman" w:cs="Times New Roman"/>
              </w:rPr>
            </w:pPr>
            <w:r w:rsidRPr="00911FE5">
              <w:rPr>
                <w:rFonts w:ascii="Times New Roman" w:hAnsi="Times New Roman" w:cs="Times New Roman"/>
              </w:rPr>
              <w:t>История возникновения арабских цифр</w:t>
            </w:r>
          </w:p>
        </w:tc>
        <w:tc>
          <w:tcPr>
            <w:tcW w:w="993" w:type="dxa"/>
          </w:tcPr>
          <w:p w:rsidR="000F1A4C" w:rsidRPr="00911FE5" w:rsidRDefault="000F1A4C" w:rsidP="009412FC">
            <w:pPr>
              <w:jc w:val="center"/>
              <w:rPr>
                <w:rFonts w:ascii="Times New Roman" w:eastAsia="Times New Roman" w:hAnsi="Times New Roman" w:cs="Times New Roman"/>
                <w:sz w:val="24"/>
                <w:szCs w:val="24"/>
              </w:rPr>
            </w:pPr>
            <w:r w:rsidRPr="00911FE5">
              <w:rPr>
                <w:rFonts w:ascii="Times New Roman" w:eastAsia="Times New Roman" w:hAnsi="Times New Roman" w:cs="Times New Roman"/>
                <w:sz w:val="24"/>
                <w:szCs w:val="24"/>
              </w:rPr>
              <w:t>1</w:t>
            </w:r>
          </w:p>
        </w:tc>
        <w:tc>
          <w:tcPr>
            <w:tcW w:w="992" w:type="dxa"/>
            <w:vAlign w:val="center"/>
          </w:tcPr>
          <w:p w:rsidR="000F1A4C" w:rsidRPr="00911FE5" w:rsidRDefault="000F1A4C" w:rsidP="009412FC">
            <w:pPr>
              <w:jc w:val="center"/>
              <w:rPr>
                <w:rFonts w:ascii="Times New Roman" w:eastAsia="Times New Roman" w:hAnsi="Times New Roman" w:cs="Times New Roman"/>
                <w:sz w:val="24"/>
                <w:szCs w:val="24"/>
              </w:rPr>
            </w:pPr>
          </w:p>
        </w:tc>
        <w:tc>
          <w:tcPr>
            <w:tcW w:w="992" w:type="dxa"/>
            <w:vAlign w:val="center"/>
          </w:tcPr>
          <w:p w:rsidR="000F1A4C" w:rsidRPr="00911FE5" w:rsidRDefault="000F1A4C" w:rsidP="009412FC">
            <w:pPr>
              <w:jc w:val="center"/>
              <w:rPr>
                <w:rFonts w:ascii="Times New Roman" w:eastAsia="Times New Roman" w:hAnsi="Times New Roman" w:cs="Times New Roman"/>
                <w:sz w:val="24"/>
                <w:szCs w:val="24"/>
              </w:rPr>
            </w:pPr>
          </w:p>
        </w:tc>
        <w:tc>
          <w:tcPr>
            <w:tcW w:w="1559" w:type="dxa"/>
          </w:tcPr>
          <w:p w:rsidR="000F1A4C" w:rsidRPr="00911FE5" w:rsidRDefault="005A320C" w:rsidP="009412FC">
            <w:pPr>
              <w:jc w:val="center"/>
              <w:rPr>
                <w:rFonts w:ascii="Times New Roman" w:eastAsia="Times New Roman" w:hAnsi="Times New Roman" w:cs="Times New Roman"/>
                <w:sz w:val="24"/>
                <w:szCs w:val="24"/>
              </w:rPr>
            </w:pPr>
            <w:r w:rsidRPr="00911FE5">
              <w:rPr>
                <w:rFonts w:ascii="Times New Roman" w:eastAsia="Times New Roman" w:hAnsi="Times New Roman" w:cs="Times New Roman"/>
                <w:sz w:val="24"/>
                <w:szCs w:val="24"/>
              </w:rPr>
              <w:t>Беседа,</w:t>
            </w:r>
            <w:r w:rsidR="0055055B" w:rsidRPr="00911FE5">
              <w:rPr>
                <w:rFonts w:ascii="Times New Roman" w:eastAsia="Times New Roman" w:hAnsi="Times New Roman" w:cs="Times New Roman"/>
                <w:sz w:val="24"/>
                <w:szCs w:val="24"/>
              </w:rPr>
              <w:t xml:space="preserve"> </w:t>
            </w:r>
            <w:r w:rsidRPr="00911FE5">
              <w:rPr>
                <w:rFonts w:ascii="Times New Roman" w:eastAsia="Times New Roman" w:hAnsi="Times New Roman" w:cs="Times New Roman"/>
                <w:sz w:val="24"/>
                <w:szCs w:val="24"/>
              </w:rPr>
              <w:t>игра</w:t>
            </w:r>
          </w:p>
        </w:tc>
        <w:tc>
          <w:tcPr>
            <w:tcW w:w="1843" w:type="dxa"/>
          </w:tcPr>
          <w:p w:rsidR="000F1A4C" w:rsidRPr="00911FE5" w:rsidRDefault="00AA40DC" w:rsidP="009412FC">
            <w:pPr>
              <w:rPr>
                <w:rFonts w:ascii="Times New Roman" w:hAnsi="Times New Roman" w:cs="Times New Roman"/>
                <w:sz w:val="24"/>
                <w:szCs w:val="24"/>
              </w:rPr>
            </w:pPr>
            <w:r w:rsidRPr="00911FE5">
              <w:rPr>
                <w:rFonts w:ascii="Times New Roman" w:hAnsi="Times New Roman" w:cs="Times New Roman"/>
                <w:sz w:val="24"/>
                <w:szCs w:val="24"/>
              </w:rPr>
              <w:t>https://infourok.ru/</w:t>
            </w:r>
          </w:p>
        </w:tc>
      </w:tr>
      <w:tr w:rsidR="000F1A4C" w:rsidRPr="00911FE5" w:rsidTr="00D65C37">
        <w:trPr>
          <w:trHeight w:val="510"/>
        </w:trPr>
        <w:tc>
          <w:tcPr>
            <w:tcW w:w="10598" w:type="dxa"/>
            <w:gridSpan w:val="7"/>
            <w:vAlign w:val="center"/>
          </w:tcPr>
          <w:p w:rsidR="000F1A4C" w:rsidRPr="00911FE5" w:rsidRDefault="000F1A4C" w:rsidP="009412FC">
            <w:pPr>
              <w:jc w:val="center"/>
              <w:rPr>
                <w:rFonts w:ascii="Times New Roman" w:hAnsi="Times New Roman" w:cs="Times New Roman"/>
                <w:sz w:val="24"/>
                <w:szCs w:val="24"/>
              </w:rPr>
            </w:pPr>
            <w:r w:rsidRPr="00911FE5">
              <w:rPr>
                <w:rFonts w:ascii="Times New Roman" w:hAnsi="Times New Roman" w:cs="Times New Roman"/>
                <w:b/>
                <w:bCs/>
                <w:iCs/>
                <w:sz w:val="24"/>
                <w:szCs w:val="24"/>
              </w:rPr>
              <w:t>Мир величин 4ч</w:t>
            </w:r>
          </w:p>
        </w:tc>
      </w:tr>
      <w:tr w:rsidR="00D12604" w:rsidRPr="00911FE5" w:rsidTr="00D65C37">
        <w:trPr>
          <w:trHeight w:val="510"/>
        </w:trPr>
        <w:tc>
          <w:tcPr>
            <w:tcW w:w="817" w:type="dxa"/>
            <w:vAlign w:val="center"/>
          </w:tcPr>
          <w:p w:rsidR="00D12604" w:rsidRPr="00911FE5" w:rsidRDefault="00D12604" w:rsidP="009412FC">
            <w:pPr>
              <w:jc w:val="center"/>
              <w:rPr>
                <w:rFonts w:ascii="Times New Roman" w:eastAsia="Times New Roman" w:hAnsi="Times New Roman" w:cs="Times New Roman"/>
                <w:sz w:val="24"/>
                <w:szCs w:val="24"/>
              </w:rPr>
            </w:pPr>
            <w:r w:rsidRPr="00911FE5">
              <w:rPr>
                <w:rFonts w:ascii="Times New Roman" w:eastAsia="Times New Roman" w:hAnsi="Times New Roman" w:cs="Times New Roman"/>
                <w:sz w:val="24"/>
                <w:szCs w:val="24"/>
              </w:rPr>
              <w:t>5</w:t>
            </w:r>
          </w:p>
        </w:tc>
        <w:tc>
          <w:tcPr>
            <w:tcW w:w="3402" w:type="dxa"/>
          </w:tcPr>
          <w:p w:rsidR="00D12604" w:rsidRPr="00911FE5" w:rsidRDefault="00D12604" w:rsidP="009412FC">
            <w:pPr>
              <w:pStyle w:val="ParagraphStyle"/>
              <w:rPr>
                <w:rFonts w:ascii="Times New Roman" w:hAnsi="Times New Roman" w:cs="Times New Roman"/>
              </w:rPr>
            </w:pPr>
            <w:r w:rsidRPr="00911FE5">
              <w:rPr>
                <w:rFonts w:ascii="Times New Roman" w:hAnsi="Times New Roman" w:cs="Times New Roman"/>
              </w:rPr>
              <w:t>Задачи на взвешивание</w:t>
            </w:r>
          </w:p>
        </w:tc>
        <w:tc>
          <w:tcPr>
            <w:tcW w:w="993" w:type="dxa"/>
          </w:tcPr>
          <w:p w:rsidR="00D12604" w:rsidRPr="00911FE5" w:rsidRDefault="00D12604" w:rsidP="009412FC">
            <w:pPr>
              <w:jc w:val="center"/>
              <w:rPr>
                <w:rFonts w:ascii="Times New Roman" w:eastAsia="Times New Roman" w:hAnsi="Times New Roman" w:cs="Times New Roman"/>
                <w:sz w:val="24"/>
                <w:szCs w:val="24"/>
              </w:rPr>
            </w:pPr>
            <w:r w:rsidRPr="00911FE5">
              <w:rPr>
                <w:rFonts w:ascii="Times New Roman" w:eastAsia="Times New Roman" w:hAnsi="Times New Roman" w:cs="Times New Roman"/>
                <w:sz w:val="24"/>
                <w:szCs w:val="24"/>
              </w:rPr>
              <w:t>1</w:t>
            </w:r>
          </w:p>
        </w:tc>
        <w:tc>
          <w:tcPr>
            <w:tcW w:w="992" w:type="dxa"/>
            <w:vAlign w:val="center"/>
          </w:tcPr>
          <w:p w:rsidR="00D12604" w:rsidRPr="00911FE5" w:rsidRDefault="00D12604" w:rsidP="009412FC">
            <w:pPr>
              <w:jc w:val="center"/>
              <w:rPr>
                <w:rFonts w:ascii="Times New Roman" w:eastAsia="Times New Roman" w:hAnsi="Times New Roman" w:cs="Times New Roman"/>
                <w:sz w:val="24"/>
                <w:szCs w:val="24"/>
              </w:rPr>
            </w:pPr>
          </w:p>
        </w:tc>
        <w:tc>
          <w:tcPr>
            <w:tcW w:w="992" w:type="dxa"/>
            <w:vAlign w:val="center"/>
          </w:tcPr>
          <w:p w:rsidR="00D12604" w:rsidRPr="00911FE5" w:rsidRDefault="00D12604" w:rsidP="009412FC">
            <w:pPr>
              <w:jc w:val="center"/>
              <w:rPr>
                <w:rFonts w:ascii="Times New Roman" w:eastAsia="Times New Roman" w:hAnsi="Times New Roman" w:cs="Times New Roman"/>
                <w:sz w:val="24"/>
                <w:szCs w:val="24"/>
              </w:rPr>
            </w:pPr>
          </w:p>
        </w:tc>
        <w:tc>
          <w:tcPr>
            <w:tcW w:w="1559" w:type="dxa"/>
          </w:tcPr>
          <w:p w:rsidR="00D12604" w:rsidRPr="00911FE5" w:rsidRDefault="00D12604" w:rsidP="009412FC">
            <w:pPr>
              <w:rPr>
                <w:rFonts w:ascii="Times New Roman" w:hAnsi="Times New Roman" w:cs="Times New Roman"/>
                <w:sz w:val="24"/>
                <w:szCs w:val="24"/>
              </w:rPr>
            </w:pPr>
            <w:r w:rsidRPr="00911FE5">
              <w:rPr>
                <w:rFonts w:ascii="Times New Roman" w:hAnsi="Times New Roman" w:cs="Times New Roman"/>
                <w:sz w:val="24"/>
                <w:szCs w:val="24"/>
              </w:rPr>
              <w:t>Игра. Групповая работа, самостоятельная работа</w:t>
            </w:r>
          </w:p>
        </w:tc>
        <w:tc>
          <w:tcPr>
            <w:tcW w:w="1843" w:type="dxa"/>
          </w:tcPr>
          <w:p w:rsidR="00D12604" w:rsidRPr="00911FE5" w:rsidRDefault="00D12604" w:rsidP="009412FC">
            <w:pPr>
              <w:rPr>
                <w:rFonts w:ascii="Times New Roman" w:hAnsi="Times New Roman" w:cs="Times New Roman"/>
                <w:sz w:val="24"/>
                <w:szCs w:val="24"/>
              </w:rPr>
            </w:pPr>
            <w:r w:rsidRPr="00911FE5">
              <w:rPr>
                <w:rFonts w:ascii="Times New Roman" w:hAnsi="Times New Roman" w:cs="Times New Roman"/>
                <w:sz w:val="24"/>
                <w:szCs w:val="24"/>
              </w:rPr>
              <w:t>https://resh.edu.ru/</w:t>
            </w:r>
          </w:p>
        </w:tc>
      </w:tr>
      <w:tr w:rsidR="00D12604" w:rsidRPr="00911FE5" w:rsidTr="00D65C37">
        <w:trPr>
          <w:trHeight w:val="510"/>
        </w:trPr>
        <w:tc>
          <w:tcPr>
            <w:tcW w:w="817" w:type="dxa"/>
            <w:vAlign w:val="center"/>
          </w:tcPr>
          <w:p w:rsidR="00D12604" w:rsidRPr="00911FE5" w:rsidRDefault="00D12604" w:rsidP="009412FC">
            <w:pPr>
              <w:jc w:val="center"/>
              <w:rPr>
                <w:rFonts w:ascii="Times New Roman" w:eastAsia="Times New Roman" w:hAnsi="Times New Roman" w:cs="Times New Roman"/>
                <w:sz w:val="24"/>
                <w:szCs w:val="24"/>
              </w:rPr>
            </w:pPr>
            <w:r w:rsidRPr="00911FE5">
              <w:rPr>
                <w:rFonts w:ascii="Times New Roman" w:eastAsia="Times New Roman" w:hAnsi="Times New Roman" w:cs="Times New Roman"/>
                <w:sz w:val="24"/>
                <w:szCs w:val="24"/>
              </w:rPr>
              <w:t>6</w:t>
            </w:r>
          </w:p>
        </w:tc>
        <w:tc>
          <w:tcPr>
            <w:tcW w:w="3402" w:type="dxa"/>
          </w:tcPr>
          <w:p w:rsidR="00D12604" w:rsidRPr="00911FE5" w:rsidRDefault="00D12604" w:rsidP="009412FC">
            <w:pPr>
              <w:pStyle w:val="ParagraphStyle"/>
              <w:rPr>
                <w:rFonts w:ascii="Times New Roman" w:hAnsi="Times New Roman" w:cs="Times New Roman"/>
              </w:rPr>
            </w:pPr>
            <w:r w:rsidRPr="00911FE5">
              <w:rPr>
                <w:rFonts w:ascii="Times New Roman" w:hAnsi="Times New Roman" w:cs="Times New Roman"/>
              </w:rPr>
              <w:t>Задачи на взвешивание фальшивых монет</w:t>
            </w:r>
          </w:p>
        </w:tc>
        <w:tc>
          <w:tcPr>
            <w:tcW w:w="993" w:type="dxa"/>
          </w:tcPr>
          <w:p w:rsidR="00D12604" w:rsidRPr="00911FE5" w:rsidRDefault="00D12604" w:rsidP="009412FC">
            <w:pPr>
              <w:jc w:val="center"/>
              <w:rPr>
                <w:rFonts w:ascii="Times New Roman" w:eastAsia="Times New Roman" w:hAnsi="Times New Roman" w:cs="Times New Roman"/>
                <w:sz w:val="24"/>
                <w:szCs w:val="24"/>
              </w:rPr>
            </w:pPr>
            <w:r w:rsidRPr="00911FE5">
              <w:rPr>
                <w:rFonts w:ascii="Times New Roman" w:eastAsia="Times New Roman" w:hAnsi="Times New Roman" w:cs="Times New Roman"/>
                <w:sz w:val="24"/>
                <w:szCs w:val="24"/>
              </w:rPr>
              <w:t>1</w:t>
            </w:r>
          </w:p>
        </w:tc>
        <w:tc>
          <w:tcPr>
            <w:tcW w:w="992" w:type="dxa"/>
            <w:vAlign w:val="center"/>
          </w:tcPr>
          <w:p w:rsidR="00D12604" w:rsidRPr="00911FE5" w:rsidRDefault="00D12604" w:rsidP="009412FC">
            <w:pPr>
              <w:jc w:val="center"/>
              <w:rPr>
                <w:rFonts w:ascii="Times New Roman" w:eastAsia="Times New Roman" w:hAnsi="Times New Roman" w:cs="Times New Roman"/>
                <w:sz w:val="24"/>
                <w:szCs w:val="24"/>
              </w:rPr>
            </w:pPr>
          </w:p>
        </w:tc>
        <w:tc>
          <w:tcPr>
            <w:tcW w:w="992" w:type="dxa"/>
            <w:vAlign w:val="center"/>
          </w:tcPr>
          <w:p w:rsidR="00D12604" w:rsidRPr="00911FE5" w:rsidRDefault="00D12604" w:rsidP="009412FC">
            <w:pPr>
              <w:jc w:val="center"/>
              <w:rPr>
                <w:rFonts w:ascii="Times New Roman" w:eastAsia="Times New Roman" w:hAnsi="Times New Roman" w:cs="Times New Roman"/>
                <w:sz w:val="24"/>
                <w:szCs w:val="24"/>
              </w:rPr>
            </w:pPr>
          </w:p>
        </w:tc>
        <w:tc>
          <w:tcPr>
            <w:tcW w:w="1559" w:type="dxa"/>
          </w:tcPr>
          <w:p w:rsidR="00D12604" w:rsidRPr="00911FE5" w:rsidRDefault="00D12604" w:rsidP="009412FC">
            <w:pPr>
              <w:rPr>
                <w:rFonts w:ascii="Times New Roman" w:hAnsi="Times New Roman" w:cs="Times New Roman"/>
                <w:sz w:val="24"/>
                <w:szCs w:val="24"/>
              </w:rPr>
            </w:pPr>
            <w:r w:rsidRPr="00911FE5">
              <w:rPr>
                <w:rFonts w:ascii="Times New Roman" w:hAnsi="Times New Roman" w:cs="Times New Roman"/>
                <w:sz w:val="24"/>
                <w:szCs w:val="24"/>
              </w:rPr>
              <w:t xml:space="preserve">Игра. Групповая работа, </w:t>
            </w:r>
            <w:r w:rsidRPr="00911FE5">
              <w:rPr>
                <w:rFonts w:ascii="Times New Roman" w:hAnsi="Times New Roman" w:cs="Times New Roman"/>
                <w:sz w:val="24"/>
                <w:szCs w:val="24"/>
              </w:rPr>
              <w:lastRenderedPageBreak/>
              <w:t>самостоятельная работа</w:t>
            </w:r>
          </w:p>
        </w:tc>
        <w:tc>
          <w:tcPr>
            <w:tcW w:w="1843" w:type="dxa"/>
          </w:tcPr>
          <w:p w:rsidR="00D12604" w:rsidRPr="00911FE5" w:rsidRDefault="00D12604" w:rsidP="009412FC">
            <w:pPr>
              <w:rPr>
                <w:rFonts w:ascii="Times New Roman" w:hAnsi="Times New Roman" w:cs="Times New Roman"/>
                <w:sz w:val="24"/>
                <w:szCs w:val="24"/>
              </w:rPr>
            </w:pPr>
            <w:r w:rsidRPr="00911FE5">
              <w:rPr>
                <w:rFonts w:ascii="Times New Roman" w:hAnsi="Times New Roman" w:cs="Times New Roman"/>
                <w:sz w:val="24"/>
                <w:szCs w:val="24"/>
              </w:rPr>
              <w:lastRenderedPageBreak/>
              <w:t>https://resh.edu.ru/</w:t>
            </w:r>
          </w:p>
        </w:tc>
      </w:tr>
      <w:tr w:rsidR="00D12604" w:rsidRPr="00911FE5" w:rsidTr="00D65C37">
        <w:trPr>
          <w:trHeight w:val="510"/>
        </w:trPr>
        <w:tc>
          <w:tcPr>
            <w:tcW w:w="817" w:type="dxa"/>
            <w:vAlign w:val="center"/>
          </w:tcPr>
          <w:p w:rsidR="00D12604" w:rsidRPr="00911FE5" w:rsidRDefault="00D12604" w:rsidP="009412FC">
            <w:pPr>
              <w:jc w:val="center"/>
              <w:rPr>
                <w:rFonts w:ascii="Times New Roman" w:eastAsia="Times New Roman" w:hAnsi="Times New Roman" w:cs="Times New Roman"/>
                <w:sz w:val="24"/>
                <w:szCs w:val="24"/>
              </w:rPr>
            </w:pPr>
            <w:r w:rsidRPr="00911FE5">
              <w:rPr>
                <w:rFonts w:ascii="Times New Roman" w:eastAsia="Times New Roman" w:hAnsi="Times New Roman" w:cs="Times New Roman"/>
                <w:sz w:val="24"/>
                <w:szCs w:val="24"/>
              </w:rPr>
              <w:lastRenderedPageBreak/>
              <w:t>7-8</w:t>
            </w:r>
          </w:p>
        </w:tc>
        <w:tc>
          <w:tcPr>
            <w:tcW w:w="3402" w:type="dxa"/>
          </w:tcPr>
          <w:p w:rsidR="00D12604" w:rsidRPr="00911FE5" w:rsidRDefault="00D12604" w:rsidP="009412FC">
            <w:pPr>
              <w:pStyle w:val="ParagraphStyle"/>
              <w:rPr>
                <w:rFonts w:ascii="Times New Roman" w:hAnsi="Times New Roman" w:cs="Times New Roman"/>
              </w:rPr>
            </w:pPr>
            <w:r w:rsidRPr="00911FE5">
              <w:rPr>
                <w:rFonts w:ascii="Times New Roman" w:hAnsi="Times New Roman" w:cs="Times New Roman"/>
              </w:rPr>
              <w:t>Задачи на взвешивание</w:t>
            </w:r>
          </w:p>
        </w:tc>
        <w:tc>
          <w:tcPr>
            <w:tcW w:w="993" w:type="dxa"/>
          </w:tcPr>
          <w:p w:rsidR="00D12604" w:rsidRPr="00911FE5" w:rsidRDefault="00D12604" w:rsidP="009412FC">
            <w:pPr>
              <w:jc w:val="center"/>
              <w:rPr>
                <w:rFonts w:ascii="Times New Roman" w:eastAsia="Times New Roman" w:hAnsi="Times New Roman" w:cs="Times New Roman"/>
                <w:sz w:val="24"/>
                <w:szCs w:val="24"/>
              </w:rPr>
            </w:pPr>
            <w:r w:rsidRPr="00911FE5">
              <w:rPr>
                <w:rFonts w:ascii="Times New Roman" w:eastAsia="Times New Roman" w:hAnsi="Times New Roman" w:cs="Times New Roman"/>
                <w:sz w:val="24"/>
                <w:szCs w:val="24"/>
              </w:rPr>
              <w:t>2</w:t>
            </w:r>
          </w:p>
        </w:tc>
        <w:tc>
          <w:tcPr>
            <w:tcW w:w="992" w:type="dxa"/>
            <w:vAlign w:val="center"/>
          </w:tcPr>
          <w:p w:rsidR="00D12604" w:rsidRPr="00911FE5" w:rsidRDefault="00D12604" w:rsidP="009412FC">
            <w:pPr>
              <w:jc w:val="center"/>
              <w:rPr>
                <w:rFonts w:ascii="Times New Roman" w:eastAsia="Times New Roman" w:hAnsi="Times New Roman" w:cs="Times New Roman"/>
                <w:sz w:val="24"/>
                <w:szCs w:val="24"/>
              </w:rPr>
            </w:pPr>
          </w:p>
        </w:tc>
        <w:tc>
          <w:tcPr>
            <w:tcW w:w="992" w:type="dxa"/>
            <w:vAlign w:val="center"/>
          </w:tcPr>
          <w:p w:rsidR="00D12604" w:rsidRPr="00911FE5" w:rsidRDefault="00D12604" w:rsidP="009412FC">
            <w:pPr>
              <w:jc w:val="center"/>
              <w:rPr>
                <w:rFonts w:ascii="Times New Roman" w:eastAsia="Times New Roman" w:hAnsi="Times New Roman" w:cs="Times New Roman"/>
                <w:sz w:val="24"/>
                <w:szCs w:val="24"/>
              </w:rPr>
            </w:pPr>
          </w:p>
        </w:tc>
        <w:tc>
          <w:tcPr>
            <w:tcW w:w="1559" w:type="dxa"/>
          </w:tcPr>
          <w:p w:rsidR="00D12604" w:rsidRPr="00911FE5" w:rsidRDefault="005A320C" w:rsidP="009412FC">
            <w:pPr>
              <w:rPr>
                <w:rFonts w:ascii="Times New Roman" w:hAnsi="Times New Roman" w:cs="Times New Roman"/>
                <w:sz w:val="24"/>
                <w:szCs w:val="24"/>
              </w:rPr>
            </w:pPr>
            <w:r w:rsidRPr="00911FE5">
              <w:rPr>
                <w:rFonts w:ascii="Times New Roman" w:eastAsia="Times New Roman" w:hAnsi="Times New Roman" w:cs="Times New Roman"/>
                <w:sz w:val="24"/>
                <w:szCs w:val="24"/>
              </w:rPr>
              <w:t>Беседа,</w:t>
            </w:r>
            <w:r w:rsidR="0055055B" w:rsidRPr="00911FE5">
              <w:rPr>
                <w:rFonts w:ascii="Times New Roman" w:eastAsia="Times New Roman" w:hAnsi="Times New Roman" w:cs="Times New Roman"/>
                <w:sz w:val="24"/>
                <w:szCs w:val="24"/>
              </w:rPr>
              <w:t xml:space="preserve">  </w:t>
            </w:r>
            <w:r w:rsidRPr="00911FE5">
              <w:rPr>
                <w:rFonts w:ascii="Times New Roman" w:eastAsia="Times New Roman" w:hAnsi="Times New Roman" w:cs="Times New Roman"/>
                <w:sz w:val="24"/>
                <w:szCs w:val="24"/>
              </w:rPr>
              <w:t>игра, практическое задание</w:t>
            </w:r>
          </w:p>
        </w:tc>
        <w:tc>
          <w:tcPr>
            <w:tcW w:w="1843" w:type="dxa"/>
          </w:tcPr>
          <w:p w:rsidR="00D12604" w:rsidRPr="00911FE5" w:rsidRDefault="00D12604" w:rsidP="009412FC">
            <w:pPr>
              <w:rPr>
                <w:rFonts w:ascii="Times New Roman" w:hAnsi="Times New Roman" w:cs="Times New Roman"/>
                <w:sz w:val="24"/>
                <w:szCs w:val="24"/>
              </w:rPr>
            </w:pPr>
            <w:r w:rsidRPr="00911FE5">
              <w:rPr>
                <w:rFonts w:ascii="Times New Roman" w:hAnsi="Times New Roman" w:cs="Times New Roman"/>
                <w:sz w:val="24"/>
                <w:szCs w:val="24"/>
              </w:rPr>
              <w:t>https://resh.edu.ru/</w:t>
            </w:r>
          </w:p>
        </w:tc>
      </w:tr>
      <w:tr w:rsidR="000F1A4C" w:rsidRPr="00911FE5" w:rsidTr="00D65C37">
        <w:trPr>
          <w:trHeight w:val="510"/>
        </w:trPr>
        <w:tc>
          <w:tcPr>
            <w:tcW w:w="10598" w:type="dxa"/>
            <w:gridSpan w:val="7"/>
          </w:tcPr>
          <w:p w:rsidR="000F1A4C" w:rsidRPr="00911FE5" w:rsidRDefault="000F1A4C" w:rsidP="009412FC">
            <w:pPr>
              <w:pStyle w:val="ParagraphStyle"/>
              <w:ind w:firstLine="450"/>
              <w:jc w:val="center"/>
              <w:rPr>
                <w:rFonts w:ascii="Times New Roman" w:hAnsi="Times New Roman" w:cs="Times New Roman"/>
                <w:b/>
                <w:bCs/>
                <w:iCs/>
              </w:rPr>
            </w:pPr>
            <w:r w:rsidRPr="00911FE5">
              <w:rPr>
                <w:rFonts w:ascii="Times New Roman" w:hAnsi="Times New Roman" w:cs="Times New Roman"/>
                <w:b/>
                <w:bCs/>
                <w:iCs/>
              </w:rPr>
              <w:t>Геометрическая мозайка 12ч</w:t>
            </w:r>
          </w:p>
        </w:tc>
      </w:tr>
      <w:tr w:rsidR="00AA40DC" w:rsidRPr="00911FE5" w:rsidTr="00D65C37">
        <w:trPr>
          <w:trHeight w:val="510"/>
        </w:trPr>
        <w:tc>
          <w:tcPr>
            <w:tcW w:w="817" w:type="dxa"/>
            <w:vAlign w:val="center"/>
          </w:tcPr>
          <w:p w:rsidR="00AA40DC" w:rsidRPr="00911FE5" w:rsidRDefault="00AA40DC" w:rsidP="009412FC">
            <w:pPr>
              <w:jc w:val="center"/>
              <w:rPr>
                <w:rFonts w:ascii="Times New Roman" w:eastAsia="Times New Roman" w:hAnsi="Times New Roman" w:cs="Times New Roman"/>
                <w:sz w:val="24"/>
                <w:szCs w:val="24"/>
              </w:rPr>
            </w:pPr>
            <w:r w:rsidRPr="00911FE5">
              <w:rPr>
                <w:rFonts w:ascii="Times New Roman" w:eastAsia="Times New Roman" w:hAnsi="Times New Roman" w:cs="Times New Roman"/>
                <w:sz w:val="24"/>
                <w:szCs w:val="24"/>
              </w:rPr>
              <w:t>9</w:t>
            </w:r>
          </w:p>
        </w:tc>
        <w:tc>
          <w:tcPr>
            <w:tcW w:w="3402" w:type="dxa"/>
          </w:tcPr>
          <w:p w:rsidR="00AA40DC" w:rsidRPr="00911FE5" w:rsidRDefault="00AA40DC" w:rsidP="009412FC">
            <w:pPr>
              <w:pStyle w:val="ParagraphStyle"/>
              <w:rPr>
                <w:rFonts w:ascii="Times New Roman" w:hAnsi="Times New Roman" w:cs="Times New Roman"/>
              </w:rPr>
            </w:pPr>
            <w:r w:rsidRPr="00911FE5">
              <w:rPr>
                <w:rFonts w:ascii="Times New Roman" w:hAnsi="Times New Roman" w:cs="Times New Roman"/>
              </w:rPr>
              <w:t>Геометрические фигуры</w:t>
            </w:r>
          </w:p>
        </w:tc>
        <w:tc>
          <w:tcPr>
            <w:tcW w:w="993" w:type="dxa"/>
          </w:tcPr>
          <w:p w:rsidR="00AA40DC" w:rsidRPr="00911FE5" w:rsidRDefault="00AA40DC" w:rsidP="009412FC">
            <w:pPr>
              <w:jc w:val="center"/>
              <w:rPr>
                <w:rFonts w:ascii="Times New Roman" w:eastAsia="Times New Roman" w:hAnsi="Times New Roman" w:cs="Times New Roman"/>
                <w:sz w:val="24"/>
                <w:szCs w:val="24"/>
              </w:rPr>
            </w:pPr>
            <w:r w:rsidRPr="00911FE5">
              <w:rPr>
                <w:rFonts w:ascii="Times New Roman" w:eastAsia="Times New Roman" w:hAnsi="Times New Roman" w:cs="Times New Roman"/>
                <w:sz w:val="24"/>
                <w:szCs w:val="24"/>
              </w:rPr>
              <w:t>1</w:t>
            </w:r>
          </w:p>
        </w:tc>
        <w:tc>
          <w:tcPr>
            <w:tcW w:w="992" w:type="dxa"/>
            <w:vAlign w:val="center"/>
          </w:tcPr>
          <w:p w:rsidR="00AA40DC" w:rsidRPr="00911FE5" w:rsidRDefault="00AA40DC" w:rsidP="009412FC">
            <w:pPr>
              <w:jc w:val="center"/>
              <w:rPr>
                <w:rFonts w:ascii="Times New Roman" w:eastAsia="Times New Roman" w:hAnsi="Times New Roman" w:cs="Times New Roman"/>
                <w:sz w:val="24"/>
                <w:szCs w:val="24"/>
              </w:rPr>
            </w:pPr>
          </w:p>
        </w:tc>
        <w:tc>
          <w:tcPr>
            <w:tcW w:w="992" w:type="dxa"/>
            <w:vAlign w:val="center"/>
          </w:tcPr>
          <w:p w:rsidR="00AA40DC" w:rsidRPr="00911FE5" w:rsidRDefault="00AA40DC" w:rsidP="009412FC">
            <w:pPr>
              <w:jc w:val="center"/>
              <w:rPr>
                <w:rFonts w:ascii="Times New Roman" w:eastAsia="Times New Roman" w:hAnsi="Times New Roman" w:cs="Times New Roman"/>
                <w:sz w:val="24"/>
                <w:szCs w:val="24"/>
              </w:rPr>
            </w:pPr>
          </w:p>
        </w:tc>
        <w:tc>
          <w:tcPr>
            <w:tcW w:w="1559" w:type="dxa"/>
          </w:tcPr>
          <w:p w:rsidR="00AA40DC" w:rsidRPr="00911FE5" w:rsidRDefault="005A320C" w:rsidP="009412FC">
            <w:pPr>
              <w:rPr>
                <w:rFonts w:ascii="Times New Roman" w:hAnsi="Times New Roman" w:cs="Times New Roman"/>
                <w:sz w:val="24"/>
                <w:szCs w:val="24"/>
              </w:rPr>
            </w:pPr>
            <w:r w:rsidRPr="00911FE5">
              <w:rPr>
                <w:rFonts w:ascii="Times New Roman" w:hAnsi="Times New Roman" w:cs="Times New Roman"/>
                <w:sz w:val="24"/>
                <w:szCs w:val="24"/>
              </w:rPr>
              <w:t>Беседа, игра, работа в паре</w:t>
            </w:r>
          </w:p>
        </w:tc>
        <w:tc>
          <w:tcPr>
            <w:tcW w:w="1843" w:type="dxa"/>
          </w:tcPr>
          <w:p w:rsidR="00AA40DC" w:rsidRPr="00911FE5" w:rsidRDefault="00AA40DC" w:rsidP="009412FC">
            <w:pPr>
              <w:rPr>
                <w:rFonts w:ascii="Times New Roman" w:hAnsi="Times New Roman" w:cs="Times New Roman"/>
                <w:sz w:val="24"/>
                <w:szCs w:val="24"/>
              </w:rPr>
            </w:pPr>
            <w:r w:rsidRPr="00911FE5">
              <w:rPr>
                <w:rFonts w:ascii="Times New Roman" w:hAnsi="Times New Roman" w:cs="Times New Roman"/>
                <w:sz w:val="24"/>
                <w:szCs w:val="24"/>
              </w:rPr>
              <w:t>https://infourok.ru/</w:t>
            </w:r>
          </w:p>
        </w:tc>
      </w:tr>
      <w:tr w:rsidR="005A320C" w:rsidRPr="00911FE5" w:rsidTr="00D65C37">
        <w:trPr>
          <w:trHeight w:val="510"/>
        </w:trPr>
        <w:tc>
          <w:tcPr>
            <w:tcW w:w="817" w:type="dxa"/>
            <w:vAlign w:val="center"/>
          </w:tcPr>
          <w:p w:rsidR="005A320C" w:rsidRPr="00911FE5" w:rsidRDefault="005A320C" w:rsidP="009412FC">
            <w:pPr>
              <w:jc w:val="center"/>
              <w:rPr>
                <w:rFonts w:ascii="Times New Roman" w:eastAsia="Times New Roman" w:hAnsi="Times New Roman" w:cs="Times New Roman"/>
                <w:sz w:val="24"/>
                <w:szCs w:val="24"/>
              </w:rPr>
            </w:pPr>
            <w:r w:rsidRPr="00911FE5">
              <w:rPr>
                <w:rFonts w:ascii="Times New Roman" w:eastAsia="Times New Roman" w:hAnsi="Times New Roman" w:cs="Times New Roman"/>
                <w:sz w:val="24"/>
                <w:szCs w:val="24"/>
              </w:rPr>
              <w:t>10</w:t>
            </w:r>
          </w:p>
        </w:tc>
        <w:tc>
          <w:tcPr>
            <w:tcW w:w="3402" w:type="dxa"/>
          </w:tcPr>
          <w:p w:rsidR="005A320C" w:rsidRPr="00911FE5" w:rsidRDefault="005A320C" w:rsidP="009412FC">
            <w:pPr>
              <w:pStyle w:val="ParagraphStyle"/>
              <w:rPr>
                <w:rFonts w:ascii="Times New Roman" w:hAnsi="Times New Roman" w:cs="Times New Roman"/>
              </w:rPr>
            </w:pPr>
            <w:r w:rsidRPr="00911FE5">
              <w:rPr>
                <w:rFonts w:ascii="Times New Roman" w:hAnsi="Times New Roman" w:cs="Times New Roman"/>
              </w:rPr>
              <w:t>Точки, кривые линии, прямые линии, отрезки</w:t>
            </w:r>
          </w:p>
        </w:tc>
        <w:tc>
          <w:tcPr>
            <w:tcW w:w="993" w:type="dxa"/>
          </w:tcPr>
          <w:p w:rsidR="005A320C" w:rsidRPr="00911FE5" w:rsidRDefault="005A320C" w:rsidP="009412FC">
            <w:pPr>
              <w:jc w:val="center"/>
              <w:rPr>
                <w:rFonts w:ascii="Times New Roman" w:eastAsia="Times New Roman" w:hAnsi="Times New Roman" w:cs="Times New Roman"/>
                <w:sz w:val="24"/>
                <w:szCs w:val="24"/>
              </w:rPr>
            </w:pPr>
            <w:r w:rsidRPr="00911FE5">
              <w:rPr>
                <w:rFonts w:ascii="Times New Roman" w:eastAsia="Times New Roman" w:hAnsi="Times New Roman" w:cs="Times New Roman"/>
                <w:sz w:val="24"/>
                <w:szCs w:val="24"/>
              </w:rPr>
              <w:t>1</w:t>
            </w:r>
          </w:p>
        </w:tc>
        <w:tc>
          <w:tcPr>
            <w:tcW w:w="992" w:type="dxa"/>
            <w:vAlign w:val="center"/>
          </w:tcPr>
          <w:p w:rsidR="005A320C" w:rsidRPr="00911FE5" w:rsidRDefault="005A320C" w:rsidP="009412FC">
            <w:pPr>
              <w:jc w:val="center"/>
              <w:rPr>
                <w:rFonts w:ascii="Times New Roman" w:eastAsia="Times New Roman" w:hAnsi="Times New Roman" w:cs="Times New Roman"/>
                <w:sz w:val="24"/>
                <w:szCs w:val="24"/>
              </w:rPr>
            </w:pPr>
          </w:p>
        </w:tc>
        <w:tc>
          <w:tcPr>
            <w:tcW w:w="992" w:type="dxa"/>
            <w:vAlign w:val="center"/>
          </w:tcPr>
          <w:p w:rsidR="005A320C" w:rsidRPr="00911FE5" w:rsidRDefault="005A320C" w:rsidP="009412FC">
            <w:pPr>
              <w:jc w:val="center"/>
              <w:rPr>
                <w:rFonts w:ascii="Times New Roman" w:eastAsia="Times New Roman" w:hAnsi="Times New Roman" w:cs="Times New Roman"/>
                <w:sz w:val="24"/>
                <w:szCs w:val="24"/>
              </w:rPr>
            </w:pPr>
          </w:p>
        </w:tc>
        <w:tc>
          <w:tcPr>
            <w:tcW w:w="1559" w:type="dxa"/>
          </w:tcPr>
          <w:p w:rsidR="005A320C" w:rsidRPr="00911FE5" w:rsidRDefault="005A320C" w:rsidP="009412FC">
            <w:pPr>
              <w:rPr>
                <w:rFonts w:ascii="Times New Roman" w:hAnsi="Times New Roman" w:cs="Times New Roman"/>
                <w:sz w:val="24"/>
                <w:szCs w:val="24"/>
              </w:rPr>
            </w:pPr>
            <w:r w:rsidRPr="00911FE5">
              <w:rPr>
                <w:rFonts w:ascii="Times New Roman" w:eastAsia="Times New Roman" w:hAnsi="Times New Roman" w:cs="Times New Roman"/>
                <w:sz w:val="24"/>
                <w:szCs w:val="24"/>
              </w:rPr>
              <w:t>Беседа,</w:t>
            </w:r>
            <w:r w:rsidR="0055055B" w:rsidRPr="00911FE5">
              <w:rPr>
                <w:rFonts w:ascii="Times New Roman" w:eastAsia="Times New Roman" w:hAnsi="Times New Roman" w:cs="Times New Roman"/>
                <w:sz w:val="24"/>
                <w:szCs w:val="24"/>
              </w:rPr>
              <w:t xml:space="preserve"> </w:t>
            </w:r>
            <w:r w:rsidRPr="00911FE5">
              <w:rPr>
                <w:rFonts w:ascii="Times New Roman" w:eastAsia="Times New Roman" w:hAnsi="Times New Roman" w:cs="Times New Roman"/>
                <w:sz w:val="24"/>
                <w:szCs w:val="24"/>
              </w:rPr>
              <w:t>игра, практическое задание</w:t>
            </w:r>
          </w:p>
        </w:tc>
        <w:tc>
          <w:tcPr>
            <w:tcW w:w="1843" w:type="dxa"/>
          </w:tcPr>
          <w:p w:rsidR="005A320C" w:rsidRPr="00911FE5" w:rsidRDefault="005A320C" w:rsidP="009412FC">
            <w:pPr>
              <w:rPr>
                <w:rFonts w:ascii="Times New Roman" w:hAnsi="Times New Roman" w:cs="Times New Roman"/>
                <w:sz w:val="24"/>
                <w:szCs w:val="24"/>
              </w:rPr>
            </w:pPr>
            <w:r w:rsidRPr="00911FE5">
              <w:rPr>
                <w:rFonts w:ascii="Times New Roman" w:hAnsi="Times New Roman" w:cs="Times New Roman"/>
                <w:sz w:val="24"/>
                <w:szCs w:val="24"/>
              </w:rPr>
              <w:t>https://infourok.ru/</w:t>
            </w:r>
          </w:p>
        </w:tc>
      </w:tr>
      <w:tr w:rsidR="005A320C" w:rsidRPr="00911FE5" w:rsidTr="00D65C37">
        <w:trPr>
          <w:trHeight w:val="510"/>
        </w:trPr>
        <w:tc>
          <w:tcPr>
            <w:tcW w:w="817" w:type="dxa"/>
            <w:vAlign w:val="center"/>
          </w:tcPr>
          <w:p w:rsidR="005A320C" w:rsidRPr="00911FE5" w:rsidRDefault="005A320C" w:rsidP="009412FC">
            <w:pPr>
              <w:jc w:val="center"/>
              <w:rPr>
                <w:rFonts w:ascii="Times New Roman" w:eastAsia="Times New Roman" w:hAnsi="Times New Roman" w:cs="Times New Roman"/>
                <w:sz w:val="24"/>
                <w:szCs w:val="24"/>
              </w:rPr>
            </w:pPr>
            <w:r w:rsidRPr="00911FE5">
              <w:rPr>
                <w:rFonts w:ascii="Times New Roman" w:eastAsia="Times New Roman" w:hAnsi="Times New Roman" w:cs="Times New Roman"/>
                <w:sz w:val="24"/>
                <w:szCs w:val="24"/>
              </w:rPr>
              <w:t>11</w:t>
            </w:r>
          </w:p>
        </w:tc>
        <w:tc>
          <w:tcPr>
            <w:tcW w:w="3402" w:type="dxa"/>
          </w:tcPr>
          <w:p w:rsidR="005A320C" w:rsidRPr="00911FE5" w:rsidRDefault="005A320C" w:rsidP="009412FC">
            <w:pPr>
              <w:pStyle w:val="ParagraphStyle"/>
              <w:rPr>
                <w:rFonts w:ascii="Times New Roman" w:hAnsi="Times New Roman" w:cs="Times New Roman"/>
              </w:rPr>
            </w:pPr>
            <w:r w:rsidRPr="00911FE5">
              <w:rPr>
                <w:rFonts w:ascii="Times New Roman" w:hAnsi="Times New Roman" w:cs="Times New Roman"/>
              </w:rPr>
              <w:t>Математика в углу</w:t>
            </w:r>
          </w:p>
        </w:tc>
        <w:tc>
          <w:tcPr>
            <w:tcW w:w="993" w:type="dxa"/>
          </w:tcPr>
          <w:p w:rsidR="005A320C" w:rsidRPr="00911FE5" w:rsidRDefault="005A320C" w:rsidP="009412FC">
            <w:pPr>
              <w:jc w:val="center"/>
              <w:rPr>
                <w:rFonts w:ascii="Times New Roman" w:eastAsia="Times New Roman" w:hAnsi="Times New Roman" w:cs="Times New Roman"/>
                <w:sz w:val="24"/>
                <w:szCs w:val="24"/>
              </w:rPr>
            </w:pPr>
            <w:r w:rsidRPr="00911FE5">
              <w:rPr>
                <w:rFonts w:ascii="Times New Roman" w:eastAsia="Times New Roman" w:hAnsi="Times New Roman" w:cs="Times New Roman"/>
                <w:sz w:val="24"/>
                <w:szCs w:val="24"/>
              </w:rPr>
              <w:t>1</w:t>
            </w:r>
          </w:p>
        </w:tc>
        <w:tc>
          <w:tcPr>
            <w:tcW w:w="992" w:type="dxa"/>
            <w:vAlign w:val="center"/>
          </w:tcPr>
          <w:p w:rsidR="005A320C" w:rsidRPr="00911FE5" w:rsidRDefault="005A320C" w:rsidP="009412FC">
            <w:pPr>
              <w:jc w:val="center"/>
              <w:rPr>
                <w:rFonts w:ascii="Times New Roman" w:eastAsia="Times New Roman" w:hAnsi="Times New Roman" w:cs="Times New Roman"/>
                <w:sz w:val="24"/>
                <w:szCs w:val="24"/>
              </w:rPr>
            </w:pPr>
          </w:p>
        </w:tc>
        <w:tc>
          <w:tcPr>
            <w:tcW w:w="992" w:type="dxa"/>
            <w:vAlign w:val="center"/>
          </w:tcPr>
          <w:p w:rsidR="005A320C" w:rsidRPr="00911FE5" w:rsidRDefault="005A320C" w:rsidP="009412FC">
            <w:pPr>
              <w:jc w:val="center"/>
              <w:rPr>
                <w:rFonts w:ascii="Times New Roman" w:eastAsia="Times New Roman" w:hAnsi="Times New Roman" w:cs="Times New Roman"/>
                <w:sz w:val="24"/>
                <w:szCs w:val="24"/>
              </w:rPr>
            </w:pPr>
          </w:p>
        </w:tc>
        <w:tc>
          <w:tcPr>
            <w:tcW w:w="1559" w:type="dxa"/>
          </w:tcPr>
          <w:p w:rsidR="005A320C" w:rsidRPr="00911FE5" w:rsidRDefault="005A320C" w:rsidP="009412FC">
            <w:pPr>
              <w:rPr>
                <w:rFonts w:ascii="Times New Roman" w:hAnsi="Times New Roman" w:cs="Times New Roman"/>
                <w:sz w:val="24"/>
                <w:szCs w:val="24"/>
              </w:rPr>
            </w:pPr>
            <w:r w:rsidRPr="00911FE5">
              <w:rPr>
                <w:rFonts w:ascii="Times New Roman" w:eastAsia="Times New Roman" w:hAnsi="Times New Roman" w:cs="Times New Roman"/>
                <w:sz w:val="24"/>
                <w:szCs w:val="24"/>
              </w:rPr>
              <w:t>Беседа,</w:t>
            </w:r>
            <w:r w:rsidR="0055055B" w:rsidRPr="00911FE5">
              <w:rPr>
                <w:rFonts w:ascii="Times New Roman" w:eastAsia="Times New Roman" w:hAnsi="Times New Roman" w:cs="Times New Roman"/>
                <w:sz w:val="24"/>
                <w:szCs w:val="24"/>
              </w:rPr>
              <w:t xml:space="preserve"> </w:t>
            </w:r>
            <w:r w:rsidRPr="00911FE5">
              <w:rPr>
                <w:rFonts w:ascii="Times New Roman" w:eastAsia="Times New Roman" w:hAnsi="Times New Roman" w:cs="Times New Roman"/>
                <w:sz w:val="24"/>
                <w:szCs w:val="24"/>
              </w:rPr>
              <w:t>игра, практическое задание</w:t>
            </w:r>
          </w:p>
        </w:tc>
        <w:tc>
          <w:tcPr>
            <w:tcW w:w="1843" w:type="dxa"/>
          </w:tcPr>
          <w:p w:rsidR="005A320C" w:rsidRPr="00911FE5" w:rsidRDefault="005A320C" w:rsidP="009412FC">
            <w:pPr>
              <w:rPr>
                <w:rFonts w:ascii="Times New Roman" w:hAnsi="Times New Roman" w:cs="Times New Roman"/>
                <w:sz w:val="24"/>
                <w:szCs w:val="24"/>
              </w:rPr>
            </w:pPr>
            <w:r w:rsidRPr="00911FE5">
              <w:rPr>
                <w:rFonts w:ascii="Times New Roman" w:hAnsi="Times New Roman" w:cs="Times New Roman"/>
                <w:sz w:val="24"/>
                <w:szCs w:val="24"/>
              </w:rPr>
              <w:t>https://infourok.ru/</w:t>
            </w:r>
          </w:p>
        </w:tc>
      </w:tr>
      <w:tr w:rsidR="005A320C" w:rsidRPr="00911FE5" w:rsidTr="00D65C37">
        <w:trPr>
          <w:trHeight w:val="510"/>
        </w:trPr>
        <w:tc>
          <w:tcPr>
            <w:tcW w:w="817" w:type="dxa"/>
            <w:vAlign w:val="center"/>
          </w:tcPr>
          <w:p w:rsidR="005A320C" w:rsidRPr="00911FE5" w:rsidRDefault="005A320C" w:rsidP="009412FC">
            <w:pPr>
              <w:jc w:val="center"/>
              <w:rPr>
                <w:rFonts w:ascii="Times New Roman" w:eastAsia="Times New Roman" w:hAnsi="Times New Roman" w:cs="Times New Roman"/>
                <w:sz w:val="24"/>
                <w:szCs w:val="24"/>
              </w:rPr>
            </w:pPr>
            <w:r w:rsidRPr="00911FE5">
              <w:rPr>
                <w:rFonts w:ascii="Times New Roman" w:eastAsia="Times New Roman" w:hAnsi="Times New Roman" w:cs="Times New Roman"/>
                <w:sz w:val="24"/>
                <w:szCs w:val="24"/>
              </w:rPr>
              <w:t>12</w:t>
            </w:r>
          </w:p>
        </w:tc>
        <w:tc>
          <w:tcPr>
            <w:tcW w:w="3402" w:type="dxa"/>
          </w:tcPr>
          <w:p w:rsidR="005A320C" w:rsidRPr="00911FE5" w:rsidRDefault="005A320C" w:rsidP="009412FC">
            <w:pPr>
              <w:pStyle w:val="ParagraphStyle"/>
              <w:rPr>
                <w:rFonts w:ascii="Times New Roman" w:hAnsi="Times New Roman" w:cs="Times New Roman"/>
              </w:rPr>
            </w:pPr>
            <w:r w:rsidRPr="00911FE5">
              <w:rPr>
                <w:rFonts w:ascii="Times New Roman" w:hAnsi="Times New Roman" w:cs="Times New Roman"/>
              </w:rPr>
              <w:t>Треугольник. Четырехугольник</w:t>
            </w:r>
          </w:p>
        </w:tc>
        <w:tc>
          <w:tcPr>
            <w:tcW w:w="993" w:type="dxa"/>
          </w:tcPr>
          <w:p w:rsidR="005A320C" w:rsidRPr="00911FE5" w:rsidRDefault="005A320C" w:rsidP="009412FC">
            <w:pPr>
              <w:jc w:val="center"/>
              <w:rPr>
                <w:rFonts w:ascii="Times New Roman" w:eastAsia="Times New Roman" w:hAnsi="Times New Roman" w:cs="Times New Roman"/>
                <w:sz w:val="24"/>
                <w:szCs w:val="24"/>
              </w:rPr>
            </w:pPr>
            <w:r w:rsidRPr="00911FE5">
              <w:rPr>
                <w:rFonts w:ascii="Times New Roman" w:eastAsia="Times New Roman" w:hAnsi="Times New Roman" w:cs="Times New Roman"/>
                <w:sz w:val="24"/>
                <w:szCs w:val="24"/>
              </w:rPr>
              <w:t>1</w:t>
            </w:r>
          </w:p>
        </w:tc>
        <w:tc>
          <w:tcPr>
            <w:tcW w:w="992" w:type="dxa"/>
            <w:vAlign w:val="center"/>
          </w:tcPr>
          <w:p w:rsidR="005A320C" w:rsidRPr="00911FE5" w:rsidRDefault="005A320C" w:rsidP="009412FC">
            <w:pPr>
              <w:jc w:val="center"/>
              <w:rPr>
                <w:rFonts w:ascii="Times New Roman" w:eastAsia="Times New Roman" w:hAnsi="Times New Roman" w:cs="Times New Roman"/>
                <w:sz w:val="24"/>
                <w:szCs w:val="24"/>
              </w:rPr>
            </w:pPr>
          </w:p>
        </w:tc>
        <w:tc>
          <w:tcPr>
            <w:tcW w:w="992" w:type="dxa"/>
            <w:vAlign w:val="center"/>
          </w:tcPr>
          <w:p w:rsidR="005A320C" w:rsidRPr="00911FE5" w:rsidRDefault="005A320C" w:rsidP="009412FC">
            <w:pPr>
              <w:jc w:val="center"/>
              <w:rPr>
                <w:rFonts w:ascii="Times New Roman" w:eastAsia="Times New Roman" w:hAnsi="Times New Roman" w:cs="Times New Roman"/>
                <w:sz w:val="24"/>
                <w:szCs w:val="24"/>
              </w:rPr>
            </w:pPr>
          </w:p>
        </w:tc>
        <w:tc>
          <w:tcPr>
            <w:tcW w:w="1559" w:type="dxa"/>
          </w:tcPr>
          <w:p w:rsidR="005A320C" w:rsidRPr="00911FE5" w:rsidRDefault="005A320C" w:rsidP="009412FC">
            <w:pPr>
              <w:rPr>
                <w:rFonts w:ascii="Times New Roman" w:hAnsi="Times New Roman" w:cs="Times New Roman"/>
                <w:sz w:val="24"/>
                <w:szCs w:val="24"/>
              </w:rPr>
            </w:pPr>
            <w:r w:rsidRPr="00911FE5">
              <w:rPr>
                <w:rFonts w:ascii="Times New Roman" w:eastAsia="Times New Roman" w:hAnsi="Times New Roman" w:cs="Times New Roman"/>
                <w:sz w:val="24"/>
                <w:szCs w:val="24"/>
              </w:rPr>
              <w:t>Беседа,</w:t>
            </w:r>
            <w:r w:rsidR="0055055B" w:rsidRPr="00911FE5">
              <w:rPr>
                <w:rFonts w:ascii="Times New Roman" w:eastAsia="Times New Roman" w:hAnsi="Times New Roman" w:cs="Times New Roman"/>
                <w:sz w:val="24"/>
                <w:szCs w:val="24"/>
              </w:rPr>
              <w:t xml:space="preserve"> </w:t>
            </w:r>
            <w:r w:rsidRPr="00911FE5">
              <w:rPr>
                <w:rFonts w:ascii="Times New Roman" w:eastAsia="Times New Roman" w:hAnsi="Times New Roman" w:cs="Times New Roman"/>
                <w:sz w:val="24"/>
                <w:szCs w:val="24"/>
              </w:rPr>
              <w:t>игра, практическое задание</w:t>
            </w:r>
          </w:p>
        </w:tc>
        <w:tc>
          <w:tcPr>
            <w:tcW w:w="1843" w:type="dxa"/>
          </w:tcPr>
          <w:p w:rsidR="005A320C" w:rsidRPr="00911FE5" w:rsidRDefault="005A320C" w:rsidP="009412FC">
            <w:pPr>
              <w:rPr>
                <w:rFonts w:ascii="Times New Roman" w:hAnsi="Times New Roman" w:cs="Times New Roman"/>
                <w:sz w:val="24"/>
                <w:szCs w:val="24"/>
              </w:rPr>
            </w:pPr>
            <w:r w:rsidRPr="00911FE5">
              <w:rPr>
                <w:rFonts w:ascii="Times New Roman" w:hAnsi="Times New Roman" w:cs="Times New Roman"/>
                <w:sz w:val="24"/>
                <w:szCs w:val="24"/>
              </w:rPr>
              <w:t>https://infourok.ru/</w:t>
            </w:r>
          </w:p>
        </w:tc>
      </w:tr>
      <w:tr w:rsidR="005A320C" w:rsidRPr="00911FE5" w:rsidTr="00D65C37">
        <w:trPr>
          <w:trHeight w:val="510"/>
        </w:trPr>
        <w:tc>
          <w:tcPr>
            <w:tcW w:w="817" w:type="dxa"/>
            <w:vAlign w:val="center"/>
          </w:tcPr>
          <w:p w:rsidR="005A320C" w:rsidRPr="00911FE5" w:rsidRDefault="005A320C" w:rsidP="009412FC">
            <w:pPr>
              <w:jc w:val="center"/>
              <w:rPr>
                <w:rFonts w:ascii="Times New Roman" w:eastAsia="Times New Roman" w:hAnsi="Times New Roman" w:cs="Times New Roman"/>
                <w:sz w:val="24"/>
                <w:szCs w:val="24"/>
              </w:rPr>
            </w:pPr>
            <w:r w:rsidRPr="00911FE5">
              <w:rPr>
                <w:rFonts w:ascii="Times New Roman" w:eastAsia="Times New Roman" w:hAnsi="Times New Roman" w:cs="Times New Roman"/>
                <w:sz w:val="24"/>
                <w:szCs w:val="24"/>
              </w:rPr>
              <w:t>13</w:t>
            </w:r>
          </w:p>
        </w:tc>
        <w:tc>
          <w:tcPr>
            <w:tcW w:w="3402" w:type="dxa"/>
          </w:tcPr>
          <w:p w:rsidR="005A320C" w:rsidRPr="00911FE5" w:rsidRDefault="005A320C" w:rsidP="009412FC">
            <w:pPr>
              <w:pStyle w:val="ParagraphStyle"/>
              <w:rPr>
                <w:rFonts w:ascii="Times New Roman" w:hAnsi="Times New Roman" w:cs="Times New Roman"/>
              </w:rPr>
            </w:pPr>
            <w:r w:rsidRPr="00911FE5">
              <w:rPr>
                <w:rFonts w:ascii="Times New Roman" w:hAnsi="Times New Roman" w:cs="Times New Roman"/>
              </w:rPr>
              <w:t>Упражнения и головоломки со спичками</w:t>
            </w:r>
          </w:p>
        </w:tc>
        <w:tc>
          <w:tcPr>
            <w:tcW w:w="993" w:type="dxa"/>
          </w:tcPr>
          <w:p w:rsidR="005A320C" w:rsidRPr="00911FE5" w:rsidRDefault="005A320C" w:rsidP="009412FC">
            <w:pPr>
              <w:jc w:val="center"/>
              <w:rPr>
                <w:rFonts w:ascii="Times New Roman" w:eastAsia="Times New Roman" w:hAnsi="Times New Roman" w:cs="Times New Roman"/>
                <w:sz w:val="24"/>
                <w:szCs w:val="24"/>
              </w:rPr>
            </w:pPr>
            <w:r w:rsidRPr="00911FE5">
              <w:rPr>
                <w:rFonts w:ascii="Times New Roman" w:eastAsia="Times New Roman" w:hAnsi="Times New Roman" w:cs="Times New Roman"/>
                <w:sz w:val="24"/>
                <w:szCs w:val="24"/>
              </w:rPr>
              <w:t>1</w:t>
            </w:r>
          </w:p>
        </w:tc>
        <w:tc>
          <w:tcPr>
            <w:tcW w:w="992" w:type="dxa"/>
            <w:vAlign w:val="center"/>
          </w:tcPr>
          <w:p w:rsidR="005A320C" w:rsidRPr="00911FE5" w:rsidRDefault="005A320C" w:rsidP="009412FC">
            <w:pPr>
              <w:jc w:val="center"/>
              <w:rPr>
                <w:rFonts w:ascii="Times New Roman" w:eastAsia="Times New Roman" w:hAnsi="Times New Roman" w:cs="Times New Roman"/>
                <w:sz w:val="24"/>
                <w:szCs w:val="24"/>
              </w:rPr>
            </w:pPr>
          </w:p>
        </w:tc>
        <w:tc>
          <w:tcPr>
            <w:tcW w:w="992" w:type="dxa"/>
            <w:vAlign w:val="center"/>
          </w:tcPr>
          <w:p w:rsidR="005A320C" w:rsidRPr="00911FE5" w:rsidRDefault="005A320C" w:rsidP="009412FC">
            <w:pPr>
              <w:jc w:val="center"/>
              <w:rPr>
                <w:rFonts w:ascii="Times New Roman" w:eastAsia="Times New Roman" w:hAnsi="Times New Roman" w:cs="Times New Roman"/>
                <w:sz w:val="24"/>
                <w:szCs w:val="24"/>
              </w:rPr>
            </w:pPr>
          </w:p>
        </w:tc>
        <w:tc>
          <w:tcPr>
            <w:tcW w:w="1559" w:type="dxa"/>
          </w:tcPr>
          <w:p w:rsidR="005A320C" w:rsidRPr="00911FE5" w:rsidRDefault="005A320C" w:rsidP="009412FC">
            <w:pPr>
              <w:rPr>
                <w:rFonts w:ascii="Times New Roman" w:hAnsi="Times New Roman" w:cs="Times New Roman"/>
                <w:sz w:val="24"/>
                <w:szCs w:val="24"/>
              </w:rPr>
            </w:pPr>
            <w:r w:rsidRPr="00911FE5">
              <w:rPr>
                <w:rFonts w:ascii="Times New Roman" w:eastAsia="Times New Roman" w:hAnsi="Times New Roman" w:cs="Times New Roman"/>
                <w:sz w:val="24"/>
                <w:szCs w:val="24"/>
              </w:rPr>
              <w:t>Беседа,</w:t>
            </w:r>
            <w:r w:rsidR="0055055B" w:rsidRPr="00911FE5">
              <w:rPr>
                <w:rFonts w:ascii="Times New Roman" w:eastAsia="Times New Roman" w:hAnsi="Times New Roman" w:cs="Times New Roman"/>
                <w:sz w:val="24"/>
                <w:szCs w:val="24"/>
              </w:rPr>
              <w:t xml:space="preserve"> </w:t>
            </w:r>
            <w:r w:rsidRPr="00911FE5">
              <w:rPr>
                <w:rFonts w:ascii="Times New Roman" w:eastAsia="Times New Roman" w:hAnsi="Times New Roman" w:cs="Times New Roman"/>
                <w:sz w:val="24"/>
                <w:szCs w:val="24"/>
              </w:rPr>
              <w:t>игра, практическое задание</w:t>
            </w:r>
          </w:p>
        </w:tc>
        <w:tc>
          <w:tcPr>
            <w:tcW w:w="1843" w:type="dxa"/>
          </w:tcPr>
          <w:p w:rsidR="005A320C" w:rsidRPr="00911FE5" w:rsidRDefault="005A320C" w:rsidP="009412FC">
            <w:pPr>
              <w:rPr>
                <w:rFonts w:ascii="Times New Roman" w:hAnsi="Times New Roman" w:cs="Times New Roman"/>
                <w:sz w:val="24"/>
                <w:szCs w:val="24"/>
              </w:rPr>
            </w:pPr>
            <w:r w:rsidRPr="00911FE5">
              <w:rPr>
                <w:rFonts w:ascii="Times New Roman" w:hAnsi="Times New Roman" w:cs="Times New Roman"/>
                <w:sz w:val="24"/>
                <w:szCs w:val="24"/>
              </w:rPr>
              <w:t>https://resh.edu.ru/</w:t>
            </w:r>
          </w:p>
        </w:tc>
      </w:tr>
      <w:tr w:rsidR="005A320C" w:rsidRPr="00911FE5" w:rsidTr="00D65C37">
        <w:trPr>
          <w:trHeight w:val="510"/>
        </w:trPr>
        <w:tc>
          <w:tcPr>
            <w:tcW w:w="817" w:type="dxa"/>
            <w:vAlign w:val="center"/>
          </w:tcPr>
          <w:p w:rsidR="005A320C" w:rsidRPr="00911FE5" w:rsidRDefault="005A320C" w:rsidP="009412FC">
            <w:pPr>
              <w:jc w:val="center"/>
              <w:rPr>
                <w:rFonts w:ascii="Times New Roman" w:eastAsia="Times New Roman" w:hAnsi="Times New Roman" w:cs="Times New Roman"/>
                <w:sz w:val="24"/>
                <w:szCs w:val="24"/>
              </w:rPr>
            </w:pPr>
            <w:r w:rsidRPr="00911FE5">
              <w:rPr>
                <w:rFonts w:ascii="Times New Roman" w:eastAsia="Times New Roman" w:hAnsi="Times New Roman" w:cs="Times New Roman"/>
                <w:sz w:val="24"/>
                <w:szCs w:val="24"/>
              </w:rPr>
              <w:t>14</w:t>
            </w:r>
          </w:p>
        </w:tc>
        <w:tc>
          <w:tcPr>
            <w:tcW w:w="3402" w:type="dxa"/>
          </w:tcPr>
          <w:p w:rsidR="005A320C" w:rsidRPr="00911FE5" w:rsidRDefault="005A320C" w:rsidP="009412FC">
            <w:pPr>
              <w:pStyle w:val="ParagraphStyle"/>
              <w:rPr>
                <w:rFonts w:ascii="Times New Roman" w:hAnsi="Times New Roman" w:cs="Times New Roman"/>
              </w:rPr>
            </w:pPr>
            <w:r w:rsidRPr="00911FE5">
              <w:rPr>
                <w:rFonts w:ascii="Times New Roman" w:hAnsi="Times New Roman" w:cs="Times New Roman"/>
              </w:rPr>
              <w:t>Геометрические фигуры не отрывая руки</w:t>
            </w:r>
          </w:p>
        </w:tc>
        <w:tc>
          <w:tcPr>
            <w:tcW w:w="993" w:type="dxa"/>
          </w:tcPr>
          <w:p w:rsidR="005A320C" w:rsidRPr="00911FE5" w:rsidRDefault="005A320C" w:rsidP="009412FC">
            <w:pPr>
              <w:jc w:val="center"/>
              <w:rPr>
                <w:rFonts w:ascii="Times New Roman" w:eastAsia="Times New Roman" w:hAnsi="Times New Roman" w:cs="Times New Roman"/>
                <w:sz w:val="24"/>
                <w:szCs w:val="24"/>
              </w:rPr>
            </w:pPr>
            <w:r w:rsidRPr="00911FE5">
              <w:rPr>
                <w:rFonts w:ascii="Times New Roman" w:eastAsia="Times New Roman" w:hAnsi="Times New Roman" w:cs="Times New Roman"/>
                <w:sz w:val="24"/>
                <w:szCs w:val="24"/>
              </w:rPr>
              <w:t>1</w:t>
            </w:r>
          </w:p>
        </w:tc>
        <w:tc>
          <w:tcPr>
            <w:tcW w:w="992" w:type="dxa"/>
            <w:vAlign w:val="center"/>
          </w:tcPr>
          <w:p w:rsidR="005A320C" w:rsidRPr="00911FE5" w:rsidRDefault="005A320C" w:rsidP="009412FC">
            <w:pPr>
              <w:jc w:val="center"/>
              <w:rPr>
                <w:rFonts w:ascii="Times New Roman" w:eastAsia="Times New Roman" w:hAnsi="Times New Roman" w:cs="Times New Roman"/>
                <w:sz w:val="24"/>
                <w:szCs w:val="24"/>
              </w:rPr>
            </w:pPr>
          </w:p>
        </w:tc>
        <w:tc>
          <w:tcPr>
            <w:tcW w:w="992" w:type="dxa"/>
            <w:vAlign w:val="center"/>
          </w:tcPr>
          <w:p w:rsidR="005A320C" w:rsidRPr="00911FE5" w:rsidRDefault="005A320C" w:rsidP="009412FC">
            <w:pPr>
              <w:jc w:val="center"/>
              <w:rPr>
                <w:rFonts w:ascii="Times New Roman" w:eastAsia="Times New Roman" w:hAnsi="Times New Roman" w:cs="Times New Roman"/>
                <w:sz w:val="24"/>
                <w:szCs w:val="24"/>
              </w:rPr>
            </w:pPr>
          </w:p>
        </w:tc>
        <w:tc>
          <w:tcPr>
            <w:tcW w:w="1559" w:type="dxa"/>
          </w:tcPr>
          <w:p w:rsidR="005A320C" w:rsidRPr="00911FE5" w:rsidRDefault="005A320C" w:rsidP="009412FC">
            <w:pPr>
              <w:rPr>
                <w:rFonts w:ascii="Times New Roman" w:hAnsi="Times New Roman" w:cs="Times New Roman"/>
                <w:sz w:val="24"/>
                <w:szCs w:val="24"/>
              </w:rPr>
            </w:pPr>
            <w:r w:rsidRPr="00911FE5">
              <w:rPr>
                <w:rFonts w:ascii="Times New Roman" w:eastAsia="Times New Roman" w:hAnsi="Times New Roman" w:cs="Times New Roman"/>
                <w:sz w:val="24"/>
                <w:szCs w:val="24"/>
              </w:rPr>
              <w:t>Беседа,</w:t>
            </w:r>
            <w:r w:rsidR="0055055B" w:rsidRPr="00911FE5">
              <w:rPr>
                <w:rFonts w:ascii="Times New Roman" w:eastAsia="Times New Roman" w:hAnsi="Times New Roman" w:cs="Times New Roman"/>
                <w:sz w:val="24"/>
                <w:szCs w:val="24"/>
              </w:rPr>
              <w:t xml:space="preserve"> </w:t>
            </w:r>
            <w:r w:rsidRPr="00911FE5">
              <w:rPr>
                <w:rFonts w:ascii="Times New Roman" w:eastAsia="Times New Roman" w:hAnsi="Times New Roman" w:cs="Times New Roman"/>
                <w:sz w:val="24"/>
                <w:szCs w:val="24"/>
              </w:rPr>
              <w:t>игра, практическое задание</w:t>
            </w:r>
          </w:p>
        </w:tc>
        <w:tc>
          <w:tcPr>
            <w:tcW w:w="1843" w:type="dxa"/>
          </w:tcPr>
          <w:p w:rsidR="005A320C" w:rsidRPr="00911FE5" w:rsidRDefault="005A320C" w:rsidP="009412FC">
            <w:pPr>
              <w:rPr>
                <w:rFonts w:ascii="Times New Roman" w:hAnsi="Times New Roman" w:cs="Times New Roman"/>
                <w:sz w:val="24"/>
                <w:szCs w:val="24"/>
              </w:rPr>
            </w:pPr>
            <w:r w:rsidRPr="00911FE5">
              <w:rPr>
                <w:rFonts w:ascii="Times New Roman" w:hAnsi="Times New Roman" w:cs="Times New Roman"/>
                <w:sz w:val="24"/>
                <w:szCs w:val="24"/>
              </w:rPr>
              <w:t>https://ped-kopilka.ru/</w:t>
            </w:r>
          </w:p>
        </w:tc>
      </w:tr>
      <w:tr w:rsidR="005A320C" w:rsidRPr="00911FE5" w:rsidTr="00D65C37">
        <w:trPr>
          <w:trHeight w:val="510"/>
        </w:trPr>
        <w:tc>
          <w:tcPr>
            <w:tcW w:w="817" w:type="dxa"/>
            <w:vAlign w:val="center"/>
          </w:tcPr>
          <w:p w:rsidR="005A320C" w:rsidRPr="00911FE5" w:rsidRDefault="005A320C" w:rsidP="009412FC">
            <w:pPr>
              <w:jc w:val="center"/>
              <w:rPr>
                <w:rFonts w:ascii="Times New Roman" w:eastAsia="Times New Roman" w:hAnsi="Times New Roman" w:cs="Times New Roman"/>
                <w:sz w:val="24"/>
                <w:szCs w:val="24"/>
              </w:rPr>
            </w:pPr>
            <w:r w:rsidRPr="00911FE5">
              <w:rPr>
                <w:rFonts w:ascii="Times New Roman" w:eastAsia="Times New Roman" w:hAnsi="Times New Roman" w:cs="Times New Roman"/>
                <w:sz w:val="24"/>
                <w:szCs w:val="24"/>
              </w:rPr>
              <w:t>15</w:t>
            </w:r>
          </w:p>
        </w:tc>
        <w:tc>
          <w:tcPr>
            <w:tcW w:w="3402" w:type="dxa"/>
          </w:tcPr>
          <w:p w:rsidR="005A320C" w:rsidRPr="00911FE5" w:rsidRDefault="005A320C" w:rsidP="009412FC">
            <w:pPr>
              <w:pStyle w:val="ParagraphStyle"/>
              <w:rPr>
                <w:rFonts w:ascii="Times New Roman" w:hAnsi="Times New Roman" w:cs="Times New Roman"/>
              </w:rPr>
            </w:pPr>
            <w:r w:rsidRPr="00911FE5">
              <w:rPr>
                <w:rFonts w:ascii="Times New Roman" w:hAnsi="Times New Roman" w:cs="Times New Roman"/>
              </w:rPr>
              <w:t>Задачи на разрезание</w:t>
            </w:r>
          </w:p>
        </w:tc>
        <w:tc>
          <w:tcPr>
            <w:tcW w:w="993" w:type="dxa"/>
          </w:tcPr>
          <w:p w:rsidR="005A320C" w:rsidRPr="00911FE5" w:rsidRDefault="005A320C" w:rsidP="009412FC">
            <w:pPr>
              <w:jc w:val="center"/>
              <w:rPr>
                <w:rFonts w:ascii="Times New Roman" w:eastAsia="Times New Roman" w:hAnsi="Times New Roman" w:cs="Times New Roman"/>
                <w:sz w:val="24"/>
                <w:szCs w:val="24"/>
              </w:rPr>
            </w:pPr>
            <w:r w:rsidRPr="00911FE5">
              <w:rPr>
                <w:rFonts w:ascii="Times New Roman" w:eastAsia="Times New Roman" w:hAnsi="Times New Roman" w:cs="Times New Roman"/>
                <w:sz w:val="24"/>
                <w:szCs w:val="24"/>
              </w:rPr>
              <w:t>1</w:t>
            </w:r>
          </w:p>
        </w:tc>
        <w:tc>
          <w:tcPr>
            <w:tcW w:w="992" w:type="dxa"/>
            <w:vAlign w:val="center"/>
          </w:tcPr>
          <w:p w:rsidR="005A320C" w:rsidRPr="00911FE5" w:rsidRDefault="005A320C" w:rsidP="009412FC">
            <w:pPr>
              <w:jc w:val="center"/>
              <w:rPr>
                <w:rFonts w:ascii="Times New Roman" w:eastAsia="Times New Roman" w:hAnsi="Times New Roman" w:cs="Times New Roman"/>
                <w:sz w:val="24"/>
                <w:szCs w:val="24"/>
              </w:rPr>
            </w:pPr>
          </w:p>
        </w:tc>
        <w:tc>
          <w:tcPr>
            <w:tcW w:w="992" w:type="dxa"/>
            <w:vAlign w:val="center"/>
          </w:tcPr>
          <w:p w:rsidR="005A320C" w:rsidRPr="00911FE5" w:rsidRDefault="005A320C" w:rsidP="009412FC">
            <w:pPr>
              <w:jc w:val="center"/>
              <w:rPr>
                <w:rFonts w:ascii="Times New Roman" w:eastAsia="Times New Roman" w:hAnsi="Times New Roman" w:cs="Times New Roman"/>
                <w:sz w:val="24"/>
                <w:szCs w:val="24"/>
              </w:rPr>
            </w:pPr>
          </w:p>
        </w:tc>
        <w:tc>
          <w:tcPr>
            <w:tcW w:w="1559" w:type="dxa"/>
          </w:tcPr>
          <w:p w:rsidR="005A320C" w:rsidRPr="00911FE5" w:rsidRDefault="005A320C" w:rsidP="009412FC">
            <w:pPr>
              <w:rPr>
                <w:rFonts w:ascii="Times New Roman" w:hAnsi="Times New Roman" w:cs="Times New Roman"/>
                <w:sz w:val="24"/>
                <w:szCs w:val="24"/>
              </w:rPr>
            </w:pPr>
            <w:r w:rsidRPr="00911FE5">
              <w:rPr>
                <w:rFonts w:ascii="Times New Roman" w:eastAsia="Times New Roman" w:hAnsi="Times New Roman" w:cs="Times New Roman"/>
                <w:sz w:val="24"/>
                <w:szCs w:val="24"/>
              </w:rPr>
              <w:t>Беседа,</w:t>
            </w:r>
            <w:r w:rsidR="0055055B" w:rsidRPr="00911FE5">
              <w:rPr>
                <w:rFonts w:ascii="Times New Roman" w:eastAsia="Times New Roman" w:hAnsi="Times New Roman" w:cs="Times New Roman"/>
                <w:sz w:val="24"/>
                <w:szCs w:val="24"/>
              </w:rPr>
              <w:t xml:space="preserve"> </w:t>
            </w:r>
            <w:r w:rsidRPr="00911FE5">
              <w:rPr>
                <w:rFonts w:ascii="Times New Roman" w:eastAsia="Times New Roman" w:hAnsi="Times New Roman" w:cs="Times New Roman"/>
                <w:sz w:val="24"/>
                <w:szCs w:val="24"/>
              </w:rPr>
              <w:t>игра, практическое задание</w:t>
            </w:r>
          </w:p>
        </w:tc>
        <w:tc>
          <w:tcPr>
            <w:tcW w:w="1843" w:type="dxa"/>
          </w:tcPr>
          <w:p w:rsidR="005A320C" w:rsidRPr="00911FE5" w:rsidRDefault="005A320C" w:rsidP="009412FC">
            <w:pPr>
              <w:rPr>
                <w:rFonts w:ascii="Times New Roman" w:hAnsi="Times New Roman" w:cs="Times New Roman"/>
                <w:sz w:val="24"/>
                <w:szCs w:val="24"/>
              </w:rPr>
            </w:pPr>
            <w:r w:rsidRPr="00911FE5">
              <w:rPr>
                <w:rFonts w:ascii="Times New Roman" w:hAnsi="Times New Roman" w:cs="Times New Roman"/>
                <w:sz w:val="24"/>
                <w:szCs w:val="24"/>
              </w:rPr>
              <w:t>https://ped-kopilka.ru/</w:t>
            </w:r>
          </w:p>
        </w:tc>
      </w:tr>
      <w:tr w:rsidR="000F1A4C" w:rsidRPr="00911FE5" w:rsidTr="00D65C37">
        <w:trPr>
          <w:trHeight w:val="510"/>
        </w:trPr>
        <w:tc>
          <w:tcPr>
            <w:tcW w:w="10598" w:type="dxa"/>
            <w:gridSpan w:val="7"/>
          </w:tcPr>
          <w:p w:rsidR="000F1A4C" w:rsidRPr="00911FE5" w:rsidRDefault="00E35480" w:rsidP="009412FC">
            <w:pPr>
              <w:jc w:val="center"/>
              <w:rPr>
                <w:rFonts w:ascii="Times New Roman" w:eastAsia="Times New Roman" w:hAnsi="Times New Roman" w:cs="Times New Roman"/>
                <w:sz w:val="24"/>
                <w:szCs w:val="24"/>
              </w:rPr>
            </w:pPr>
            <w:r w:rsidRPr="00911FE5">
              <w:rPr>
                <w:rFonts w:ascii="Times New Roman" w:hAnsi="Times New Roman" w:cs="Times New Roman"/>
                <w:b/>
                <w:bCs/>
                <w:iCs/>
                <w:sz w:val="24"/>
                <w:szCs w:val="24"/>
              </w:rPr>
              <w:t>В мире логики</w:t>
            </w:r>
            <w:r w:rsidR="000F1A4C" w:rsidRPr="00911FE5">
              <w:rPr>
                <w:rFonts w:ascii="Times New Roman" w:hAnsi="Times New Roman" w:cs="Times New Roman"/>
                <w:b/>
                <w:bCs/>
                <w:iCs/>
                <w:sz w:val="24"/>
                <w:szCs w:val="24"/>
              </w:rPr>
              <w:t xml:space="preserve"> 5ч</w:t>
            </w:r>
          </w:p>
        </w:tc>
      </w:tr>
      <w:tr w:rsidR="00826131" w:rsidRPr="00911FE5" w:rsidTr="00D65C37">
        <w:trPr>
          <w:trHeight w:val="510"/>
        </w:trPr>
        <w:tc>
          <w:tcPr>
            <w:tcW w:w="817" w:type="dxa"/>
            <w:vAlign w:val="center"/>
          </w:tcPr>
          <w:p w:rsidR="00826131" w:rsidRPr="00911FE5" w:rsidRDefault="00826131" w:rsidP="009412FC">
            <w:pPr>
              <w:jc w:val="center"/>
              <w:rPr>
                <w:rFonts w:ascii="Times New Roman" w:eastAsia="Times New Roman" w:hAnsi="Times New Roman" w:cs="Times New Roman"/>
                <w:sz w:val="24"/>
                <w:szCs w:val="24"/>
              </w:rPr>
            </w:pPr>
            <w:r w:rsidRPr="00911FE5">
              <w:rPr>
                <w:rFonts w:ascii="Times New Roman" w:eastAsia="Times New Roman" w:hAnsi="Times New Roman" w:cs="Times New Roman"/>
                <w:sz w:val="24"/>
                <w:szCs w:val="24"/>
              </w:rPr>
              <w:t>16,17,18</w:t>
            </w:r>
          </w:p>
        </w:tc>
        <w:tc>
          <w:tcPr>
            <w:tcW w:w="3402" w:type="dxa"/>
          </w:tcPr>
          <w:p w:rsidR="00826131" w:rsidRPr="00911FE5" w:rsidRDefault="00826131" w:rsidP="009412FC">
            <w:pPr>
              <w:pStyle w:val="ParagraphStyle"/>
              <w:rPr>
                <w:rFonts w:ascii="Times New Roman" w:hAnsi="Times New Roman" w:cs="Times New Roman"/>
              </w:rPr>
            </w:pPr>
            <w:r w:rsidRPr="00911FE5">
              <w:rPr>
                <w:rFonts w:ascii="Times New Roman" w:hAnsi="Times New Roman" w:cs="Times New Roman"/>
              </w:rPr>
              <w:t>Магические квадраты</w:t>
            </w:r>
          </w:p>
        </w:tc>
        <w:tc>
          <w:tcPr>
            <w:tcW w:w="993" w:type="dxa"/>
          </w:tcPr>
          <w:p w:rsidR="00826131" w:rsidRPr="00911FE5" w:rsidRDefault="00826131" w:rsidP="009412FC">
            <w:pPr>
              <w:jc w:val="center"/>
              <w:rPr>
                <w:rFonts w:ascii="Times New Roman" w:eastAsia="Times New Roman" w:hAnsi="Times New Roman" w:cs="Times New Roman"/>
                <w:sz w:val="24"/>
                <w:szCs w:val="24"/>
              </w:rPr>
            </w:pPr>
            <w:r w:rsidRPr="00911FE5">
              <w:rPr>
                <w:rFonts w:ascii="Times New Roman" w:eastAsia="Times New Roman" w:hAnsi="Times New Roman" w:cs="Times New Roman"/>
                <w:sz w:val="24"/>
                <w:szCs w:val="24"/>
              </w:rPr>
              <w:t>3</w:t>
            </w:r>
          </w:p>
        </w:tc>
        <w:tc>
          <w:tcPr>
            <w:tcW w:w="992" w:type="dxa"/>
            <w:vAlign w:val="center"/>
          </w:tcPr>
          <w:p w:rsidR="00826131" w:rsidRPr="00911FE5" w:rsidRDefault="00826131" w:rsidP="009412FC">
            <w:pPr>
              <w:jc w:val="center"/>
              <w:rPr>
                <w:rFonts w:ascii="Times New Roman" w:eastAsia="Times New Roman" w:hAnsi="Times New Roman" w:cs="Times New Roman"/>
                <w:sz w:val="24"/>
                <w:szCs w:val="24"/>
              </w:rPr>
            </w:pPr>
          </w:p>
        </w:tc>
        <w:tc>
          <w:tcPr>
            <w:tcW w:w="992" w:type="dxa"/>
            <w:vAlign w:val="center"/>
          </w:tcPr>
          <w:p w:rsidR="00826131" w:rsidRPr="00911FE5" w:rsidRDefault="00826131" w:rsidP="009412FC">
            <w:pPr>
              <w:jc w:val="center"/>
              <w:rPr>
                <w:rFonts w:ascii="Times New Roman" w:eastAsia="Times New Roman" w:hAnsi="Times New Roman" w:cs="Times New Roman"/>
                <w:sz w:val="24"/>
                <w:szCs w:val="24"/>
              </w:rPr>
            </w:pPr>
          </w:p>
        </w:tc>
        <w:tc>
          <w:tcPr>
            <w:tcW w:w="1559" w:type="dxa"/>
          </w:tcPr>
          <w:p w:rsidR="00826131" w:rsidRPr="00911FE5" w:rsidRDefault="00826131" w:rsidP="009412FC">
            <w:pPr>
              <w:jc w:val="both"/>
              <w:rPr>
                <w:rFonts w:ascii="Times New Roman" w:eastAsia="Times New Roman" w:hAnsi="Times New Roman" w:cs="Times New Roman"/>
                <w:sz w:val="24"/>
                <w:szCs w:val="24"/>
              </w:rPr>
            </w:pPr>
            <w:r w:rsidRPr="00911FE5">
              <w:rPr>
                <w:rFonts w:ascii="Times New Roman" w:eastAsia="Times New Roman" w:hAnsi="Times New Roman" w:cs="Times New Roman"/>
                <w:sz w:val="24"/>
                <w:szCs w:val="24"/>
              </w:rPr>
              <w:t>Викторина, игра</w:t>
            </w:r>
          </w:p>
        </w:tc>
        <w:tc>
          <w:tcPr>
            <w:tcW w:w="1843" w:type="dxa"/>
          </w:tcPr>
          <w:p w:rsidR="00826131" w:rsidRPr="00911FE5" w:rsidRDefault="00826131" w:rsidP="009412FC">
            <w:pPr>
              <w:rPr>
                <w:rFonts w:ascii="Times New Roman" w:hAnsi="Times New Roman" w:cs="Times New Roman"/>
                <w:sz w:val="24"/>
                <w:szCs w:val="24"/>
              </w:rPr>
            </w:pPr>
            <w:r w:rsidRPr="00911FE5">
              <w:rPr>
                <w:rFonts w:ascii="Times New Roman" w:hAnsi="Times New Roman" w:cs="Times New Roman"/>
                <w:sz w:val="24"/>
                <w:szCs w:val="24"/>
              </w:rPr>
              <w:t>https://infourok.ru/</w:t>
            </w:r>
          </w:p>
        </w:tc>
      </w:tr>
      <w:tr w:rsidR="00826131" w:rsidRPr="00911FE5" w:rsidTr="00D65C37">
        <w:trPr>
          <w:trHeight w:val="510"/>
        </w:trPr>
        <w:tc>
          <w:tcPr>
            <w:tcW w:w="817" w:type="dxa"/>
            <w:vAlign w:val="center"/>
          </w:tcPr>
          <w:p w:rsidR="00826131" w:rsidRPr="00911FE5" w:rsidRDefault="00826131" w:rsidP="009412FC">
            <w:pPr>
              <w:jc w:val="center"/>
              <w:rPr>
                <w:rFonts w:ascii="Times New Roman" w:eastAsia="Times New Roman" w:hAnsi="Times New Roman" w:cs="Times New Roman"/>
                <w:sz w:val="24"/>
                <w:szCs w:val="24"/>
              </w:rPr>
            </w:pPr>
            <w:r w:rsidRPr="00911FE5">
              <w:rPr>
                <w:rFonts w:ascii="Times New Roman" w:eastAsia="Times New Roman" w:hAnsi="Times New Roman" w:cs="Times New Roman"/>
                <w:sz w:val="24"/>
                <w:szCs w:val="24"/>
              </w:rPr>
              <w:t>19</w:t>
            </w:r>
          </w:p>
        </w:tc>
        <w:tc>
          <w:tcPr>
            <w:tcW w:w="3402" w:type="dxa"/>
          </w:tcPr>
          <w:p w:rsidR="00826131" w:rsidRPr="00911FE5" w:rsidRDefault="00826131" w:rsidP="009412FC">
            <w:pPr>
              <w:pStyle w:val="ParagraphStyle"/>
              <w:rPr>
                <w:rFonts w:ascii="Times New Roman" w:hAnsi="Times New Roman" w:cs="Times New Roman"/>
              </w:rPr>
            </w:pPr>
            <w:r w:rsidRPr="00911FE5">
              <w:rPr>
                <w:rFonts w:ascii="Times New Roman" w:hAnsi="Times New Roman" w:cs="Times New Roman"/>
              </w:rPr>
              <w:t>История танграма</w:t>
            </w:r>
          </w:p>
        </w:tc>
        <w:tc>
          <w:tcPr>
            <w:tcW w:w="993" w:type="dxa"/>
          </w:tcPr>
          <w:p w:rsidR="00826131" w:rsidRPr="00911FE5" w:rsidRDefault="00826131" w:rsidP="009412FC">
            <w:pPr>
              <w:jc w:val="center"/>
              <w:rPr>
                <w:rFonts w:ascii="Times New Roman" w:eastAsia="Times New Roman" w:hAnsi="Times New Roman" w:cs="Times New Roman"/>
                <w:sz w:val="24"/>
                <w:szCs w:val="24"/>
              </w:rPr>
            </w:pPr>
            <w:r w:rsidRPr="00911FE5">
              <w:rPr>
                <w:rFonts w:ascii="Times New Roman" w:eastAsia="Times New Roman" w:hAnsi="Times New Roman" w:cs="Times New Roman"/>
                <w:sz w:val="24"/>
                <w:szCs w:val="24"/>
              </w:rPr>
              <w:t>1</w:t>
            </w:r>
          </w:p>
        </w:tc>
        <w:tc>
          <w:tcPr>
            <w:tcW w:w="992" w:type="dxa"/>
            <w:vAlign w:val="center"/>
          </w:tcPr>
          <w:p w:rsidR="00826131" w:rsidRPr="00911FE5" w:rsidRDefault="00826131" w:rsidP="009412FC">
            <w:pPr>
              <w:jc w:val="center"/>
              <w:rPr>
                <w:rFonts w:ascii="Times New Roman" w:eastAsia="Times New Roman" w:hAnsi="Times New Roman" w:cs="Times New Roman"/>
                <w:sz w:val="24"/>
                <w:szCs w:val="24"/>
              </w:rPr>
            </w:pPr>
          </w:p>
        </w:tc>
        <w:tc>
          <w:tcPr>
            <w:tcW w:w="992" w:type="dxa"/>
            <w:vAlign w:val="center"/>
          </w:tcPr>
          <w:p w:rsidR="00826131" w:rsidRPr="00911FE5" w:rsidRDefault="00826131" w:rsidP="009412FC">
            <w:pPr>
              <w:jc w:val="center"/>
              <w:rPr>
                <w:rFonts w:ascii="Times New Roman" w:eastAsia="Times New Roman" w:hAnsi="Times New Roman" w:cs="Times New Roman"/>
                <w:sz w:val="24"/>
                <w:szCs w:val="24"/>
              </w:rPr>
            </w:pPr>
          </w:p>
        </w:tc>
        <w:tc>
          <w:tcPr>
            <w:tcW w:w="1559" w:type="dxa"/>
          </w:tcPr>
          <w:p w:rsidR="00826131" w:rsidRPr="00911FE5" w:rsidRDefault="00826131" w:rsidP="009412FC">
            <w:pPr>
              <w:rPr>
                <w:rFonts w:ascii="Times New Roman" w:hAnsi="Times New Roman" w:cs="Times New Roman"/>
                <w:sz w:val="24"/>
                <w:szCs w:val="24"/>
              </w:rPr>
            </w:pPr>
            <w:r w:rsidRPr="00911FE5">
              <w:rPr>
                <w:rFonts w:ascii="Times New Roman" w:hAnsi="Times New Roman" w:cs="Times New Roman"/>
                <w:sz w:val="24"/>
                <w:szCs w:val="24"/>
              </w:rPr>
              <w:t>Групповая работа,</w:t>
            </w:r>
            <w:r w:rsidR="0055055B" w:rsidRPr="00911FE5">
              <w:rPr>
                <w:rFonts w:ascii="Times New Roman" w:hAnsi="Times New Roman" w:cs="Times New Roman"/>
                <w:sz w:val="24"/>
                <w:szCs w:val="24"/>
              </w:rPr>
              <w:t xml:space="preserve"> </w:t>
            </w:r>
            <w:r w:rsidRPr="00911FE5">
              <w:rPr>
                <w:rFonts w:ascii="Times New Roman" w:hAnsi="Times New Roman" w:cs="Times New Roman"/>
                <w:sz w:val="24"/>
                <w:szCs w:val="24"/>
              </w:rPr>
              <w:t>игра</w:t>
            </w:r>
          </w:p>
        </w:tc>
        <w:tc>
          <w:tcPr>
            <w:tcW w:w="1843" w:type="dxa"/>
          </w:tcPr>
          <w:p w:rsidR="00826131" w:rsidRPr="00911FE5" w:rsidRDefault="00826131" w:rsidP="009412FC">
            <w:pPr>
              <w:rPr>
                <w:rFonts w:ascii="Times New Roman" w:hAnsi="Times New Roman" w:cs="Times New Roman"/>
                <w:sz w:val="24"/>
                <w:szCs w:val="24"/>
              </w:rPr>
            </w:pPr>
            <w:r w:rsidRPr="00911FE5">
              <w:rPr>
                <w:rFonts w:ascii="Times New Roman" w:hAnsi="Times New Roman" w:cs="Times New Roman"/>
                <w:bCs/>
                <w:iCs/>
                <w:sz w:val="24"/>
                <w:szCs w:val="24"/>
              </w:rPr>
              <w:t>https://uchi.ru/</w:t>
            </w:r>
          </w:p>
        </w:tc>
      </w:tr>
      <w:tr w:rsidR="00826131" w:rsidRPr="00911FE5" w:rsidTr="00D65C37">
        <w:trPr>
          <w:trHeight w:val="510"/>
        </w:trPr>
        <w:tc>
          <w:tcPr>
            <w:tcW w:w="817" w:type="dxa"/>
            <w:vAlign w:val="center"/>
          </w:tcPr>
          <w:p w:rsidR="00826131" w:rsidRPr="00911FE5" w:rsidRDefault="00826131" w:rsidP="009412FC">
            <w:pPr>
              <w:jc w:val="center"/>
              <w:rPr>
                <w:rFonts w:ascii="Times New Roman" w:eastAsia="Times New Roman" w:hAnsi="Times New Roman" w:cs="Times New Roman"/>
                <w:sz w:val="24"/>
                <w:szCs w:val="24"/>
              </w:rPr>
            </w:pPr>
            <w:r w:rsidRPr="00911FE5">
              <w:rPr>
                <w:rFonts w:ascii="Times New Roman" w:eastAsia="Times New Roman" w:hAnsi="Times New Roman" w:cs="Times New Roman"/>
                <w:sz w:val="24"/>
                <w:szCs w:val="24"/>
              </w:rPr>
              <w:t>20</w:t>
            </w:r>
          </w:p>
        </w:tc>
        <w:tc>
          <w:tcPr>
            <w:tcW w:w="3402" w:type="dxa"/>
          </w:tcPr>
          <w:p w:rsidR="00826131" w:rsidRPr="00911FE5" w:rsidRDefault="00826131" w:rsidP="009412FC">
            <w:pPr>
              <w:pStyle w:val="ParagraphStyle"/>
              <w:rPr>
                <w:rFonts w:ascii="Times New Roman" w:hAnsi="Times New Roman" w:cs="Times New Roman"/>
              </w:rPr>
            </w:pPr>
            <w:r w:rsidRPr="00911FE5">
              <w:rPr>
                <w:rFonts w:ascii="Times New Roman" w:hAnsi="Times New Roman" w:cs="Times New Roman"/>
              </w:rPr>
              <w:t>Танграм своими руками</w:t>
            </w:r>
          </w:p>
        </w:tc>
        <w:tc>
          <w:tcPr>
            <w:tcW w:w="993" w:type="dxa"/>
          </w:tcPr>
          <w:p w:rsidR="00826131" w:rsidRPr="00911FE5" w:rsidRDefault="00826131" w:rsidP="009412FC">
            <w:pPr>
              <w:jc w:val="center"/>
              <w:rPr>
                <w:rFonts w:ascii="Times New Roman" w:eastAsia="Times New Roman" w:hAnsi="Times New Roman" w:cs="Times New Roman"/>
                <w:sz w:val="24"/>
                <w:szCs w:val="24"/>
              </w:rPr>
            </w:pPr>
            <w:r w:rsidRPr="00911FE5">
              <w:rPr>
                <w:rFonts w:ascii="Times New Roman" w:eastAsia="Times New Roman" w:hAnsi="Times New Roman" w:cs="Times New Roman"/>
                <w:sz w:val="24"/>
                <w:szCs w:val="24"/>
              </w:rPr>
              <w:t>1</w:t>
            </w:r>
          </w:p>
        </w:tc>
        <w:tc>
          <w:tcPr>
            <w:tcW w:w="992" w:type="dxa"/>
            <w:vAlign w:val="center"/>
          </w:tcPr>
          <w:p w:rsidR="00826131" w:rsidRPr="00911FE5" w:rsidRDefault="00826131" w:rsidP="009412FC">
            <w:pPr>
              <w:jc w:val="center"/>
              <w:rPr>
                <w:rFonts w:ascii="Times New Roman" w:eastAsia="Times New Roman" w:hAnsi="Times New Roman" w:cs="Times New Roman"/>
                <w:sz w:val="24"/>
                <w:szCs w:val="24"/>
              </w:rPr>
            </w:pPr>
          </w:p>
        </w:tc>
        <w:tc>
          <w:tcPr>
            <w:tcW w:w="992" w:type="dxa"/>
            <w:vAlign w:val="center"/>
          </w:tcPr>
          <w:p w:rsidR="00826131" w:rsidRPr="00911FE5" w:rsidRDefault="00826131" w:rsidP="009412FC">
            <w:pPr>
              <w:jc w:val="center"/>
              <w:rPr>
                <w:rFonts w:ascii="Times New Roman" w:eastAsia="Times New Roman" w:hAnsi="Times New Roman" w:cs="Times New Roman"/>
                <w:sz w:val="24"/>
                <w:szCs w:val="24"/>
              </w:rPr>
            </w:pPr>
          </w:p>
        </w:tc>
        <w:tc>
          <w:tcPr>
            <w:tcW w:w="1559" w:type="dxa"/>
          </w:tcPr>
          <w:p w:rsidR="00826131" w:rsidRPr="00911FE5" w:rsidRDefault="00826131" w:rsidP="009412FC">
            <w:pPr>
              <w:jc w:val="both"/>
              <w:rPr>
                <w:rFonts w:ascii="Times New Roman" w:eastAsia="Times New Roman" w:hAnsi="Times New Roman" w:cs="Times New Roman"/>
                <w:sz w:val="24"/>
                <w:szCs w:val="24"/>
              </w:rPr>
            </w:pPr>
            <w:r w:rsidRPr="00911FE5">
              <w:rPr>
                <w:rFonts w:ascii="Times New Roman" w:hAnsi="Times New Roman" w:cs="Times New Roman"/>
                <w:sz w:val="24"/>
                <w:szCs w:val="24"/>
              </w:rPr>
              <w:t>Групповая работа,</w:t>
            </w:r>
            <w:r w:rsidR="0055055B" w:rsidRPr="00911FE5">
              <w:rPr>
                <w:rFonts w:ascii="Times New Roman" w:hAnsi="Times New Roman" w:cs="Times New Roman"/>
                <w:sz w:val="24"/>
                <w:szCs w:val="24"/>
              </w:rPr>
              <w:t xml:space="preserve"> </w:t>
            </w:r>
            <w:r w:rsidRPr="00911FE5">
              <w:rPr>
                <w:rFonts w:ascii="Times New Roman" w:hAnsi="Times New Roman" w:cs="Times New Roman"/>
                <w:sz w:val="24"/>
                <w:szCs w:val="24"/>
              </w:rPr>
              <w:t>игра</w:t>
            </w:r>
          </w:p>
        </w:tc>
        <w:tc>
          <w:tcPr>
            <w:tcW w:w="1843" w:type="dxa"/>
          </w:tcPr>
          <w:p w:rsidR="00826131" w:rsidRPr="00911FE5" w:rsidRDefault="00826131" w:rsidP="009412FC">
            <w:pPr>
              <w:rPr>
                <w:rFonts w:ascii="Times New Roman" w:hAnsi="Times New Roman" w:cs="Times New Roman"/>
                <w:sz w:val="24"/>
                <w:szCs w:val="24"/>
              </w:rPr>
            </w:pPr>
            <w:r w:rsidRPr="00911FE5">
              <w:rPr>
                <w:rFonts w:ascii="Times New Roman" w:hAnsi="Times New Roman" w:cs="Times New Roman"/>
                <w:bCs/>
                <w:iCs/>
                <w:sz w:val="24"/>
                <w:szCs w:val="24"/>
              </w:rPr>
              <w:t>https://uchi.ru/</w:t>
            </w:r>
          </w:p>
        </w:tc>
      </w:tr>
      <w:tr w:rsidR="000F1A4C" w:rsidRPr="00911FE5" w:rsidTr="00D65C37">
        <w:trPr>
          <w:trHeight w:val="510"/>
        </w:trPr>
        <w:tc>
          <w:tcPr>
            <w:tcW w:w="10598" w:type="dxa"/>
            <w:gridSpan w:val="7"/>
            <w:vAlign w:val="center"/>
          </w:tcPr>
          <w:p w:rsidR="000F1A4C" w:rsidRPr="00911FE5" w:rsidRDefault="00E35480" w:rsidP="009412FC">
            <w:pPr>
              <w:jc w:val="center"/>
              <w:rPr>
                <w:rFonts w:ascii="Times New Roman" w:hAnsi="Times New Roman" w:cs="Times New Roman"/>
                <w:sz w:val="24"/>
                <w:szCs w:val="24"/>
              </w:rPr>
            </w:pPr>
            <w:r w:rsidRPr="00911FE5">
              <w:rPr>
                <w:rFonts w:ascii="Times New Roman" w:hAnsi="Times New Roman" w:cs="Times New Roman"/>
                <w:b/>
                <w:bCs/>
                <w:iCs/>
                <w:sz w:val="24"/>
                <w:szCs w:val="24"/>
              </w:rPr>
              <w:t>В мире занимательных задач 11ч</w:t>
            </w:r>
          </w:p>
        </w:tc>
      </w:tr>
      <w:tr w:rsidR="00AA40DC" w:rsidRPr="00911FE5" w:rsidTr="00D65C37">
        <w:trPr>
          <w:trHeight w:val="510"/>
        </w:trPr>
        <w:tc>
          <w:tcPr>
            <w:tcW w:w="817" w:type="dxa"/>
            <w:vAlign w:val="center"/>
          </w:tcPr>
          <w:p w:rsidR="00AA40DC" w:rsidRPr="00911FE5" w:rsidRDefault="00AA40DC" w:rsidP="009412FC">
            <w:pPr>
              <w:jc w:val="center"/>
              <w:rPr>
                <w:rFonts w:ascii="Times New Roman" w:eastAsia="Times New Roman" w:hAnsi="Times New Roman" w:cs="Times New Roman"/>
                <w:sz w:val="24"/>
                <w:szCs w:val="24"/>
              </w:rPr>
            </w:pPr>
            <w:r w:rsidRPr="00911FE5">
              <w:rPr>
                <w:rFonts w:ascii="Times New Roman" w:eastAsia="Times New Roman" w:hAnsi="Times New Roman" w:cs="Times New Roman"/>
                <w:sz w:val="24"/>
                <w:szCs w:val="24"/>
              </w:rPr>
              <w:t>21</w:t>
            </w:r>
          </w:p>
        </w:tc>
        <w:tc>
          <w:tcPr>
            <w:tcW w:w="3402" w:type="dxa"/>
          </w:tcPr>
          <w:p w:rsidR="00AA40DC" w:rsidRPr="00911FE5" w:rsidRDefault="00AA40DC" w:rsidP="009412FC">
            <w:pPr>
              <w:pStyle w:val="ParagraphStyle"/>
              <w:rPr>
                <w:rFonts w:ascii="Times New Roman" w:hAnsi="Times New Roman" w:cs="Times New Roman"/>
              </w:rPr>
            </w:pPr>
            <w:r w:rsidRPr="00911FE5">
              <w:rPr>
                <w:rFonts w:ascii="Times New Roman" w:hAnsi="Times New Roman" w:cs="Times New Roman"/>
              </w:rPr>
              <w:t>Нестандартные задачи</w:t>
            </w:r>
          </w:p>
        </w:tc>
        <w:tc>
          <w:tcPr>
            <w:tcW w:w="993" w:type="dxa"/>
          </w:tcPr>
          <w:p w:rsidR="00AA40DC" w:rsidRPr="00911FE5" w:rsidRDefault="00AA40DC" w:rsidP="009412FC">
            <w:pPr>
              <w:jc w:val="center"/>
              <w:rPr>
                <w:rFonts w:ascii="Times New Roman" w:eastAsia="Times New Roman" w:hAnsi="Times New Roman" w:cs="Times New Roman"/>
                <w:sz w:val="24"/>
                <w:szCs w:val="24"/>
              </w:rPr>
            </w:pPr>
            <w:r w:rsidRPr="00911FE5">
              <w:rPr>
                <w:rFonts w:ascii="Times New Roman" w:eastAsia="Times New Roman" w:hAnsi="Times New Roman" w:cs="Times New Roman"/>
                <w:sz w:val="24"/>
                <w:szCs w:val="24"/>
              </w:rPr>
              <w:t>1</w:t>
            </w:r>
          </w:p>
        </w:tc>
        <w:tc>
          <w:tcPr>
            <w:tcW w:w="992" w:type="dxa"/>
            <w:vAlign w:val="center"/>
          </w:tcPr>
          <w:p w:rsidR="00AA40DC" w:rsidRPr="00911FE5" w:rsidRDefault="00AA40DC" w:rsidP="009412FC">
            <w:pPr>
              <w:jc w:val="center"/>
              <w:rPr>
                <w:rFonts w:ascii="Times New Roman" w:eastAsia="Times New Roman" w:hAnsi="Times New Roman" w:cs="Times New Roman"/>
                <w:sz w:val="24"/>
                <w:szCs w:val="24"/>
              </w:rPr>
            </w:pPr>
          </w:p>
        </w:tc>
        <w:tc>
          <w:tcPr>
            <w:tcW w:w="992" w:type="dxa"/>
            <w:vAlign w:val="center"/>
          </w:tcPr>
          <w:p w:rsidR="00AA40DC" w:rsidRPr="00911FE5" w:rsidRDefault="00AA40DC" w:rsidP="009412FC">
            <w:pPr>
              <w:jc w:val="center"/>
              <w:rPr>
                <w:rFonts w:ascii="Times New Roman" w:eastAsia="Times New Roman" w:hAnsi="Times New Roman" w:cs="Times New Roman"/>
                <w:sz w:val="24"/>
                <w:szCs w:val="24"/>
              </w:rPr>
            </w:pPr>
          </w:p>
        </w:tc>
        <w:tc>
          <w:tcPr>
            <w:tcW w:w="1559" w:type="dxa"/>
          </w:tcPr>
          <w:p w:rsidR="00A94B47" w:rsidRPr="00911FE5" w:rsidRDefault="00A94B47" w:rsidP="009412FC">
            <w:pPr>
              <w:jc w:val="both"/>
              <w:rPr>
                <w:rFonts w:ascii="Times New Roman" w:eastAsia="Times New Roman" w:hAnsi="Times New Roman" w:cs="Times New Roman"/>
                <w:sz w:val="24"/>
                <w:szCs w:val="24"/>
              </w:rPr>
            </w:pPr>
            <w:r w:rsidRPr="00911FE5">
              <w:rPr>
                <w:rFonts w:ascii="Times New Roman" w:eastAsia="Times New Roman" w:hAnsi="Times New Roman" w:cs="Times New Roman"/>
                <w:sz w:val="24"/>
                <w:szCs w:val="24"/>
              </w:rPr>
              <w:t>Викторина</w:t>
            </w:r>
          </w:p>
        </w:tc>
        <w:tc>
          <w:tcPr>
            <w:tcW w:w="1843" w:type="dxa"/>
          </w:tcPr>
          <w:p w:rsidR="00AA40DC" w:rsidRPr="00911FE5" w:rsidRDefault="00AA40DC" w:rsidP="009412FC">
            <w:pPr>
              <w:rPr>
                <w:rFonts w:ascii="Times New Roman" w:hAnsi="Times New Roman" w:cs="Times New Roman"/>
                <w:sz w:val="24"/>
                <w:szCs w:val="24"/>
              </w:rPr>
            </w:pPr>
            <w:r w:rsidRPr="00911FE5">
              <w:rPr>
                <w:rFonts w:ascii="Times New Roman" w:hAnsi="Times New Roman" w:cs="Times New Roman"/>
                <w:sz w:val="24"/>
                <w:szCs w:val="24"/>
              </w:rPr>
              <w:t>https://infourok.ru/</w:t>
            </w:r>
          </w:p>
        </w:tc>
      </w:tr>
      <w:tr w:rsidR="00A94B47" w:rsidRPr="00911FE5" w:rsidTr="00D65C37">
        <w:trPr>
          <w:trHeight w:val="510"/>
        </w:trPr>
        <w:tc>
          <w:tcPr>
            <w:tcW w:w="817" w:type="dxa"/>
            <w:vAlign w:val="center"/>
          </w:tcPr>
          <w:p w:rsidR="00A94B47" w:rsidRPr="00911FE5" w:rsidRDefault="00A94B47" w:rsidP="009412FC">
            <w:pPr>
              <w:jc w:val="center"/>
              <w:rPr>
                <w:rFonts w:ascii="Times New Roman" w:eastAsia="Times New Roman" w:hAnsi="Times New Roman" w:cs="Times New Roman"/>
                <w:sz w:val="24"/>
                <w:szCs w:val="24"/>
              </w:rPr>
            </w:pPr>
            <w:r w:rsidRPr="00911FE5">
              <w:rPr>
                <w:rFonts w:ascii="Times New Roman" w:eastAsia="Times New Roman" w:hAnsi="Times New Roman" w:cs="Times New Roman"/>
                <w:sz w:val="24"/>
                <w:szCs w:val="24"/>
              </w:rPr>
              <w:t>22</w:t>
            </w:r>
          </w:p>
        </w:tc>
        <w:tc>
          <w:tcPr>
            <w:tcW w:w="3402" w:type="dxa"/>
          </w:tcPr>
          <w:p w:rsidR="00A94B47" w:rsidRPr="00911FE5" w:rsidRDefault="00A94B47" w:rsidP="009412FC">
            <w:pPr>
              <w:pStyle w:val="ParagraphStyle"/>
              <w:rPr>
                <w:rFonts w:ascii="Times New Roman" w:hAnsi="Times New Roman" w:cs="Times New Roman"/>
              </w:rPr>
            </w:pPr>
            <w:r w:rsidRPr="00911FE5">
              <w:rPr>
                <w:rFonts w:ascii="Times New Roman" w:hAnsi="Times New Roman" w:cs="Times New Roman"/>
              </w:rPr>
              <w:t>Логические задачи</w:t>
            </w:r>
          </w:p>
        </w:tc>
        <w:tc>
          <w:tcPr>
            <w:tcW w:w="993" w:type="dxa"/>
          </w:tcPr>
          <w:p w:rsidR="00A94B47" w:rsidRPr="00911FE5" w:rsidRDefault="00A94B47" w:rsidP="009412FC">
            <w:pPr>
              <w:jc w:val="center"/>
              <w:rPr>
                <w:rFonts w:ascii="Times New Roman" w:eastAsia="Times New Roman" w:hAnsi="Times New Roman" w:cs="Times New Roman"/>
                <w:sz w:val="24"/>
                <w:szCs w:val="24"/>
              </w:rPr>
            </w:pPr>
            <w:r w:rsidRPr="00911FE5">
              <w:rPr>
                <w:rFonts w:ascii="Times New Roman" w:eastAsia="Times New Roman" w:hAnsi="Times New Roman" w:cs="Times New Roman"/>
                <w:sz w:val="24"/>
                <w:szCs w:val="24"/>
              </w:rPr>
              <w:t>1</w:t>
            </w:r>
          </w:p>
        </w:tc>
        <w:tc>
          <w:tcPr>
            <w:tcW w:w="992" w:type="dxa"/>
            <w:vAlign w:val="center"/>
          </w:tcPr>
          <w:p w:rsidR="00A94B47" w:rsidRPr="00911FE5" w:rsidRDefault="00A94B47" w:rsidP="009412FC">
            <w:pPr>
              <w:jc w:val="center"/>
              <w:rPr>
                <w:rFonts w:ascii="Times New Roman" w:eastAsia="Times New Roman" w:hAnsi="Times New Roman" w:cs="Times New Roman"/>
                <w:sz w:val="24"/>
                <w:szCs w:val="24"/>
              </w:rPr>
            </w:pPr>
          </w:p>
        </w:tc>
        <w:tc>
          <w:tcPr>
            <w:tcW w:w="992" w:type="dxa"/>
            <w:vAlign w:val="center"/>
          </w:tcPr>
          <w:p w:rsidR="00A94B47" w:rsidRPr="00911FE5" w:rsidRDefault="00A94B47" w:rsidP="009412FC">
            <w:pPr>
              <w:jc w:val="center"/>
              <w:rPr>
                <w:rFonts w:ascii="Times New Roman" w:eastAsia="Times New Roman" w:hAnsi="Times New Roman" w:cs="Times New Roman"/>
                <w:sz w:val="24"/>
                <w:szCs w:val="24"/>
              </w:rPr>
            </w:pPr>
          </w:p>
        </w:tc>
        <w:tc>
          <w:tcPr>
            <w:tcW w:w="1559" w:type="dxa"/>
          </w:tcPr>
          <w:p w:rsidR="00A94B47" w:rsidRPr="00911FE5" w:rsidRDefault="00A94B47" w:rsidP="009412FC">
            <w:pPr>
              <w:jc w:val="both"/>
              <w:rPr>
                <w:rFonts w:ascii="Times New Roman" w:eastAsia="Times New Roman" w:hAnsi="Times New Roman" w:cs="Times New Roman"/>
                <w:sz w:val="24"/>
                <w:szCs w:val="24"/>
              </w:rPr>
            </w:pPr>
            <w:r w:rsidRPr="00911FE5">
              <w:rPr>
                <w:rFonts w:ascii="Times New Roman" w:eastAsia="Times New Roman" w:hAnsi="Times New Roman" w:cs="Times New Roman"/>
                <w:sz w:val="24"/>
                <w:szCs w:val="24"/>
              </w:rPr>
              <w:t>Коллективная работа, игра</w:t>
            </w:r>
          </w:p>
        </w:tc>
        <w:tc>
          <w:tcPr>
            <w:tcW w:w="1843" w:type="dxa"/>
          </w:tcPr>
          <w:p w:rsidR="00A94B47" w:rsidRPr="00911FE5" w:rsidRDefault="00A94B47" w:rsidP="009412FC">
            <w:pPr>
              <w:rPr>
                <w:rFonts w:ascii="Times New Roman" w:hAnsi="Times New Roman" w:cs="Times New Roman"/>
                <w:sz w:val="24"/>
                <w:szCs w:val="24"/>
              </w:rPr>
            </w:pPr>
            <w:r w:rsidRPr="00911FE5">
              <w:rPr>
                <w:rFonts w:ascii="Times New Roman" w:hAnsi="Times New Roman" w:cs="Times New Roman"/>
                <w:sz w:val="24"/>
                <w:szCs w:val="24"/>
              </w:rPr>
              <w:t>https://infourok.ru/</w:t>
            </w:r>
          </w:p>
        </w:tc>
      </w:tr>
      <w:tr w:rsidR="00A94B47" w:rsidRPr="00911FE5" w:rsidTr="00D65C37">
        <w:trPr>
          <w:trHeight w:val="510"/>
        </w:trPr>
        <w:tc>
          <w:tcPr>
            <w:tcW w:w="817" w:type="dxa"/>
            <w:vAlign w:val="center"/>
          </w:tcPr>
          <w:p w:rsidR="00A94B47" w:rsidRPr="00911FE5" w:rsidRDefault="00A94B47" w:rsidP="009412FC">
            <w:pPr>
              <w:jc w:val="center"/>
              <w:rPr>
                <w:rFonts w:ascii="Times New Roman" w:eastAsia="Times New Roman" w:hAnsi="Times New Roman" w:cs="Times New Roman"/>
                <w:sz w:val="24"/>
                <w:szCs w:val="24"/>
              </w:rPr>
            </w:pPr>
            <w:r w:rsidRPr="00911FE5">
              <w:rPr>
                <w:rFonts w:ascii="Times New Roman" w:eastAsia="Times New Roman" w:hAnsi="Times New Roman" w:cs="Times New Roman"/>
                <w:sz w:val="24"/>
                <w:szCs w:val="24"/>
              </w:rPr>
              <w:t>23</w:t>
            </w:r>
          </w:p>
        </w:tc>
        <w:tc>
          <w:tcPr>
            <w:tcW w:w="3402" w:type="dxa"/>
          </w:tcPr>
          <w:p w:rsidR="00A94B47" w:rsidRPr="00911FE5" w:rsidRDefault="00A94B47" w:rsidP="009412FC">
            <w:pPr>
              <w:pStyle w:val="ParagraphStyle"/>
              <w:rPr>
                <w:rFonts w:ascii="Times New Roman" w:hAnsi="Times New Roman" w:cs="Times New Roman"/>
              </w:rPr>
            </w:pPr>
            <w:r w:rsidRPr="00911FE5">
              <w:rPr>
                <w:rFonts w:ascii="Times New Roman" w:hAnsi="Times New Roman" w:cs="Times New Roman"/>
              </w:rPr>
              <w:t>Решение задач с помощью чертежа</w:t>
            </w:r>
          </w:p>
        </w:tc>
        <w:tc>
          <w:tcPr>
            <w:tcW w:w="993" w:type="dxa"/>
          </w:tcPr>
          <w:p w:rsidR="00A94B47" w:rsidRPr="00911FE5" w:rsidRDefault="00A94B47" w:rsidP="009412FC">
            <w:pPr>
              <w:jc w:val="center"/>
              <w:rPr>
                <w:rFonts w:ascii="Times New Roman" w:eastAsia="Times New Roman" w:hAnsi="Times New Roman" w:cs="Times New Roman"/>
                <w:sz w:val="24"/>
                <w:szCs w:val="24"/>
              </w:rPr>
            </w:pPr>
            <w:r w:rsidRPr="00911FE5">
              <w:rPr>
                <w:rFonts w:ascii="Times New Roman" w:eastAsia="Times New Roman" w:hAnsi="Times New Roman" w:cs="Times New Roman"/>
                <w:sz w:val="24"/>
                <w:szCs w:val="24"/>
              </w:rPr>
              <w:t>1</w:t>
            </w:r>
          </w:p>
        </w:tc>
        <w:tc>
          <w:tcPr>
            <w:tcW w:w="992" w:type="dxa"/>
            <w:vAlign w:val="center"/>
          </w:tcPr>
          <w:p w:rsidR="00A94B47" w:rsidRPr="00911FE5" w:rsidRDefault="00A94B47" w:rsidP="009412FC">
            <w:pPr>
              <w:jc w:val="center"/>
              <w:rPr>
                <w:rFonts w:ascii="Times New Roman" w:eastAsia="Times New Roman" w:hAnsi="Times New Roman" w:cs="Times New Roman"/>
                <w:sz w:val="24"/>
                <w:szCs w:val="24"/>
              </w:rPr>
            </w:pPr>
          </w:p>
        </w:tc>
        <w:tc>
          <w:tcPr>
            <w:tcW w:w="992" w:type="dxa"/>
            <w:vAlign w:val="center"/>
          </w:tcPr>
          <w:p w:rsidR="00A94B47" w:rsidRPr="00911FE5" w:rsidRDefault="00A94B47" w:rsidP="009412FC">
            <w:pPr>
              <w:jc w:val="center"/>
              <w:rPr>
                <w:rFonts w:ascii="Times New Roman" w:eastAsia="Times New Roman" w:hAnsi="Times New Roman" w:cs="Times New Roman"/>
                <w:sz w:val="24"/>
                <w:szCs w:val="24"/>
              </w:rPr>
            </w:pPr>
          </w:p>
        </w:tc>
        <w:tc>
          <w:tcPr>
            <w:tcW w:w="1559" w:type="dxa"/>
          </w:tcPr>
          <w:p w:rsidR="00A94B47" w:rsidRPr="00911FE5" w:rsidRDefault="00A94B47" w:rsidP="009412FC">
            <w:pPr>
              <w:jc w:val="both"/>
              <w:rPr>
                <w:rFonts w:ascii="Times New Roman" w:eastAsia="Times New Roman" w:hAnsi="Times New Roman" w:cs="Times New Roman"/>
                <w:sz w:val="24"/>
                <w:szCs w:val="24"/>
              </w:rPr>
            </w:pPr>
            <w:r w:rsidRPr="00911FE5">
              <w:rPr>
                <w:rFonts w:ascii="Times New Roman" w:eastAsia="Times New Roman" w:hAnsi="Times New Roman" w:cs="Times New Roman"/>
                <w:sz w:val="24"/>
                <w:szCs w:val="24"/>
              </w:rPr>
              <w:t>Викторина,игра</w:t>
            </w:r>
          </w:p>
        </w:tc>
        <w:tc>
          <w:tcPr>
            <w:tcW w:w="1843" w:type="dxa"/>
          </w:tcPr>
          <w:p w:rsidR="00A94B47" w:rsidRPr="00911FE5" w:rsidRDefault="00A94B47" w:rsidP="009412FC">
            <w:pPr>
              <w:rPr>
                <w:rFonts w:ascii="Times New Roman" w:hAnsi="Times New Roman" w:cs="Times New Roman"/>
                <w:sz w:val="24"/>
                <w:szCs w:val="24"/>
              </w:rPr>
            </w:pPr>
            <w:r w:rsidRPr="00911FE5">
              <w:rPr>
                <w:rFonts w:ascii="Times New Roman" w:hAnsi="Times New Roman" w:cs="Times New Roman"/>
                <w:sz w:val="24"/>
                <w:szCs w:val="24"/>
              </w:rPr>
              <w:t>https://resh.edu.ru/</w:t>
            </w:r>
          </w:p>
        </w:tc>
      </w:tr>
      <w:tr w:rsidR="00A94B47" w:rsidRPr="00911FE5" w:rsidTr="00D65C37">
        <w:trPr>
          <w:trHeight w:val="510"/>
        </w:trPr>
        <w:tc>
          <w:tcPr>
            <w:tcW w:w="817" w:type="dxa"/>
            <w:vAlign w:val="center"/>
          </w:tcPr>
          <w:p w:rsidR="00A94B47" w:rsidRPr="00911FE5" w:rsidRDefault="00A94B47" w:rsidP="009412FC">
            <w:pPr>
              <w:jc w:val="center"/>
              <w:rPr>
                <w:rFonts w:ascii="Times New Roman" w:eastAsia="Times New Roman" w:hAnsi="Times New Roman" w:cs="Times New Roman"/>
                <w:sz w:val="24"/>
                <w:szCs w:val="24"/>
              </w:rPr>
            </w:pPr>
            <w:r w:rsidRPr="00911FE5">
              <w:rPr>
                <w:rFonts w:ascii="Times New Roman" w:eastAsia="Times New Roman" w:hAnsi="Times New Roman" w:cs="Times New Roman"/>
                <w:sz w:val="24"/>
                <w:szCs w:val="24"/>
              </w:rPr>
              <w:t>24-25</w:t>
            </w:r>
          </w:p>
        </w:tc>
        <w:tc>
          <w:tcPr>
            <w:tcW w:w="3402" w:type="dxa"/>
          </w:tcPr>
          <w:p w:rsidR="00A94B47" w:rsidRPr="00911FE5" w:rsidRDefault="00A94B47" w:rsidP="009412FC">
            <w:pPr>
              <w:pStyle w:val="ParagraphStyle"/>
              <w:rPr>
                <w:rFonts w:ascii="Times New Roman" w:hAnsi="Times New Roman" w:cs="Times New Roman"/>
              </w:rPr>
            </w:pPr>
            <w:r w:rsidRPr="00911FE5">
              <w:rPr>
                <w:rFonts w:ascii="Times New Roman" w:hAnsi="Times New Roman" w:cs="Times New Roman"/>
              </w:rPr>
              <w:t>Задачи на определение возраста</w:t>
            </w:r>
          </w:p>
        </w:tc>
        <w:tc>
          <w:tcPr>
            <w:tcW w:w="993" w:type="dxa"/>
          </w:tcPr>
          <w:p w:rsidR="00A94B47" w:rsidRPr="00911FE5" w:rsidRDefault="00A94B47" w:rsidP="009412FC">
            <w:pPr>
              <w:jc w:val="center"/>
              <w:rPr>
                <w:rFonts w:ascii="Times New Roman" w:eastAsia="Times New Roman" w:hAnsi="Times New Roman" w:cs="Times New Roman"/>
                <w:sz w:val="24"/>
                <w:szCs w:val="24"/>
              </w:rPr>
            </w:pPr>
            <w:r w:rsidRPr="00911FE5">
              <w:rPr>
                <w:rFonts w:ascii="Times New Roman" w:eastAsia="Times New Roman" w:hAnsi="Times New Roman" w:cs="Times New Roman"/>
                <w:sz w:val="24"/>
                <w:szCs w:val="24"/>
              </w:rPr>
              <w:t>2</w:t>
            </w:r>
          </w:p>
        </w:tc>
        <w:tc>
          <w:tcPr>
            <w:tcW w:w="992" w:type="dxa"/>
            <w:vAlign w:val="center"/>
          </w:tcPr>
          <w:p w:rsidR="00A94B47" w:rsidRPr="00911FE5" w:rsidRDefault="00A94B47" w:rsidP="009412FC">
            <w:pPr>
              <w:jc w:val="center"/>
              <w:rPr>
                <w:rFonts w:ascii="Times New Roman" w:eastAsia="Times New Roman" w:hAnsi="Times New Roman" w:cs="Times New Roman"/>
                <w:sz w:val="24"/>
                <w:szCs w:val="24"/>
              </w:rPr>
            </w:pPr>
          </w:p>
        </w:tc>
        <w:tc>
          <w:tcPr>
            <w:tcW w:w="992" w:type="dxa"/>
            <w:vAlign w:val="center"/>
          </w:tcPr>
          <w:p w:rsidR="00A94B47" w:rsidRPr="00911FE5" w:rsidRDefault="00A94B47" w:rsidP="009412FC">
            <w:pPr>
              <w:jc w:val="center"/>
              <w:rPr>
                <w:rFonts w:ascii="Times New Roman" w:eastAsia="Times New Roman" w:hAnsi="Times New Roman" w:cs="Times New Roman"/>
                <w:sz w:val="24"/>
                <w:szCs w:val="24"/>
              </w:rPr>
            </w:pPr>
          </w:p>
        </w:tc>
        <w:tc>
          <w:tcPr>
            <w:tcW w:w="1559" w:type="dxa"/>
          </w:tcPr>
          <w:p w:rsidR="00A94B47" w:rsidRPr="00911FE5" w:rsidRDefault="00A94B47" w:rsidP="009412FC">
            <w:pPr>
              <w:jc w:val="both"/>
              <w:rPr>
                <w:rFonts w:ascii="Times New Roman" w:eastAsia="Times New Roman" w:hAnsi="Times New Roman" w:cs="Times New Roman"/>
                <w:sz w:val="24"/>
                <w:szCs w:val="24"/>
              </w:rPr>
            </w:pPr>
            <w:r w:rsidRPr="00911FE5">
              <w:rPr>
                <w:rFonts w:ascii="Times New Roman" w:eastAsia="Times New Roman" w:hAnsi="Times New Roman" w:cs="Times New Roman"/>
                <w:sz w:val="24"/>
                <w:szCs w:val="24"/>
              </w:rPr>
              <w:t>Викторина,игра</w:t>
            </w:r>
          </w:p>
        </w:tc>
        <w:tc>
          <w:tcPr>
            <w:tcW w:w="1843" w:type="dxa"/>
          </w:tcPr>
          <w:p w:rsidR="00A94B47" w:rsidRPr="00911FE5" w:rsidRDefault="00A94B47" w:rsidP="009412FC">
            <w:pPr>
              <w:rPr>
                <w:rFonts w:ascii="Times New Roman" w:hAnsi="Times New Roman" w:cs="Times New Roman"/>
                <w:sz w:val="24"/>
                <w:szCs w:val="24"/>
              </w:rPr>
            </w:pPr>
            <w:r w:rsidRPr="00911FE5">
              <w:rPr>
                <w:rFonts w:ascii="Times New Roman" w:hAnsi="Times New Roman" w:cs="Times New Roman"/>
                <w:sz w:val="24"/>
                <w:szCs w:val="24"/>
              </w:rPr>
              <w:t>https://resh.edu.ru/</w:t>
            </w:r>
          </w:p>
        </w:tc>
      </w:tr>
      <w:tr w:rsidR="00A94B47" w:rsidRPr="00911FE5" w:rsidTr="00D65C37">
        <w:trPr>
          <w:trHeight w:val="510"/>
        </w:trPr>
        <w:tc>
          <w:tcPr>
            <w:tcW w:w="817" w:type="dxa"/>
            <w:vAlign w:val="center"/>
          </w:tcPr>
          <w:p w:rsidR="00A94B47" w:rsidRPr="00911FE5" w:rsidRDefault="00A94B47" w:rsidP="009412FC">
            <w:pPr>
              <w:jc w:val="center"/>
              <w:rPr>
                <w:rFonts w:ascii="Times New Roman" w:eastAsia="Times New Roman" w:hAnsi="Times New Roman" w:cs="Times New Roman"/>
                <w:sz w:val="24"/>
                <w:szCs w:val="24"/>
              </w:rPr>
            </w:pPr>
            <w:r w:rsidRPr="00911FE5">
              <w:rPr>
                <w:rFonts w:ascii="Times New Roman" w:eastAsia="Times New Roman" w:hAnsi="Times New Roman" w:cs="Times New Roman"/>
                <w:sz w:val="24"/>
                <w:szCs w:val="24"/>
              </w:rPr>
              <w:t>26-27</w:t>
            </w:r>
          </w:p>
        </w:tc>
        <w:tc>
          <w:tcPr>
            <w:tcW w:w="3402" w:type="dxa"/>
          </w:tcPr>
          <w:p w:rsidR="00A94B47" w:rsidRPr="00911FE5" w:rsidRDefault="00A94B47" w:rsidP="009412FC">
            <w:pPr>
              <w:pStyle w:val="ParagraphStyle"/>
              <w:rPr>
                <w:rFonts w:ascii="Times New Roman" w:hAnsi="Times New Roman" w:cs="Times New Roman"/>
              </w:rPr>
            </w:pPr>
            <w:r w:rsidRPr="00911FE5">
              <w:rPr>
                <w:rFonts w:ascii="Times New Roman" w:hAnsi="Times New Roman" w:cs="Times New Roman"/>
              </w:rPr>
              <w:t>Задачи на соответствие</w:t>
            </w:r>
          </w:p>
        </w:tc>
        <w:tc>
          <w:tcPr>
            <w:tcW w:w="993" w:type="dxa"/>
          </w:tcPr>
          <w:p w:rsidR="00A94B47" w:rsidRPr="00911FE5" w:rsidRDefault="00A94B47" w:rsidP="009412FC">
            <w:pPr>
              <w:jc w:val="center"/>
              <w:rPr>
                <w:rFonts w:ascii="Times New Roman" w:eastAsia="Times New Roman" w:hAnsi="Times New Roman" w:cs="Times New Roman"/>
                <w:sz w:val="24"/>
                <w:szCs w:val="24"/>
              </w:rPr>
            </w:pPr>
            <w:r w:rsidRPr="00911FE5">
              <w:rPr>
                <w:rFonts w:ascii="Times New Roman" w:eastAsia="Times New Roman" w:hAnsi="Times New Roman" w:cs="Times New Roman"/>
                <w:sz w:val="24"/>
                <w:szCs w:val="24"/>
              </w:rPr>
              <w:t>2</w:t>
            </w:r>
          </w:p>
        </w:tc>
        <w:tc>
          <w:tcPr>
            <w:tcW w:w="992" w:type="dxa"/>
            <w:vAlign w:val="center"/>
          </w:tcPr>
          <w:p w:rsidR="00A94B47" w:rsidRPr="00911FE5" w:rsidRDefault="00A94B47" w:rsidP="009412FC">
            <w:pPr>
              <w:jc w:val="center"/>
              <w:rPr>
                <w:rFonts w:ascii="Times New Roman" w:eastAsia="Times New Roman" w:hAnsi="Times New Roman" w:cs="Times New Roman"/>
                <w:sz w:val="24"/>
                <w:szCs w:val="24"/>
              </w:rPr>
            </w:pPr>
          </w:p>
        </w:tc>
        <w:tc>
          <w:tcPr>
            <w:tcW w:w="992" w:type="dxa"/>
            <w:vAlign w:val="center"/>
          </w:tcPr>
          <w:p w:rsidR="00A94B47" w:rsidRPr="00911FE5" w:rsidRDefault="00A94B47" w:rsidP="009412FC">
            <w:pPr>
              <w:jc w:val="center"/>
              <w:rPr>
                <w:rFonts w:ascii="Times New Roman" w:eastAsia="Times New Roman" w:hAnsi="Times New Roman" w:cs="Times New Roman"/>
                <w:sz w:val="24"/>
                <w:szCs w:val="24"/>
              </w:rPr>
            </w:pPr>
          </w:p>
        </w:tc>
        <w:tc>
          <w:tcPr>
            <w:tcW w:w="1559" w:type="dxa"/>
          </w:tcPr>
          <w:p w:rsidR="00A94B47" w:rsidRPr="00911FE5" w:rsidRDefault="00A94B47" w:rsidP="009412FC">
            <w:pPr>
              <w:jc w:val="both"/>
              <w:rPr>
                <w:rFonts w:ascii="Times New Roman" w:eastAsia="Times New Roman" w:hAnsi="Times New Roman" w:cs="Times New Roman"/>
                <w:sz w:val="24"/>
                <w:szCs w:val="24"/>
              </w:rPr>
            </w:pPr>
            <w:r w:rsidRPr="00911FE5">
              <w:rPr>
                <w:rFonts w:ascii="Times New Roman" w:eastAsia="Times New Roman" w:hAnsi="Times New Roman" w:cs="Times New Roman"/>
                <w:sz w:val="24"/>
                <w:szCs w:val="24"/>
              </w:rPr>
              <w:t>Коллективная работа, игра</w:t>
            </w:r>
          </w:p>
        </w:tc>
        <w:tc>
          <w:tcPr>
            <w:tcW w:w="1843" w:type="dxa"/>
          </w:tcPr>
          <w:p w:rsidR="00A94B47" w:rsidRPr="00911FE5" w:rsidRDefault="00A94B47" w:rsidP="009412FC">
            <w:pPr>
              <w:rPr>
                <w:rFonts w:ascii="Times New Roman" w:hAnsi="Times New Roman" w:cs="Times New Roman"/>
                <w:sz w:val="24"/>
                <w:szCs w:val="24"/>
              </w:rPr>
            </w:pPr>
            <w:r w:rsidRPr="00911FE5">
              <w:rPr>
                <w:rFonts w:ascii="Times New Roman" w:hAnsi="Times New Roman" w:cs="Times New Roman"/>
                <w:sz w:val="24"/>
                <w:szCs w:val="24"/>
              </w:rPr>
              <w:t>https://resh.edu.ru/</w:t>
            </w:r>
          </w:p>
        </w:tc>
      </w:tr>
      <w:tr w:rsidR="00A94B47" w:rsidRPr="00911FE5" w:rsidTr="00D65C37">
        <w:trPr>
          <w:trHeight w:val="510"/>
        </w:trPr>
        <w:tc>
          <w:tcPr>
            <w:tcW w:w="817" w:type="dxa"/>
            <w:vAlign w:val="center"/>
          </w:tcPr>
          <w:p w:rsidR="00A94B47" w:rsidRPr="00911FE5" w:rsidRDefault="00A94B47" w:rsidP="009412FC">
            <w:pPr>
              <w:jc w:val="center"/>
              <w:rPr>
                <w:rFonts w:ascii="Times New Roman" w:eastAsia="Times New Roman" w:hAnsi="Times New Roman" w:cs="Times New Roman"/>
                <w:sz w:val="24"/>
                <w:szCs w:val="24"/>
              </w:rPr>
            </w:pPr>
            <w:r w:rsidRPr="00911FE5">
              <w:rPr>
                <w:rFonts w:ascii="Times New Roman" w:eastAsia="Times New Roman" w:hAnsi="Times New Roman" w:cs="Times New Roman"/>
                <w:sz w:val="24"/>
                <w:szCs w:val="24"/>
              </w:rPr>
              <w:t>28</w:t>
            </w:r>
          </w:p>
        </w:tc>
        <w:tc>
          <w:tcPr>
            <w:tcW w:w="3402" w:type="dxa"/>
          </w:tcPr>
          <w:p w:rsidR="00A94B47" w:rsidRPr="00911FE5" w:rsidRDefault="00A94B47" w:rsidP="009412FC">
            <w:pPr>
              <w:pStyle w:val="ParagraphStyle"/>
              <w:rPr>
                <w:rFonts w:ascii="Times New Roman" w:hAnsi="Times New Roman" w:cs="Times New Roman"/>
              </w:rPr>
            </w:pPr>
            <w:r w:rsidRPr="00911FE5">
              <w:rPr>
                <w:rFonts w:ascii="Times New Roman" w:hAnsi="Times New Roman" w:cs="Times New Roman"/>
              </w:rPr>
              <w:t xml:space="preserve">Задачи с элементами комбинаторики </w:t>
            </w:r>
            <w:r w:rsidRPr="00911FE5">
              <w:rPr>
                <w:rFonts w:ascii="Times New Roman" w:hAnsi="Times New Roman" w:cs="Times New Roman"/>
              </w:rPr>
              <w:br/>
            </w:r>
            <w:r w:rsidRPr="00911FE5">
              <w:rPr>
                <w:rFonts w:ascii="Times New Roman" w:hAnsi="Times New Roman" w:cs="Times New Roman"/>
              </w:rPr>
              <w:lastRenderedPageBreak/>
              <w:t>и на смекалку</w:t>
            </w:r>
          </w:p>
        </w:tc>
        <w:tc>
          <w:tcPr>
            <w:tcW w:w="993" w:type="dxa"/>
          </w:tcPr>
          <w:p w:rsidR="00A94B47" w:rsidRPr="00911FE5" w:rsidRDefault="00A94B47" w:rsidP="009412FC">
            <w:pPr>
              <w:jc w:val="center"/>
              <w:rPr>
                <w:rFonts w:ascii="Times New Roman" w:eastAsia="Times New Roman" w:hAnsi="Times New Roman" w:cs="Times New Roman"/>
                <w:sz w:val="24"/>
                <w:szCs w:val="24"/>
              </w:rPr>
            </w:pPr>
            <w:r w:rsidRPr="00911FE5">
              <w:rPr>
                <w:rFonts w:ascii="Times New Roman" w:eastAsia="Times New Roman" w:hAnsi="Times New Roman" w:cs="Times New Roman"/>
                <w:sz w:val="24"/>
                <w:szCs w:val="24"/>
              </w:rPr>
              <w:lastRenderedPageBreak/>
              <w:t>1</w:t>
            </w:r>
          </w:p>
        </w:tc>
        <w:tc>
          <w:tcPr>
            <w:tcW w:w="992" w:type="dxa"/>
            <w:vAlign w:val="center"/>
          </w:tcPr>
          <w:p w:rsidR="00A94B47" w:rsidRPr="00911FE5" w:rsidRDefault="00A94B47" w:rsidP="009412FC">
            <w:pPr>
              <w:jc w:val="center"/>
              <w:rPr>
                <w:rFonts w:ascii="Times New Roman" w:eastAsia="Times New Roman" w:hAnsi="Times New Roman" w:cs="Times New Roman"/>
                <w:sz w:val="24"/>
                <w:szCs w:val="24"/>
              </w:rPr>
            </w:pPr>
          </w:p>
        </w:tc>
        <w:tc>
          <w:tcPr>
            <w:tcW w:w="992" w:type="dxa"/>
            <w:vAlign w:val="center"/>
          </w:tcPr>
          <w:p w:rsidR="00A94B47" w:rsidRPr="00911FE5" w:rsidRDefault="00A94B47" w:rsidP="009412FC">
            <w:pPr>
              <w:jc w:val="center"/>
              <w:rPr>
                <w:rFonts w:ascii="Times New Roman" w:eastAsia="Times New Roman" w:hAnsi="Times New Roman" w:cs="Times New Roman"/>
                <w:sz w:val="24"/>
                <w:szCs w:val="24"/>
              </w:rPr>
            </w:pPr>
          </w:p>
        </w:tc>
        <w:tc>
          <w:tcPr>
            <w:tcW w:w="1559" w:type="dxa"/>
          </w:tcPr>
          <w:p w:rsidR="00A94B47" w:rsidRPr="00911FE5" w:rsidRDefault="00A94B47" w:rsidP="009412FC">
            <w:pPr>
              <w:jc w:val="both"/>
              <w:rPr>
                <w:rFonts w:ascii="Times New Roman" w:eastAsia="Times New Roman" w:hAnsi="Times New Roman" w:cs="Times New Roman"/>
                <w:sz w:val="24"/>
                <w:szCs w:val="24"/>
              </w:rPr>
            </w:pPr>
            <w:r w:rsidRPr="00911FE5">
              <w:rPr>
                <w:rFonts w:ascii="Times New Roman" w:eastAsia="Times New Roman" w:hAnsi="Times New Roman" w:cs="Times New Roman"/>
                <w:sz w:val="24"/>
                <w:szCs w:val="24"/>
              </w:rPr>
              <w:t>Викторина,игра</w:t>
            </w:r>
          </w:p>
        </w:tc>
        <w:tc>
          <w:tcPr>
            <w:tcW w:w="1843" w:type="dxa"/>
          </w:tcPr>
          <w:p w:rsidR="00A94B47" w:rsidRPr="00911FE5" w:rsidRDefault="00A94B47" w:rsidP="009412FC">
            <w:pPr>
              <w:rPr>
                <w:rFonts w:ascii="Times New Roman" w:hAnsi="Times New Roman" w:cs="Times New Roman"/>
                <w:sz w:val="24"/>
                <w:szCs w:val="24"/>
              </w:rPr>
            </w:pPr>
            <w:r w:rsidRPr="00911FE5">
              <w:rPr>
                <w:rFonts w:ascii="Times New Roman" w:hAnsi="Times New Roman" w:cs="Times New Roman"/>
                <w:sz w:val="24"/>
                <w:szCs w:val="24"/>
              </w:rPr>
              <w:t>https://resh.edu.ru/</w:t>
            </w:r>
          </w:p>
        </w:tc>
      </w:tr>
      <w:tr w:rsidR="00A94B47" w:rsidRPr="00911FE5" w:rsidTr="00D65C37">
        <w:trPr>
          <w:trHeight w:val="510"/>
        </w:trPr>
        <w:tc>
          <w:tcPr>
            <w:tcW w:w="817" w:type="dxa"/>
            <w:vAlign w:val="center"/>
          </w:tcPr>
          <w:p w:rsidR="00A94B47" w:rsidRPr="00911FE5" w:rsidRDefault="00A94B47" w:rsidP="009412FC">
            <w:pPr>
              <w:jc w:val="center"/>
              <w:rPr>
                <w:rFonts w:ascii="Times New Roman" w:eastAsia="Times New Roman" w:hAnsi="Times New Roman" w:cs="Times New Roman"/>
                <w:sz w:val="24"/>
                <w:szCs w:val="24"/>
              </w:rPr>
            </w:pPr>
            <w:r w:rsidRPr="00911FE5">
              <w:rPr>
                <w:rFonts w:ascii="Times New Roman" w:eastAsia="Times New Roman" w:hAnsi="Times New Roman" w:cs="Times New Roman"/>
                <w:sz w:val="24"/>
                <w:szCs w:val="24"/>
              </w:rPr>
              <w:lastRenderedPageBreak/>
              <w:t>29</w:t>
            </w:r>
          </w:p>
        </w:tc>
        <w:tc>
          <w:tcPr>
            <w:tcW w:w="3402" w:type="dxa"/>
          </w:tcPr>
          <w:p w:rsidR="00A94B47" w:rsidRPr="00911FE5" w:rsidRDefault="00A94B47" w:rsidP="009412FC">
            <w:pPr>
              <w:pStyle w:val="ParagraphStyle"/>
              <w:rPr>
                <w:rFonts w:ascii="Times New Roman" w:hAnsi="Times New Roman" w:cs="Times New Roman"/>
              </w:rPr>
            </w:pPr>
            <w:r w:rsidRPr="00911FE5">
              <w:rPr>
                <w:rFonts w:ascii="Times New Roman" w:hAnsi="Times New Roman" w:cs="Times New Roman"/>
              </w:rPr>
              <w:t>Комбинаторные задачи</w:t>
            </w:r>
          </w:p>
        </w:tc>
        <w:tc>
          <w:tcPr>
            <w:tcW w:w="993" w:type="dxa"/>
          </w:tcPr>
          <w:p w:rsidR="00A94B47" w:rsidRPr="00911FE5" w:rsidRDefault="00A94B47" w:rsidP="009412FC">
            <w:pPr>
              <w:jc w:val="center"/>
              <w:rPr>
                <w:rFonts w:ascii="Times New Roman" w:eastAsia="Times New Roman" w:hAnsi="Times New Roman" w:cs="Times New Roman"/>
                <w:sz w:val="24"/>
                <w:szCs w:val="24"/>
              </w:rPr>
            </w:pPr>
            <w:r w:rsidRPr="00911FE5">
              <w:rPr>
                <w:rFonts w:ascii="Times New Roman" w:eastAsia="Times New Roman" w:hAnsi="Times New Roman" w:cs="Times New Roman"/>
                <w:sz w:val="24"/>
                <w:szCs w:val="24"/>
              </w:rPr>
              <w:t>1</w:t>
            </w:r>
          </w:p>
        </w:tc>
        <w:tc>
          <w:tcPr>
            <w:tcW w:w="992" w:type="dxa"/>
            <w:vAlign w:val="center"/>
          </w:tcPr>
          <w:p w:rsidR="00A94B47" w:rsidRPr="00911FE5" w:rsidRDefault="00A94B47" w:rsidP="009412FC">
            <w:pPr>
              <w:jc w:val="center"/>
              <w:rPr>
                <w:rFonts w:ascii="Times New Roman" w:eastAsia="Times New Roman" w:hAnsi="Times New Roman" w:cs="Times New Roman"/>
                <w:sz w:val="24"/>
                <w:szCs w:val="24"/>
              </w:rPr>
            </w:pPr>
          </w:p>
        </w:tc>
        <w:tc>
          <w:tcPr>
            <w:tcW w:w="992" w:type="dxa"/>
            <w:vAlign w:val="center"/>
          </w:tcPr>
          <w:p w:rsidR="00A94B47" w:rsidRPr="00911FE5" w:rsidRDefault="00A94B47" w:rsidP="009412FC">
            <w:pPr>
              <w:jc w:val="center"/>
              <w:rPr>
                <w:rFonts w:ascii="Times New Roman" w:eastAsia="Times New Roman" w:hAnsi="Times New Roman" w:cs="Times New Roman"/>
                <w:sz w:val="24"/>
                <w:szCs w:val="24"/>
              </w:rPr>
            </w:pPr>
          </w:p>
        </w:tc>
        <w:tc>
          <w:tcPr>
            <w:tcW w:w="1559" w:type="dxa"/>
          </w:tcPr>
          <w:p w:rsidR="00A94B47" w:rsidRPr="00911FE5" w:rsidRDefault="00A94B47" w:rsidP="009412FC">
            <w:pPr>
              <w:jc w:val="both"/>
              <w:rPr>
                <w:rFonts w:ascii="Times New Roman" w:eastAsia="Times New Roman" w:hAnsi="Times New Roman" w:cs="Times New Roman"/>
                <w:sz w:val="24"/>
                <w:szCs w:val="24"/>
              </w:rPr>
            </w:pPr>
            <w:r w:rsidRPr="00911FE5">
              <w:rPr>
                <w:rFonts w:ascii="Times New Roman" w:eastAsia="Times New Roman" w:hAnsi="Times New Roman" w:cs="Times New Roman"/>
                <w:sz w:val="24"/>
                <w:szCs w:val="24"/>
              </w:rPr>
              <w:t>Викторина,игра</w:t>
            </w:r>
          </w:p>
        </w:tc>
        <w:tc>
          <w:tcPr>
            <w:tcW w:w="1843" w:type="dxa"/>
          </w:tcPr>
          <w:p w:rsidR="00A94B47" w:rsidRPr="00911FE5" w:rsidRDefault="00A94B47" w:rsidP="009412FC">
            <w:pPr>
              <w:rPr>
                <w:rFonts w:ascii="Times New Roman" w:hAnsi="Times New Roman" w:cs="Times New Roman"/>
                <w:sz w:val="24"/>
                <w:szCs w:val="24"/>
              </w:rPr>
            </w:pPr>
            <w:r w:rsidRPr="00911FE5">
              <w:rPr>
                <w:rFonts w:ascii="Times New Roman" w:hAnsi="Times New Roman" w:cs="Times New Roman"/>
                <w:sz w:val="24"/>
                <w:szCs w:val="24"/>
              </w:rPr>
              <w:t xml:space="preserve">http://window.edu.ru </w:t>
            </w:r>
          </w:p>
        </w:tc>
      </w:tr>
      <w:tr w:rsidR="00A94B47" w:rsidRPr="00911FE5" w:rsidTr="00D65C37">
        <w:trPr>
          <w:trHeight w:val="510"/>
        </w:trPr>
        <w:tc>
          <w:tcPr>
            <w:tcW w:w="817" w:type="dxa"/>
            <w:vAlign w:val="center"/>
          </w:tcPr>
          <w:p w:rsidR="00A94B47" w:rsidRPr="00911FE5" w:rsidRDefault="00A94B47" w:rsidP="009412FC">
            <w:pPr>
              <w:jc w:val="center"/>
              <w:rPr>
                <w:rFonts w:ascii="Times New Roman" w:eastAsia="Times New Roman" w:hAnsi="Times New Roman" w:cs="Times New Roman"/>
                <w:sz w:val="24"/>
                <w:szCs w:val="24"/>
              </w:rPr>
            </w:pPr>
            <w:r w:rsidRPr="00911FE5">
              <w:rPr>
                <w:rFonts w:ascii="Times New Roman" w:eastAsia="Times New Roman" w:hAnsi="Times New Roman" w:cs="Times New Roman"/>
                <w:sz w:val="24"/>
                <w:szCs w:val="24"/>
              </w:rPr>
              <w:t>30-31</w:t>
            </w:r>
          </w:p>
        </w:tc>
        <w:tc>
          <w:tcPr>
            <w:tcW w:w="3402" w:type="dxa"/>
          </w:tcPr>
          <w:p w:rsidR="00A94B47" w:rsidRPr="00911FE5" w:rsidRDefault="00A94B47" w:rsidP="009412FC">
            <w:pPr>
              <w:pStyle w:val="ParagraphStyle"/>
              <w:rPr>
                <w:rFonts w:ascii="Times New Roman" w:hAnsi="Times New Roman" w:cs="Times New Roman"/>
              </w:rPr>
            </w:pPr>
            <w:r w:rsidRPr="00911FE5">
              <w:rPr>
                <w:rFonts w:ascii="Times New Roman" w:hAnsi="Times New Roman" w:cs="Times New Roman"/>
              </w:rPr>
              <w:t>Геометрические задачи</w:t>
            </w:r>
          </w:p>
        </w:tc>
        <w:tc>
          <w:tcPr>
            <w:tcW w:w="993" w:type="dxa"/>
          </w:tcPr>
          <w:p w:rsidR="00A94B47" w:rsidRPr="00911FE5" w:rsidRDefault="00A94B47" w:rsidP="009412FC">
            <w:pPr>
              <w:jc w:val="center"/>
              <w:rPr>
                <w:rFonts w:ascii="Times New Roman" w:eastAsia="Times New Roman" w:hAnsi="Times New Roman" w:cs="Times New Roman"/>
                <w:sz w:val="24"/>
                <w:szCs w:val="24"/>
              </w:rPr>
            </w:pPr>
            <w:r w:rsidRPr="00911FE5">
              <w:rPr>
                <w:rFonts w:ascii="Times New Roman" w:eastAsia="Times New Roman" w:hAnsi="Times New Roman" w:cs="Times New Roman"/>
                <w:sz w:val="24"/>
                <w:szCs w:val="24"/>
              </w:rPr>
              <w:t>2</w:t>
            </w:r>
          </w:p>
        </w:tc>
        <w:tc>
          <w:tcPr>
            <w:tcW w:w="992" w:type="dxa"/>
            <w:vAlign w:val="center"/>
          </w:tcPr>
          <w:p w:rsidR="00A94B47" w:rsidRPr="00911FE5" w:rsidRDefault="00A94B47" w:rsidP="009412FC">
            <w:pPr>
              <w:jc w:val="center"/>
              <w:rPr>
                <w:rFonts w:ascii="Times New Roman" w:eastAsia="Times New Roman" w:hAnsi="Times New Roman" w:cs="Times New Roman"/>
                <w:sz w:val="24"/>
                <w:szCs w:val="24"/>
              </w:rPr>
            </w:pPr>
          </w:p>
        </w:tc>
        <w:tc>
          <w:tcPr>
            <w:tcW w:w="992" w:type="dxa"/>
            <w:vAlign w:val="center"/>
          </w:tcPr>
          <w:p w:rsidR="00A94B47" w:rsidRPr="00911FE5" w:rsidRDefault="00A94B47" w:rsidP="009412FC">
            <w:pPr>
              <w:jc w:val="center"/>
              <w:rPr>
                <w:rFonts w:ascii="Times New Roman" w:eastAsia="Times New Roman" w:hAnsi="Times New Roman" w:cs="Times New Roman"/>
                <w:sz w:val="24"/>
                <w:szCs w:val="24"/>
              </w:rPr>
            </w:pPr>
          </w:p>
        </w:tc>
        <w:tc>
          <w:tcPr>
            <w:tcW w:w="1559" w:type="dxa"/>
          </w:tcPr>
          <w:p w:rsidR="00A94B47" w:rsidRPr="00911FE5" w:rsidRDefault="00A94B47" w:rsidP="009412FC">
            <w:pPr>
              <w:jc w:val="both"/>
              <w:rPr>
                <w:rFonts w:ascii="Times New Roman" w:eastAsia="Times New Roman" w:hAnsi="Times New Roman" w:cs="Times New Roman"/>
                <w:sz w:val="24"/>
                <w:szCs w:val="24"/>
              </w:rPr>
            </w:pPr>
            <w:r w:rsidRPr="00911FE5">
              <w:rPr>
                <w:rFonts w:ascii="Times New Roman" w:eastAsia="Times New Roman" w:hAnsi="Times New Roman" w:cs="Times New Roman"/>
                <w:sz w:val="24"/>
                <w:szCs w:val="24"/>
              </w:rPr>
              <w:t>Коллективная работа, игра</w:t>
            </w:r>
          </w:p>
        </w:tc>
        <w:tc>
          <w:tcPr>
            <w:tcW w:w="1843" w:type="dxa"/>
          </w:tcPr>
          <w:p w:rsidR="00A94B47" w:rsidRPr="00911FE5" w:rsidRDefault="00A94B47" w:rsidP="009412FC">
            <w:pPr>
              <w:rPr>
                <w:rFonts w:ascii="Times New Roman" w:hAnsi="Times New Roman" w:cs="Times New Roman"/>
                <w:sz w:val="24"/>
                <w:szCs w:val="24"/>
              </w:rPr>
            </w:pPr>
            <w:r w:rsidRPr="00911FE5">
              <w:rPr>
                <w:rFonts w:ascii="Times New Roman" w:hAnsi="Times New Roman" w:cs="Times New Roman"/>
                <w:sz w:val="24"/>
                <w:szCs w:val="24"/>
              </w:rPr>
              <w:t xml:space="preserve">http://window.edu.ru </w:t>
            </w:r>
          </w:p>
        </w:tc>
      </w:tr>
      <w:tr w:rsidR="00E35480" w:rsidRPr="00911FE5" w:rsidTr="00D65C37">
        <w:trPr>
          <w:trHeight w:val="510"/>
        </w:trPr>
        <w:tc>
          <w:tcPr>
            <w:tcW w:w="10598" w:type="dxa"/>
            <w:gridSpan w:val="7"/>
            <w:vAlign w:val="center"/>
          </w:tcPr>
          <w:p w:rsidR="00E35480" w:rsidRPr="00911FE5" w:rsidRDefault="00E35480" w:rsidP="009412FC">
            <w:pPr>
              <w:jc w:val="center"/>
              <w:rPr>
                <w:rFonts w:ascii="Times New Roman" w:hAnsi="Times New Roman" w:cs="Times New Roman"/>
                <w:sz w:val="24"/>
                <w:szCs w:val="24"/>
              </w:rPr>
            </w:pPr>
            <w:r w:rsidRPr="00911FE5">
              <w:rPr>
                <w:rFonts w:ascii="Times New Roman" w:hAnsi="Times New Roman" w:cs="Times New Roman"/>
                <w:b/>
                <w:bCs/>
                <w:iCs/>
                <w:sz w:val="24"/>
                <w:szCs w:val="24"/>
              </w:rPr>
              <w:t>Математические игры</w:t>
            </w:r>
          </w:p>
        </w:tc>
      </w:tr>
      <w:tr w:rsidR="00E35480" w:rsidRPr="00911FE5" w:rsidTr="00D65C37">
        <w:trPr>
          <w:trHeight w:val="510"/>
        </w:trPr>
        <w:tc>
          <w:tcPr>
            <w:tcW w:w="817" w:type="dxa"/>
            <w:vAlign w:val="center"/>
          </w:tcPr>
          <w:p w:rsidR="00E35480" w:rsidRPr="00911FE5" w:rsidRDefault="00E35480" w:rsidP="009412FC">
            <w:pPr>
              <w:jc w:val="center"/>
              <w:rPr>
                <w:rFonts w:ascii="Times New Roman" w:eastAsia="Times New Roman" w:hAnsi="Times New Roman" w:cs="Times New Roman"/>
                <w:sz w:val="24"/>
                <w:szCs w:val="24"/>
              </w:rPr>
            </w:pPr>
            <w:r w:rsidRPr="00911FE5">
              <w:rPr>
                <w:rFonts w:ascii="Times New Roman" w:eastAsia="Times New Roman" w:hAnsi="Times New Roman" w:cs="Times New Roman"/>
                <w:sz w:val="24"/>
                <w:szCs w:val="24"/>
              </w:rPr>
              <w:t>32</w:t>
            </w:r>
          </w:p>
        </w:tc>
        <w:tc>
          <w:tcPr>
            <w:tcW w:w="3402" w:type="dxa"/>
          </w:tcPr>
          <w:p w:rsidR="00E35480" w:rsidRPr="00911FE5" w:rsidRDefault="00E35480" w:rsidP="009412FC">
            <w:pPr>
              <w:pStyle w:val="ParagraphStyle"/>
              <w:rPr>
                <w:rFonts w:ascii="Times New Roman" w:hAnsi="Times New Roman" w:cs="Times New Roman"/>
              </w:rPr>
            </w:pPr>
            <w:r w:rsidRPr="00911FE5">
              <w:rPr>
                <w:rFonts w:ascii="Times New Roman" w:hAnsi="Times New Roman" w:cs="Times New Roman"/>
              </w:rPr>
              <w:t>Кодирование</w:t>
            </w:r>
          </w:p>
        </w:tc>
        <w:tc>
          <w:tcPr>
            <w:tcW w:w="993" w:type="dxa"/>
          </w:tcPr>
          <w:p w:rsidR="00E35480" w:rsidRPr="00911FE5" w:rsidRDefault="00E35480" w:rsidP="009412FC">
            <w:pPr>
              <w:jc w:val="center"/>
              <w:rPr>
                <w:rFonts w:ascii="Times New Roman" w:eastAsia="Times New Roman" w:hAnsi="Times New Roman" w:cs="Times New Roman"/>
                <w:sz w:val="24"/>
                <w:szCs w:val="24"/>
              </w:rPr>
            </w:pPr>
            <w:r w:rsidRPr="00911FE5">
              <w:rPr>
                <w:rFonts w:ascii="Times New Roman" w:eastAsia="Times New Roman" w:hAnsi="Times New Roman" w:cs="Times New Roman"/>
                <w:sz w:val="24"/>
                <w:szCs w:val="24"/>
              </w:rPr>
              <w:t>1</w:t>
            </w:r>
          </w:p>
        </w:tc>
        <w:tc>
          <w:tcPr>
            <w:tcW w:w="992" w:type="dxa"/>
            <w:vAlign w:val="center"/>
          </w:tcPr>
          <w:p w:rsidR="00E35480" w:rsidRPr="00911FE5" w:rsidRDefault="00E35480" w:rsidP="009412FC">
            <w:pPr>
              <w:jc w:val="center"/>
              <w:rPr>
                <w:rFonts w:ascii="Times New Roman" w:eastAsia="Times New Roman" w:hAnsi="Times New Roman" w:cs="Times New Roman"/>
                <w:sz w:val="24"/>
                <w:szCs w:val="24"/>
              </w:rPr>
            </w:pPr>
          </w:p>
        </w:tc>
        <w:tc>
          <w:tcPr>
            <w:tcW w:w="992" w:type="dxa"/>
            <w:vAlign w:val="center"/>
          </w:tcPr>
          <w:p w:rsidR="00E35480" w:rsidRPr="00911FE5" w:rsidRDefault="00E35480" w:rsidP="009412FC">
            <w:pPr>
              <w:jc w:val="center"/>
              <w:rPr>
                <w:rFonts w:ascii="Times New Roman" w:eastAsia="Times New Roman" w:hAnsi="Times New Roman" w:cs="Times New Roman"/>
                <w:sz w:val="24"/>
                <w:szCs w:val="24"/>
              </w:rPr>
            </w:pPr>
          </w:p>
        </w:tc>
        <w:tc>
          <w:tcPr>
            <w:tcW w:w="1559" w:type="dxa"/>
          </w:tcPr>
          <w:p w:rsidR="00E35480" w:rsidRPr="00911FE5" w:rsidRDefault="00A94B47" w:rsidP="009412FC">
            <w:pPr>
              <w:jc w:val="both"/>
              <w:rPr>
                <w:rFonts w:ascii="Times New Roman" w:eastAsia="Times New Roman" w:hAnsi="Times New Roman" w:cs="Times New Roman"/>
                <w:sz w:val="24"/>
                <w:szCs w:val="24"/>
              </w:rPr>
            </w:pPr>
            <w:r w:rsidRPr="00911FE5">
              <w:rPr>
                <w:rFonts w:ascii="Times New Roman" w:eastAsia="Times New Roman" w:hAnsi="Times New Roman" w:cs="Times New Roman"/>
                <w:sz w:val="24"/>
                <w:szCs w:val="24"/>
              </w:rPr>
              <w:t>Коллективная работа, игра</w:t>
            </w:r>
          </w:p>
        </w:tc>
        <w:tc>
          <w:tcPr>
            <w:tcW w:w="1843" w:type="dxa"/>
          </w:tcPr>
          <w:p w:rsidR="00E35480" w:rsidRPr="00911FE5" w:rsidRDefault="00C079B8" w:rsidP="009412FC">
            <w:pPr>
              <w:rPr>
                <w:rFonts w:ascii="Times New Roman" w:hAnsi="Times New Roman" w:cs="Times New Roman"/>
                <w:sz w:val="24"/>
                <w:szCs w:val="24"/>
              </w:rPr>
            </w:pPr>
            <w:r w:rsidRPr="00911FE5">
              <w:rPr>
                <w:rFonts w:ascii="Times New Roman" w:hAnsi="Times New Roman" w:cs="Times New Roman"/>
                <w:sz w:val="24"/>
                <w:szCs w:val="24"/>
              </w:rPr>
              <w:t>https://ped-kopilka.ru/</w:t>
            </w:r>
          </w:p>
        </w:tc>
      </w:tr>
      <w:tr w:rsidR="00AA40DC" w:rsidRPr="00911FE5" w:rsidTr="00D65C37">
        <w:trPr>
          <w:trHeight w:val="510"/>
        </w:trPr>
        <w:tc>
          <w:tcPr>
            <w:tcW w:w="817" w:type="dxa"/>
            <w:vAlign w:val="center"/>
          </w:tcPr>
          <w:p w:rsidR="00AA40DC" w:rsidRPr="00911FE5" w:rsidRDefault="00AA40DC" w:rsidP="009412FC">
            <w:pPr>
              <w:jc w:val="center"/>
              <w:rPr>
                <w:rFonts w:ascii="Times New Roman" w:eastAsia="Times New Roman" w:hAnsi="Times New Roman" w:cs="Times New Roman"/>
                <w:sz w:val="24"/>
                <w:szCs w:val="24"/>
              </w:rPr>
            </w:pPr>
            <w:r w:rsidRPr="00911FE5">
              <w:rPr>
                <w:rFonts w:ascii="Times New Roman" w:eastAsia="Times New Roman" w:hAnsi="Times New Roman" w:cs="Times New Roman"/>
                <w:sz w:val="24"/>
                <w:szCs w:val="24"/>
              </w:rPr>
              <w:t>33</w:t>
            </w:r>
          </w:p>
        </w:tc>
        <w:tc>
          <w:tcPr>
            <w:tcW w:w="3402" w:type="dxa"/>
          </w:tcPr>
          <w:p w:rsidR="00AA40DC" w:rsidRPr="00911FE5" w:rsidRDefault="00AA40DC" w:rsidP="009412FC">
            <w:pPr>
              <w:pStyle w:val="ParagraphStyle"/>
              <w:rPr>
                <w:rFonts w:ascii="Times New Roman" w:hAnsi="Times New Roman" w:cs="Times New Roman"/>
              </w:rPr>
            </w:pPr>
            <w:r w:rsidRPr="00911FE5">
              <w:rPr>
                <w:rFonts w:ascii="Times New Roman" w:hAnsi="Times New Roman" w:cs="Times New Roman"/>
              </w:rPr>
              <w:t>Ключворды</w:t>
            </w:r>
          </w:p>
        </w:tc>
        <w:tc>
          <w:tcPr>
            <w:tcW w:w="993" w:type="dxa"/>
          </w:tcPr>
          <w:p w:rsidR="00AA40DC" w:rsidRPr="00911FE5" w:rsidRDefault="00AA40DC" w:rsidP="009412FC">
            <w:pPr>
              <w:jc w:val="center"/>
              <w:rPr>
                <w:rFonts w:ascii="Times New Roman" w:eastAsia="Times New Roman" w:hAnsi="Times New Roman" w:cs="Times New Roman"/>
                <w:sz w:val="24"/>
                <w:szCs w:val="24"/>
              </w:rPr>
            </w:pPr>
            <w:r w:rsidRPr="00911FE5">
              <w:rPr>
                <w:rFonts w:ascii="Times New Roman" w:eastAsia="Times New Roman" w:hAnsi="Times New Roman" w:cs="Times New Roman"/>
                <w:sz w:val="24"/>
                <w:szCs w:val="24"/>
              </w:rPr>
              <w:t>1</w:t>
            </w:r>
          </w:p>
        </w:tc>
        <w:tc>
          <w:tcPr>
            <w:tcW w:w="992" w:type="dxa"/>
            <w:vAlign w:val="center"/>
          </w:tcPr>
          <w:p w:rsidR="00AA40DC" w:rsidRPr="00911FE5" w:rsidRDefault="00AA40DC" w:rsidP="009412FC">
            <w:pPr>
              <w:jc w:val="center"/>
              <w:rPr>
                <w:rFonts w:ascii="Times New Roman" w:eastAsia="Times New Roman" w:hAnsi="Times New Roman" w:cs="Times New Roman"/>
                <w:sz w:val="24"/>
                <w:szCs w:val="24"/>
              </w:rPr>
            </w:pPr>
          </w:p>
        </w:tc>
        <w:tc>
          <w:tcPr>
            <w:tcW w:w="992" w:type="dxa"/>
            <w:vAlign w:val="center"/>
          </w:tcPr>
          <w:p w:rsidR="00AA40DC" w:rsidRPr="00911FE5" w:rsidRDefault="00AA40DC" w:rsidP="009412FC">
            <w:pPr>
              <w:jc w:val="center"/>
              <w:rPr>
                <w:rFonts w:ascii="Times New Roman" w:eastAsia="Times New Roman" w:hAnsi="Times New Roman" w:cs="Times New Roman"/>
                <w:sz w:val="24"/>
                <w:szCs w:val="24"/>
              </w:rPr>
            </w:pPr>
          </w:p>
        </w:tc>
        <w:tc>
          <w:tcPr>
            <w:tcW w:w="1559" w:type="dxa"/>
          </w:tcPr>
          <w:p w:rsidR="00AA40DC" w:rsidRPr="00911FE5" w:rsidRDefault="00A94B47" w:rsidP="009412FC">
            <w:pPr>
              <w:jc w:val="both"/>
              <w:rPr>
                <w:rFonts w:ascii="Times New Roman" w:eastAsia="Times New Roman" w:hAnsi="Times New Roman" w:cs="Times New Roman"/>
                <w:sz w:val="24"/>
                <w:szCs w:val="24"/>
              </w:rPr>
            </w:pPr>
            <w:r w:rsidRPr="00911FE5">
              <w:rPr>
                <w:rFonts w:ascii="Times New Roman" w:eastAsia="Times New Roman" w:hAnsi="Times New Roman" w:cs="Times New Roman"/>
                <w:sz w:val="24"/>
                <w:szCs w:val="24"/>
              </w:rPr>
              <w:t>Викторина,игра</w:t>
            </w:r>
          </w:p>
        </w:tc>
        <w:tc>
          <w:tcPr>
            <w:tcW w:w="1843" w:type="dxa"/>
          </w:tcPr>
          <w:p w:rsidR="00AA40DC" w:rsidRPr="00911FE5" w:rsidRDefault="00AA40DC" w:rsidP="009412FC">
            <w:pPr>
              <w:rPr>
                <w:rFonts w:ascii="Times New Roman" w:hAnsi="Times New Roman" w:cs="Times New Roman"/>
                <w:sz w:val="24"/>
                <w:szCs w:val="24"/>
              </w:rPr>
            </w:pPr>
            <w:r w:rsidRPr="00911FE5">
              <w:rPr>
                <w:rFonts w:ascii="Times New Roman" w:hAnsi="Times New Roman" w:cs="Times New Roman"/>
                <w:bCs/>
                <w:iCs/>
                <w:sz w:val="24"/>
                <w:szCs w:val="24"/>
              </w:rPr>
              <w:t>https://uchi.ru/</w:t>
            </w:r>
          </w:p>
        </w:tc>
      </w:tr>
      <w:tr w:rsidR="00AA40DC" w:rsidRPr="00911FE5" w:rsidTr="00D65C37">
        <w:trPr>
          <w:trHeight w:val="510"/>
        </w:trPr>
        <w:tc>
          <w:tcPr>
            <w:tcW w:w="817" w:type="dxa"/>
            <w:vAlign w:val="center"/>
          </w:tcPr>
          <w:p w:rsidR="00AA40DC" w:rsidRPr="00911FE5" w:rsidRDefault="00AA40DC" w:rsidP="009412FC">
            <w:pPr>
              <w:jc w:val="center"/>
              <w:rPr>
                <w:rFonts w:ascii="Times New Roman" w:eastAsia="Times New Roman" w:hAnsi="Times New Roman" w:cs="Times New Roman"/>
                <w:sz w:val="24"/>
                <w:szCs w:val="24"/>
              </w:rPr>
            </w:pPr>
            <w:r w:rsidRPr="00911FE5">
              <w:rPr>
                <w:rFonts w:ascii="Times New Roman" w:eastAsia="Times New Roman" w:hAnsi="Times New Roman" w:cs="Times New Roman"/>
                <w:sz w:val="24"/>
                <w:szCs w:val="24"/>
              </w:rPr>
              <w:t>34</w:t>
            </w:r>
          </w:p>
        </w:tc>
        <w:tc>
          <w:tcPr>
            <w:tcW w:w="3402" w:type="dxa"/>
          </w:tcPr>
          <w:p w:rsidR="00AA40DC" w:rsidRPr="00911FE5" w:rsidRDefault="00AA40DC" w:rsidP="009412FC">
            <w:pPr>
              <w:pStyle w:val="ParagraphStyle"/>
              <w:rPr>
                <w:rFonts w:ascii="Times New Roman" w:hAnsi="Times New Roman" w:cs="Times New Roman"/>
              </w:rPr>
            </w:pPr>
            <w:r w:rsidRPr="00911FE5">
              <w:rPr>
                <w:rFonts w:ascii="Times New Roman" w:hAnsi="Times New Roman" w:cs="Times New Roman"/>
              </w:rPr>
              <w:t xml:space="preserve">Словесные головоломки и анаграммы. </w:t>
            </w:r>
            <w:r w:rsidRPr="00911FE5">
              <w:rPr>
                <w:rFonts w:ascii="Times New Roman" w:hAnsi="Times New Roman" w:cs="Times New Roman"/>
              </w:rPr>
              <w:br/>
              <w:t>Математическая эстафета «Смекай, считай, отгадывай»</w:t>
            </w:r>
          </w:p>
        </w:tc>
        <w:tc>
          <w:tcPr>
            <w:tcW w:w="993" w:type="dxa"/>
          </w:tcPr>
          <w:p w:rsidR="00AA40DC" w:rsidRPr="00911FE5" w:rsidRDefault="00AA40DC" w:rsidP="009412FC">
            <w:pPr>
              <w:jc w:val="center"/>
              <w:rPr>
                <w:rFonts w:ascii="Times New Roman" w:eastAsia="Times New Roman" w:hAnsi="Times New Roman" w:cs="Times New Roman"/>
                <w:sz w:val="24"/>
                <w:szCs w:val="24"/>
              </w:rPr>
            </w:pPr>
            <w:r w:rsidRPr="00911FE5">
              <w:rPr>
                <w:rFonts w:ascii="Times New Roman" w:eastAsia="Times New Roman" w:hAnsi="Times New Roman" w:cs="Times New Roman"/>
                <w:sz w:val="24"/>
                <w:szCs w:val="24"/>
              </w:rPr>
              <w:t>1</w:t>
            </w:r>
          </w:p>
        </w:tc>
        <w:tc>
          <w:tcPr>
            <w:tcW w:w="992" w:type="dxa"/>
            <w:vAlign w:val="center"/>
          </w:tcPr>
          <w:p w:rsidR="00AA40DC" w:rsidRPr="00911FE5" w:rsidRDefault="00AA40DC" w:rsidP="009412FC">
            <w:pPr>
              <w:jc w:val="center"/>
              <w:rPr>
                <w:rFonts w:ascii="Times New Roman" w:eastAsia="Times New Roman" w:hAnsi="Times New Roman" w:cs="Times New Roman"/>
                <w:sz w:val="24"/>
                <w:szCs w:val="24"/>
              </w:rPr>
            </w:pPr>
          </w:p>
        </w:tc>
        <w:tc>
          <w:tcPr>
            <w:tcW w:w="992" w:type="dxa"/>
            <w:vAlign w:val="center"/>
          </w:tcPr>
          <w:p w:rsidR="00AA40DC" w:rsidRPr="00911FE5" w:rsidRDefault="00AA40DC" w:rsidP="009412FC">
            <w:pPr>
              <w:jc w:val="center"/>
              <w:rPr>
                <w:rFonts w:ascii="Times New Roman" w:eastAsia="Times New Roman" w:hAnsi="Times New Roman" w:cs="Times New Roman"/>
                <w:sz w:val="24"/>
                <w:szCs w:val="24"/>
              </w:rPr>
            </w:pPr>
          </w:p>
        </w:tc>
        <w:tc>
          <w:tcPr>
            <w:tcW w:w="1559" w:type="dxa"/>
          </w:tcPr>
          <w:p w:rsidR="00AA40DC" w:rsidRPr="00911FE5" w:rsidRDefault="00A94B47" w:rsidP="009412FC">
            <w:pPr>
              <w:jc w:val="both"/>
              <w:rPr>
                <w:rFonts w:ascii="Times New Roman" w:eastAsia="Times New Roman" w:hAnsi="Times New Roman" w:cs="Times New Roman"/>
                <w:sz w:val="24"/>
                <w:szCs w:val="24"/>
              </w:rPr>
            </w:pPr>
            <w:r w:rsidRPr="00911FE5">
              <w:rPr>
                <w:rFonts w:ascii="Times New Roman" w:eastAsia="Times New Roman" w:hAnsi="Times New Roman" w:cs="Times New Roman"/>
                <w:sz w:val="24"/>
                <w:szCs w:val="24"/>
              </w:rPr>
              <w:t>Викторина,игра</w:t>
            </w:r>
          </w:p>
        </w:tc>
        <w:tc>
          <w:tcPr>
            <w:tcW w:w="1843" w:type="dxa"/>
          </w:tcPr>
          <w:p w:rsidR="00AA40DC" w:rsidRPr="00911FE5" w:rsidRDefault="00AA40DC" w:rsidP="009412FC">
            <w:pPr>
              <w:rPr>
                <w:rFonts w:ascii="Times New Roman" w:hAnsi="Times New Roman" w:cs="Times New Roman"/>
                <w:sz w:val="24"/>
                <w:szCs w:val="24"/>
              </w:rPr>
            </w:pPr>
            <w:r w:rsidRPr="00911FE5">
              <w:rPr>
                <w:rFonts w:ascii="Times New Roman" w:hAnsi="Times New Roman" w:cs="Times New Roman"/>
                <w:bCs/>
                <w:iCs/>
                <w:sz w:val="24"/>
                <w:szCs w:val="24"/>
              </w:rPr>
              <w:t>https://uchi.ru/</w:t>
            </w:r>
          </w:p>
        </w:tc>
      </w:tr>
      <w:tr w:rsidR="000F1A4C" w:rsidRPr="00911FE5" w:rsidTr="00D65C37">
        <w:trPr>
          <w:trHeight w:val="510"/>
        </w:trPr>
        <w:tc>
          <w:tcPr>
            <w:tcW w:w="817" w:type="dxa"/>
            <w:vAlign w:val="center"/>
          </w:tcPr>
          <w:p w:rsidR="000F1A4C" w:rsidRPr="00911FE5" w:rsidRDefault="000F1A4C" w:rsidP="009412FC">
            <w:pPr>
              <w:jc w:val="center"/>
              <w:rPr>
                <w:rFonts w:ascii="Times New Roman" w:eastAsia="Times New Roman" w:hAnsi="Times New Roman" w:cs="Times New Roman"/>
                <w:sz w:val="24"/>
                <w:szCs w:val="24"/>
              </w:rPr>
            </w:pPr>
          </w:p>
        </w:tc>
        <w:tc>
          <w:tcPr>
            <w:tcW w:w="3402" w:type="dxa"/>
            <w:vAlign w:val="center"/>
          </w:tcPr>
          <w:p w:rsidR="000F1A4C" w:rsidRPr="00911FE5" w:rsidRDefault="000F1A4C" w:rsidP="009412FC">
            <w:pPr>
              <w:jc w:val="right"/>
              <w:rPr>
                <w:rFonts w:ascii="Times New Roman" w:eastAsia="Times New Roman" w:hAnsi="Times New Roman" w:cs="Times New Roman"/>
                <w:b/>
                <w:sz w:val="24"/>
                <w:szCs w:val="24"/>
              </w:rPr>
            </w:pPr>
            <w:r w:rsidRPr="00911FE5">
              <w:rPr>
                <w:rFonts w:ascii="Times New Roman" w:eastAsia="Times New Roman" w:hAnsi="Times New Roman" w:cs="Times New Roman"/>
                <w:b/>
                <w:sz w:val="24"/>
                <w:szCs w:val="24"/>
              </w:rPr>
              <w:t>итого</w:t>
            </w:r>
          </w:p>
        </w:tc>
        <w:tc>
          <w:tcPr>
            <w:tcW w:w="993" w:type="dxa"/>
          </w:tcPr>
          <w:p w:rsidR="000F1A4C" w:rsidRPr="00911FE5" w:rsidRDefault="00E35480" w:rsidP="009412FC">
            <w:pPr>
              <w:jc w:val="center"/>
              <w:rPr>
                <w:rFonts w:ascii="Times New Roman" w:eastAsia="Times New Roman" w:hAnsi="Times New Roman" w:cs="Times New Roman"/>
                <w:b/>
                <w:sz w:val="24"/>
                <w:szCs w:val="24"/>
              </w:rPr>
            </w:pPr>
            <w:r w:rsidRPr="00911FE5">
              <w:rPr>
                <w:rFonts w:ascii="Times New Roman" w:eastAsia="Times New Roman" w:hAnsi="Times New Roman" w:cs="Times New Roman"/>
                <w:b/>
                <w:sz w:val="24"/>
                <w:szCs w:val="24"/>
              </w:rPr>
              <w:t>34</w:t>
            </w:r>
          </w:p>
        </w:tc>
        <w:tc>
          <w:tcPr>
            <w:tcW w:w="992" w:type="dxa"/>
            <w:vAlign w:val="center"/>
          </w:tcPr>
          <w:p w:rsidR="000F1A4C" w:rsidRPr="00911FE5" w:rsidRDefault="000F1A4C" w:rsidP="009412FC">
            <w:pPr>
              <w:jc w:val="center"/>
              <w:rPr>
                <w:rFonts w:ascii="Times New Roman" w:eastAsia="Times New Roman" w:hAnsi="Times New Roman" w:cs="Times New Roman"/>
                <w:sz w:val="24"/>
                <w:szCs w:val="24"/>
              </w:rPr>
            </w:pPr>
          </w:p>
        </w:tc>
        <w:tc>
          <w:tcPr>
            <w:tcW w:w="992" w:type="dxa"/>
            <w:vAlign w:val="center"/>
          </w:tcPr>
          <w:p w:rsidR="000F1A4C" w:rsidRPr="00911FE5" w:rsidRDefault="000F1A4C" w:rsidP="009412FC">
            <w:pPr>
              <w:jc w:val="center"/>
              <w:rPr>
                <w:rFonts w:ascii="Times New Roman" w:eastAsia="Times New Roman" w:hAnsi="Times New Roman" w:cs="Times New Roman"/>
                <w:sz w:val="24"/>
                <w:szCs w:val="24"/>
              </w:rPr>
            </w:pPr>
          </w:p>
        </w:tc>
        <w:tc>
          <w:tcPr>
            <w:tcW w:w="1559" w:type="dxa"/>
          </w:tcPr>
          <w:p w:rsidR="000F1A4C" w:rsidRPr="00911FE5" w:rsidRDefault="000F1A4C" w:rsidP="009412FC">
            <w:pPr>
              <w:jc w:val="center"/>
              <w:rPr>
                <w:rFonts w:ascii="Times New Roman" w:eastAsia="Times New Roman" w:hAnsi="Times New Roman" w:cs="Times New Roman"/>
                <w:sz w:val="24"/>
                <w:szCs w:val="24"/>
              </w:rPr>
            </w:pPr>
          </w:p>
        </w:tc>
        <w:tc>
          <w:tcPr>
            <w:tcW w:w="1843" w:type="dxa"/>
          </w:tcPr>
          <w:p w:rsidR="000F1A4C" w:rsidRPr="00911FE5" w:rsidRDefault="000F1A4C" w:rsidP="009412FC">
            <w:pPr>
              <w:jc w:val="center"/>
              <w:rPr>
                <w:rFonts w:ascii="Times New Roman" w:hAnsi="Times New Roman" w:cs="Times New Roman"/>
                <w:bCs/>
                <w:iCs/>
                <w:sz w:val="24"/>
                <w:szCs w:val="24"/>
              </w:rPr>
            </w:pPr>
          </w:p>
        </w:tc>
      </w:tr>
    </w:tbl>
    <w:p w:rsidR="00856E8B" w:rsidRPr="00911FE5" w:rsidRDefault="00856E8B" w:rsidP="009412FC">
      <w:pPr>
        <w:spacing w:after="0" w:line="240" w:lineRule="auto"/>
        <w:jc w:val="center"/>
        <w:rPr>
          <w:rFonts w:ascii="Times New Roman" w:eastAsia="Times New Roman" w:hAnsi="Times New Roman" w:cs="Times New Roman"/>
          <w:b/>
          <w:sz w:val="24"/>
          <w:szCs w:val="24"/>
          <w:lang w:eastAsia="ru-RU"/>
        </w:rPr>
      </w:pPr>
    </w:p>
    <w:p w:rsidR="00856E8B" w:rsidRPr="00911FE5" w:rsidRDefault="00856E8B" w:rsidP="0055055B">
      <w:pPr>
        <w:spacing w:after="0" w:line="240" w:lineRule="auto"/>
        <w:rPr>
          <w:rFonts w:ascii="Times New Roman" w:eastAsia="Times New Roman" w:hAnsi="Times New Roman" w:cs="Times New Roman"/>
          <w:b/>
          <w:sz w:val="24"/>
          <w:szCs w:val="24"/>
          <w:lang w:eastAsia="ru-RU"/>
        </w:rPr>
      </w:pPr>
    </w:p>
    <w:p w:rsidR="00856E8B" w:rsidRPr="00911FE5" w:rsidRDefault="005F4CB2" w:rsidP="009412FC">
      <w:pPr>
        <w:spacing w:after="0" w:line="240" w:lineRule="auto"/>
        <w:jc w:val="center"/>
        <w:rPr>
          <w:rFonts w:ascii="Times New Roman" w:eastAsia="Times New Roman" w:hAnsi="Times New Roman" w:cs="Times New Roman"/>
          <w:b/>
          <w:sz w:val="24"/>
          <w:szCs w:val="24"/>
          <w:lang w:eastAsia="ru-RU"/>
        </w:rPr>
      </w:pPr>
      <w:r w:rsidRPr="00911FE5">
        <w:rPr>
          <w:rFonts w:ascii="Times New Roman" w:eastAsia="Times New Roman" w:hAnsi="Times New Roman" w:cs="Times New Roman"/>
          <w:b/>
          <w:sz w:val="24"/>
          <w:szCs w:val="24"/>
          <w:lang w:eastAsia="ru-RU"/>
        </w:rPr>
        <w:t>3 класс</w:t>
      </w:r>
    </w:p>
    <w:p w:rsidR="005F4CB2" w:rsidRPr="00911FE5" w:rsidRDefault="005F4CB2" w:rsidP="009412FC">
      <w:pPr>
        <w:spacing w:after="0" w:line="240" w:lineRule="auto"/>
        <w:jc w:val="center"/>
        <w:rPr>
          <w:rFonts w:ascii="Times New Roman" w:eastAsia="Times New Roman" w:hAnsi="Times New Roman" w:cs="Times New Roman"/>
          <w:b/>
          <w:sz w:val="24"/>
          <w:szCs w:val="24"/>
          <w:lang w:eastAsia="ru-RU"/>
        </w:rPr>
      </w:pPr>
    </w:p>
    <w:p w:rsidR="00EB2233" w:rsidRPr="00911FE5" w:rsidRDefault="00EB2233" w:rsidP="009412FC">
      <w:pPr>
        <w:spacing w:after="0" w:line="240" w:lineRule="auto"/>
        <w:jc w:val="center"/>
        <w:rPr>
          <w:rFonts w:ascii="Times New Roman" w:eastAsia="Times New Roman" w:hAnsi="Times New Roman" w:cs="Times New Roman"/>
          <w:b/>
          <w:sz w:val="24"/>
          <w:szCs w:val="24"/>
          <w:lang w:eastAsia="ru-RU"/>
        </w:rPr>
      </w:pPr>
    </w:p>
    <w:tbl>
      <w:tblPr>
        <w:tblStyle w:val="a7"/>
        <w:tblW w:w="10598" w:type="dxa"/>
        <w:tblInd w:w="-142" w:type="dxa"/>
        <w:tblLayout w:type="fixed"/>
        <w:tblLook w:val="04A0" w:firstRow="1" w:lastRow="0" w:firstColumn="1" w:lastColumn="0" w:noHBand="0" w:noVBand="1"/>
      </w:tblPr>
      <w:tblGrid>
        <w:gridCol w:w="817"/>
        <w:gridCol w:w="3402"/>
        <w:gridCol w:w="993"/>
        <w:gridCol w:w="992"/>
        <w:gridCol w:w="992"/>
        <w:gridCol w:w="1559"/>
        <w:gridCol w:w="1843"/>
      </w:tblGrid>
      <w:tr w:rsidR="00804E84" w:rsidRPr="00911FE5" w:rsidTr="00D65C37">
        <w:tc>
          <w:tcPr>
            <w:tcW w:w="817" w:type="dxa"/>
            <w:vMerge w:val="restart"/>
            <w:vAlign w:val="center"/>
          </w:tcPr>
          <w:p w:rsidR="00804E84" w:rsidRPr="00911FE5" w:rsidRDefault="00804E84" w:rsidP="009412FC">
            <w:pPr>
              <w:jc w:val="center"/>
              <w:rPr>
                <w:rFonts w:ascii="Times New Roman" w:eastAsia="Times New Roman" w:hAnsi="Times New Roman" w:cs="Times New Roman"/>
                <w:b/>
                <w:sz w:val="24"/>
                <w:szCs w:val="24"/>
              </w:rPr>
            </w:pPr>
            <w:r w:rsidRPr="00911FE5">
              <w:rPr>
                <w:rFonts w:ascii="Times New Roman" w:eastAsia="Times New Roman" w:hAnsi="Times New Roman" w:cs="Times New Roman"/>
                <w:b/>
                <w:sz w:val="24"/>
                <w:szCs w:val="24"/>
              </w:rPr>
              <w:t>№ п/п</w:t>
            </w:r>
          </w:p>
        </w:tc>
        <w:tc>
          <w:tcPr>
            <w:tcW w:w="3402" w:type="dxa"/>
            <w:vMerge w:val="restart"/>
            <w:vAlign w:val="center"/>
          </w:tcPr>
          <w:p w:rsidR="00804E84" w:rsidRPr="00911FE5" w:rsidRDefault="00804E84" w:rsidP="009412FC">
            <w:pPr>
              <w:jc w:val="center"/>
              <w:rPr>
                <w:rFonts w:ascii="Times New Roman" w:eastAsia="Times New Roman" w:hAnsi="Times New Roman" w:cs="Times New Roman"/>
                <w:b/>
                <w:sz w:val="24"/>
                <w:szCs w:val="24"/>
              </w:rPr>
            </w:pPr>
            <w:r w:rsidRPr="00911FE5">
              <w:rPr>
                <w:rFonts w:ascii="Times New Roman" w:eastAsia="Times New Roman" w:hAnsi="Times New Roman" w:cs="Times New Roman"/>
                <w:b/>
                <w:sz w:val="24"/>
                <w:szCs w:val="24"/>
              </w:rPr>
              <w:t>Наименование темы</w:t>
            </w:r>
          </w:p>
        </w:tc>
        <w:tc>
          <w:tcPr>
            <w:tcW w:w="993" w:type="dxa"/>
            <w:vMerge w:val="restart"/>
          </w:tcPr>
          <w:p w:rsidR="00804E84" w:rsidRPr="00911FE5" w:rsidRDefault="00804E84" w:rsidP="009412FC">
            <w:pPr>
              <w:jc w:val="center"/>
              <w:rPr>
                <w:rFonts w:ascii="Times New Roman" w:eastAsia="Times New Roman" w:hAnsi="Times New Roman" w:cs="Times New Roman"/>
                <w:b/>
                <w:sz w:val="24"/>
                <w:szCs w:val="24"/>
              </w:rPr>
            </w:pPr>
            <w:r w:rsidRPr="00911FE5">
              <w:rPr>
                <w:rFonts w:ascii="Times New Roman" w:eastAsia="Times New Roman" w:hAnsi="Times New Roman" w:cs="Times New Roman"/>
                <w:b/>
                <w:sz w:val="24"/>
                <w:szCs w:val="24"/>
              </w:rPr>
              <w:t>Количество часов</w:t>
            </w:r>
          </w:p>
        </w:tc>
        <w:tc>
          <w:tcPr>
            <w:tcW w:w="1984" w:type="dxa"/>
            <w:gridSpan w:val="2"/>
            <w:vAlign w:val="center"/>
          </w:tcPr>
          <w:p w:rsidR="00804E84" w:rsidRPr="00911FE5" w:rsidRDefault="00804E84" w:rsidP="009412FC">
            <w:pPr>
              <w:jc w:val="center"/>
              <w:rPr>
                <w:rFonts w:ascii="Times New Roman" w:eastAsia="Times New Roman" w:hAnsi="Times New Roman" w:cs="Times New Roman"/>
                <w:b/>
                <w:sz w:val="24"/>
                <w:szCs w:val="24"/>
              </w:rPr>
            </w:pPr>
            <w:r w:rsidRPr="00911FE5">
              <w:rPr>
                <w:rFonts w:ascii="Times New Roman" w:eastAsia="Times New Roman" w:hAnsi="Times New Roman" w:cs="Times New Roman"/>
                <w:b/>
                <w:sz w:val="24"/>
                <w:szCs w:val="24"/>
              </w:rPr>
              <w:t>Дата проведения</w:t>
            </w:r>
          </w:p>
        </w:tc>
        <w:tc>
          <w:tcPr>
            <w:tcW w:w="1559" w:type="dxa"/>
            <w:vMerge w:val="restart"/>
          </w:tcPr>
          <w:p w:rsidR="00804E84" w:rsidRPr="00911FE5" w:rsidRDefault="00804E84" w:rsidP="009412FC">
            <w:pPr>
              <w:jc w:val="center"/>
              <w:rPr>
                <w:rFonts w:ascii="Times New Roman" w:eastAsia="Times New Roman" w:hAnsi="Times New Roman" w:cs="Times New Roman"/>
                <w:b/>
                <w:sz w:val="24"/>
                <w:szCs w:val="24"/>
              </w:rPr>
            </w:pPr>
            <w:r w:rsidRPr="00911FE5">
              <w:rPr>
                <w:rFonts w:ascii="Times New Roman" w:eastAsia="Times New Roman" w:hAnsi="Times New Roman" w:cs="Times New Roman"/>
                <w:b/>
                <w:sz w:val="24"/>
                <w:szCs w:val="24"/>
              </w:rPr>
              <w:t>Форма проведения</w:t>
            </w:r>
          </w:p>
        </w:tc>
        <w:tc>
          <w:tcPr>
            <w:tcW w:w="1843" w:type="dxa"/>
            <w:vMerge w:val="restart"/>
          </w:tcPr>
          <w:p w:rsidR="00804E84" w:rsidRPr="00911FE5" w:rsidRDefault="00804E84" w:rsidP="009412FC">
            <w:pPr>
              <w:jc w:val="center"/>
              <w:rPr>
                <w:rFonts w:ascii="Times New Roman" w:eastAsia="Times New Roman" w:hAnsi="Times New Roman" w:cs="Times New Roman"/>
                <w:b/>
                <w:sz w:val="24"/>
                <w:szCs w:val="24"/>
              </w:rPr>
            </w:pPr>
            <w:r w:rsidRPr="00911FE5">
              <w:rPr>
                <w:rFonts w:ascii="Times New Roman" w:eastAsia="Times New Roman" w:hAnsi="Times New Roman" w:cs="Times New Roman"/>
                <w:b/>
                <w:sz w:val="24"/>
                <w:szCs w:val="24"/>
              </w:rPr>
              <w:t>ЭОР</w:t>
            </w:r>
          </w:p>
        </w:tc>
      </w:tr>
      <w:tr w:rsidR="00804E84" w:rsidRPr="00911FE5" w:rsidTr="00D65C37">
        <w:tc>
          <w:tcPr>
            <w:tcW w:w="817" w:type="dxa"/>
            <w:vMerge/>
          </w:tcPr>
          <w:p w:rsidR="00804E84" w:rsidRPr="00911FE5" w:rsidRDefault="00804E84" w:rsidP="009412FC">
            <w:pPr>
              <w:jc w:val="center"/>
              <w:rPr>
                <w:rFonts w:ascii="Times New Roman" w:eastAsia="Times New Roman" w:hAnsi="Times New Roman" w:cs="Times New Roman"/>
                <w:b/>
                <w:sz w:val="24"/>
                <w:szCs w:val="24"/>
              </w:rPr>
            </w:pPr>
          </w:p>
        </w:tc>
        <w:tc>
          <w:tcPr>
            <w:tcW w:w="3402" w:type="dxa"/>
            <w:vMerge/>
          </w:tcPr>
          <w:p w:rsidR="00804E84" w:rsidRPr="00911FE5" w:rsidRDefault="00804E84" w:rsidP="009412FC">
            <w:pPr>
              <w:jc w:val="center"/>
              <w:rPr>
                <w:rFonts w:ascii="Times New Roman" w:eastAsia="Times New Roman" w:hAnsi="Times New Roman" w:cs="Times New Roman"/>
                <w:b/>
                <w:sz w:val="24"/>
                <w:szCs w:val="24"/>
              </w:rPr>
            </w:pPr>
          </w:p>
        </w:tc>
        <w:tc>
          <w:tcPr>
            <w:tcW w:w="993" w:type="dxa"/>
            <w:vMerge/>
          </w:tcPr>
          <w:p w:rsidR="00804E84" w:rsidRPr="00911FE5" w:rsidRDefault="00804E84" w:rsidP="009412FC">
            <w:pPr>
              <w:jc w:val="center"/>
              <w:rPr>
                <w:rFonts w:ascii="Times New Roman" w:eastAsia="Times New Roman" w:hAnsi="Times New Roman" w:cs="Times New Roman"/>
                <w:b/>
                <w:sz w:val="24"/>
                <w:szCs w:val="24"/>
              </w:rPr>
            </w:pPr>
          </w:p>
        </w:tc>
        <w:tc>
          <w:tcPr>
            <w:tcW w:w="992" w:type="dxa"/>
            <w:vAlign w:val="center"/>
          </w:tcPr>
          <w:p w:rsidR="00804E84" w:rsidRPr="00911FE5" w:rsidRDefault="00804E84" w:rsidP="009412FC">
            <w:pPr>
              <w:jc w:val="center"/>
              <w:rPr>
                <w:rFonts w:ascii="Times New Roman" w:eastAsia="Times New Roman" w:hAnsi="Times New Roman" w:cs="Times New Roman"/>
                <w:b/>
                <w:sz w:val="24"/>
                <w:szCs w:val="24"/>
              </w:rPr>
            </w:pPr>
            <w:r w:rsidRPr="00911FE5">
              <w:rPr>
                <w:rFonts w:ascii="Times New Roman" w:eastAsia="Times New Roman" w:hAnsi="Times New Roman" w:cs="Times New Roman"/>
                <w:b/>
                <w:sz w:val="24"/>
                <w:szCs w:val="24"/>
              </w:rPr>
              <w:t>План</w:t>
            </w:r>
          </w:p>
        </w:tc>
        <w:tc>
          <w:tcPr>
            <w:tcW w:w="992" w:type="dxa"/>
            <w:vAlign w:val="center"/>
          </w:tcPr>
          <w:p w:rsidR="00804E84" w:rsidRPr="00911FE5" w:rsidRDefault="00804E84" w:rsidP="009412FC">
            <w:pPr>
              <w:jc w:val="center"/>
              <w:rPr>
                <w:rFonts w:ascii="Times New Roman" w:eastAsia="Times New Roman" w:hAnsi="Times New Roman" w:cs="Times New Roman"/>
                <w:b/>
                <w:sz w:val="24"/>
                <w:szCs w:val="24"/>
              </w:rPr>
            </w:pPr>
            <w:r w:rsidRPr="00911FE5">
              <w:rPr>
                <w:rFonts w:ascii="Times New Roman" w:eastAsia="Times New Roman" w:hAnsi="Times New Roman" w:cs="Times New Roman"/>
                <w:b/>
                <w:sz w:val="24"/>
                <w:szCs w:val="24"/>
              </w:rPr>
              <w:t>Факт</w:t>
            </w:r>
          </w:p>
        </w:tc>
        <w:tc>
          <w:tcPr>
            <w:tcW w:w="1559" w:type="dxa"/>
            <w:vMerge/>
          </w:tcPr>
          <w:p w:rsidR="00804E84" w:rsidRPr="00911FE5" w:rsidRDefault="00804E84" w:rsidP="009412FC">
            <w:pPr>
              <w:jc w:val="center"/>
              <w:rPr>
                <w:rFonts w:ascii="Times New Roman" w:eastAsia="Times New Roman" w:hAnsi="Times New Roman" w:cs="Times New Roman"/>
                <w:b/>
                <w:sz w:val="24"/>
                <w:szCs w:val="24"/>
              </w:rPr>
            </w:pPr>
          </w:p>
        </w:tc>
        <w:tc>
          <w:tcPr>
            <w:tcW w:w="1843" w:type="dxa"/>
            <w:vMerge/>
          </w:tcPr>
          <w:p w:rsidR="00804E84" w:rsidRPr="00911FE5" w:rsidRDefault="00804E84" w:rsidP="009412FC">
            <w:pPr>
              <w:jc w:val="center"/>
              <w:rPr>
                <w:rFonts w:ascii="Times New Roman" w:eastAsia="Times New Roman" w:hAnsi="Times New Roman" w:cs="Times New Roman"/>
                <w:b/>
                <w:sz w:val="24"/>
                <w:szCs w:val="24"/>
              </w:rPr>
            </w:pPr>
          </w:p>
        </w:tc>
      </w:tr>
      <w:tr w:rsidR="00804E84" w:rsidRPr="00911FE5" w:rsidTr="00D65C37">
        <w:trPr>
          <w:trHeight w:val="510"/>
        </w:trPr>
        <w:tc>
          <w:tcPr>
            <w:tcW w:w="10598" w:type="dxa"/>
            <w:gridSpan w:val="7"/>
          </w:tcPr>
          <w:p w:rsidR="00804E84" w:rsidRPr="00911FE5" w:rsidRDefault="00804E84" w:rsidP="009412FC">
            <w:pPr>
              <w:contextualSpacing/>
              <w:jc w:val="center"/>
              <w:rPr>
                <w:rStyle w:val="21"/>
                <w:b/>
                <w:color w:val="auto"/>
                <w:sz w:val="24"/>
                <w:szCs w:val="24"/>
              </w:rPr>
            </w:pPr>
            <w:r w:rsidRPr="00911FE5">
              <w:rPr>
                <w:rFonts w:ascii="Times New Roman" w:hAnsi="Times New Roman" w:cs="Times New Roman"/>
                <w:b/>
                <w:bCs/>
                <w:iCs/>
                <w:sz w:val="24"/>
                <w:szCs w:val="24"/>
              </w:rPr>
              <w:t>Математическое справочное бюро 4ч</w:t>
            </w:r>
          </w:p>
        </w:tc>
      </w:tr>
      <w:tr w:rsidR="00650F34" w:rsidRPr="00911FE5" w:rsidTr="00D65C37">
        <w:trPr>
          <w:trHeight w:val="510"/>
        </w:trPr>
        <w:tc>
          <w:tcPr>
            <w:tcW w:w="817" w:type="dxa"/>
            <w:vAlign w:val="center"/>
          </w:tcPr>
          <w:p w:rsidR="00650F34" w:rsidRPr="00911FE5" w:rsidRDefault="00650F34" w:rsidP="009412FC">
            <w:pPr>
              <w:jc w:val="center"/>
              <w:rPr>
                <w:rFonts w:ascii="Times New Roman" w:eastAsia="Times New Roman" w:hAnsi="Times New Roman" w:cs="Times New Roman"/>
                <w:sz w:val="24"/>
                <w:szCs w:val="24"/>
              </w:rPr>
            </w:pPr>
            <w:r w:rsidRPr="00911FE5">
              <w:rPr>
                <w:rFonts w:ascii="Times New Roman" w:eastAsia="Times New Roman" w:hAnsi="Times New Roman" w:cs="Times New Roman"/>
                <w:sz w:val="24"/>
                <w:szCs w:val="24"/>
              </w:rPr>
              <w:t>1</w:t>
            </w:r>
          </w:p>
        </w:tc>
        <w:tc>
          <w:tcPr>
            <w:tcW w:w="3402" w:type="dxa"/>
          </w:tcPr>
          <w:p w:rsidR="00650F34" w:rsidRPr="00911FE5" w:rsidRDefault="00650F34" w:rsidP="009412FC">
            <w:pPr>
              <w:pStyle w:val="ParagraphStyle"/>
              <w:rPr>
                <w:rFonts w:ascii="Times New Roman" w:hAnsi="Times New Roman" w:cs="Times New Roman"/>
              </w:rPr>
            </w:pPr>
            <w:r w:rsidRPr="00911FE5">
              <w:rPr>
                <w:rFonts w:ascii="Times New Roman" w:hAnsi="Times New Roman" w:cs="Times New Roman"/>
              </w:rPr>
              <w:t>Для чего изучают математику</w:t>
            </w:r>
          </w:p>
        </w:tc>
        <w:tc>
          <w:tcPr>
            <w:tcW w:w="993" w:type="dxa"/>
          </w:tcPr>
          <w:p w:rsidR="00650F34" w:rsidRPr="00911FE5" w:rsidRDefault="00650F34" w:rsidP="009412FC">
            <w:pPr>
              <w:jc w:val="center"/>
              <w:rPr>
                <w:rFonts w:ascii="Times New Roman" w:eastAsia="Times New Roman" w:hAnsi="Times New Roman" w:cs="Times New Roman"/>
                <w:sz w:val="24"/>
                <w:szCs w:val="24"/>
              </w:rPr>
            </w:pPr>
            <w:r w:rsidRPr="00911FE5">
              <w:rPr>
                <w:rFonts w:ascii="Times New Roman" w:eastAsia="Times New Roman" w:hAnsi="Times New Roman" w:cs="Times New Roman"/>
                <w:sz w:val="24"/>
                <w:szCs w:val="24"/>
              </w:rPr>
              <w:t>1</w:t>
            </w:r>
          </w:p>
        </w:tc>
        <w:tc>
          <w:tcPr>
            <w:tcW w:w="992" w:type="dxa"/>
            <w:vAlign w:val="center"/>
          </w:tcPr>
          <w:p w:rsidR="00650F34" w:rsidRPr="00911FE5" w:rsidRDefault="00650F34" w:rsidP="009412FC">
            <w:pPr>
              <w:jc w:val="center"/>
              <w:rPr>
                <w:rFonts w:ascii="Times New Roman" w:eastAsia="Times New Roman" w:hAnsi="Times New Roman" w:cs="Times New Roman"/>
                <w:sz w:val="24"/>
                <w:szCs w:val="24"/>
              </w:rPr>
            </w:pPr>
          </w:p>
        </w:tc>
        <w:tc>
          <w:tcPr>
            <w:tcW w:w="992" w:type="dxa"/>
            <w:vAlign w:val="center"/>
          </w:tcPr>
          <w:p w:rsidR="00650F34" w:rsidRPr="00911FE5" w:rsidRDefault="00650F34" w:rsidP="009412FC">
            <w:pPr>
              <w:jc w:val="center"/>
              <w:rPr>
                <w:rFonts w:ascii="Times New Roman" w:eastAsia="Times New Roman" w:hAnsi="Times New Roman" w:cs="Times New Roman"/>
                <w:sz w:val="24"/>
                <w:szCs w:val="24"/>
              </w:rPr>
            </w:pPr>
          </w:p>
        </w:tc>
        <w:tc>
          <w:tcPr>
            <w:tcW w:w="1559" w:type="dxa"/>
          </w:tcPr>
          <w:p w:rsidR="00650F34" w:rsidRPr="00911FE5" w:rsidRDefault="00650F34" w:rsidP="009412FC">
            <w:pPr>
              <w:jc w:val="center"/>
              <w:rPr>
                <w:rFonts w:ascii="Times New Roman" w:eastAsia="Times New Roman" w:hAnsi="Times New Roman" w:cs="Times New Roman"/>
                <w:sz w:val="24"/>
                <w:szCs w:val="24"/>
              </w:rPr>
            </w:pPr>
            <w:r w:rsidRPr="00911FE5">
              <w:rPr>
                <w:rFonts w:ascii="Times New Roman" w:eastAsia="Times New Roman" w:hAnsi="Times New Roman" w:cs="Times New Roman"/>
                <w:sz w:val="24"/>
                <w:szCs w:val="24"/>
              </w:rPr>
              <w:t>Беседа,игра</w:t>
            </w:r>
          </w:p>
        </w:tc>
        <w:tc>
          <w:tcPr>
            <w:tcW w:w="1843" w:type="dxa"/>
          </w:tcPr>
          <w:p w:rsidR="00650F34" w:rsidRPr="00911FE5" w:rsidRDefault="00650F34" w:rsidP="009412FC">
            <w:pPr>
              <w:rPr>
                <w:rFonts w:ascii="Times New Roman" w:hAnsi="Times New Roman" w:cs="Times New Roman"/>
                <w:sz w:val="24"/>
                <w:szCs w:val="24"/>
              </w:rPr>
            </w:pPr>
            <w:r w:rsidRPr="00911FE5">
              <w:rPr>
                <w:rFonts w:ascii="Times New Roman" w:hAnsi="Times New Roman" w:cs="Times New Roman"/>
                <w:bCs/>
                <w:iCs/>
                <w:sz w:val="24"/>
                <w:szCs w:val="24"/>
              </w:rPr>
              <w:t>https://uchi.ru/</w:t>
            </w:r>
          </w:p>
        </w:tc>
      </w:tr>
      <w:tr w:rsidR="00650F34" w:rsidRPr="00911FE5" w:rsidTr="00D65C37">
        <w:trPr>
          <w:trHeight w:val="510"/>
        </w:trPr>
        <w:tc>
          <w:tcPr>
            <w:tcW w:w="817" w:type="dxa"/>
            <w:vAlign w:val="center"/>
          </w:tcPr>
          <w:p w:rsidR="00650F34" w:rsidRPr="00911FE5" w:rsidRDefault="00650F34" w:rsidP="009412FC">
            <w:pPr>
              <w:jc w:val="center"/>
              <w:rPr>
                <w:rFonts w:ascii="Times New Roman" w:eastAsia="Times New Roman" w:hAnsi="Times New Roman" w:cs="Times New Roman"/>
                <w:sz w:val="24"/>
                <w:szCs w:val="24"/>
              </w:rPr>
            </w:pPr>
            <w:r w:rsidRPr="00911FE5">
              <w:rPr>
                <w:rFonts w:ascii="Times New Roman" w:eastAsia="Times New Roman" w:hAnsi="Times New Roman" w:cs="Times New Roman"/>
                <w:sz w:val="24"/>
                <w:szCs w:val="24"/>
              </w:rPr>
              <w:t>2</w:t>
            </w:r>
          </w:p>
        </w:tc>
        <w:tc>
          <w:tcPr>
            <w:tcW w:w="3402" w:type="dxa"/>
          </w:tcPr>
          <w:p w:rsidR="00650F34" w:rsidRPr="00911FE5" w:rsidRDefault="00650F34" w:rsidP="009412FC">
            <w:pPr>
              <w:pStyle w:val="ParagraphStyle"/>
              <w:rPr>
                <w:rFonts w:ascii="Times New Roman" w:hAnsi="Times New Roman" w:cs="Times New Roman"/>
              </w:rPr>
            </w:pPr>
            <w:r w:rsidRPr="00911FE5">
              <w:rPr>
                <w:rFonts w:ascii="Times New Roman" w:hAnsi="Times New Roman" w:cs="Times New Roman"/>
              </w:rPr>
              <w:t>Арабские цифры</w:t>
            </w:r>
          </w:p>
        </w:tc>
        <w:tc>
          <w:tcPr>
            <w:tcW w:w="993" w:type="dxa"/>
          </w:tcPr>
          <w:p w:rsidR="00650F34" w:rsidRPr="00911FE5" w:rsidRDefault="00650F34" w:rsidP="009412FC">
            <w:pPr>
              <w:jc w:val="center"/>
              <w:rPr>
                <w:rFonts w:ascii="Times New Roman" w:eastAsia="Times New Roman" w:hAnsi="Times New Roman" w:cs="Times New Roman"/>
                <w:sz w:val="24"/>
                <w:szCs w:val="24"/>
              </w:rPr>
            </w:pPr>
            <w:r w:rsidRPr="00911FE5">
              <w:rPr>
                <w:rFonts w:ascii="Times New Roman" w:eastAsia="Times New Roman" w:hAnsi="Times New Roman" w:cs="Times New Roman"/>
                <w:sz w:val="24"/>
                <w:szCs w:val="24"/>
              </w:rPr>
              <w:t>1</w:t>
            </w:r>
          </w:p>
        </w:tc>
        <w:tc>
          <w:tcPr>
            <w:tcW w:w="992" w:type="dxa"/>
            <w:vAlign w:val="center"/>
          </w:tcPr>
          <w:p w:rsidR="00650F34" w:rsidRPr="00911FE5" w:rsidRDefault="00650F34" w:rsidP="009412FC">
            <w:pPr>
              <w:jc w:val="center"/>
              <w:rPr>
                <w:rFonts w:ascii="Times New Roman" w:eastAsia="Times New Roman" w:hAnsi="Times New Roman" w:cs="Times New Roman"/>
                <w:sz w:val="24"/>
                <w:szCs w:val="24"/>
              </w:rPr>
            </w:pPr>
          </w:p>
        </w:tc>
        <w:tc>
          <w:tcPr>
            <w:tcW w:w="992" w:type="dxa"/>
            <w:vAlign w:val="center"/>
          </w:tcPr>
          <w:p w:rsidR="00650F34" w:rsidRPr="00911FE5" w:rsidRDefault="00650F34" w:rsidP="009412FC">
            <w:pPr>
              <w:jc w:val="center"/>
              <w:rPr>
                <w:rFonts w:ascii="Times New Roman" w:eastAsia="Times New Roman" w:hAnsi="Times New Roman" w:cs="Times New Roman"/>
                <w:sz w:val="24"/>
                <w:szCs w:val="24"/>
              </w:rPr>
            </w:pPr>
          </w:p>
        </w:tc>
        <w:tc>
          <w:tcPr>
            <w:tcW w:w="1559" w:type="dxa"/>
          </w:tcPr>
          <w:p w:rsidR="00650F34" w:rsidRPr="00911FE5" w:rsidRDefault="00650F34" w:rsidP="009412FC">
            <w:pPr>
              <w:jc w:val="center"/>
              <w:rPr>
                <w:rFonts w:ascii="Times New Roman" w:eastAsia="Times New Roman" w:hAnsi="Times New Roman" w:cs="Times New Roman"/>
                <w:sz w:val="24"/>
                <w:szCs w:val="24"/>
              </w:rPr>
            </w:pPr>
            <w:r w:rsidRPr="00911FE5">
              <w:rPr>
                <w:rFonts w:ascii="Times New Roman" w:eastAsia="Times New Roman" w:hAnsi="Times New Roman" w:cs="Times New Roman"/>
                <w:sz w:val="24"/>
                <w:szCs w:val="24"/>
              </w:rPr>
              <w:t>Беседа,игра</w:t>
            </w:r>
          </w:p>
        </w:tc>
        <w:tc>
          <w:tcPr>
            <w:tcW w:w="1843" w:type="dxa"/>
          </w:tcPr>
          <w:p w:rsidR="00650F34" w:rsidRPr="00911FE5" w:rsidRDefault="00650F34" w:rsidP="009412FC">
            <w:pPr>
              <w:rPr>
                <w:rFonts w:ascii="Times New Roman" w:hAnsi="Times New Roman" w:cs="Times New Roman"/>
                <w:sz w:val="24"/>
                <w:szCs w:val="24"/>
              </w:rPr>
            </w:pPr>
            <w:r w:rsidRPr="00911FE5">
              <w:rPr>
                <w:rFonts w:ascii="Times New Roman" w:hAnsi="Times New Roman" w:cs="Times New Roman"/>
                <w:sz w:val="24"/>
                <w:szCs w:val="24"/>
              </w:rPr>
              <w:t>https://resh.edu.ru/</w:t>
            </w:r>
          </w:p>
        </w:tc>
      </w:tr>
      <w:tr w:rsidR="00650F34" w:rsidRPr="00911FE5" w:rsidTr="00D65C37">
        <w:trPr>
          <w:trHeight w:val="510"/>
        </w:trPr>
        <w:tc>
          <w:tcPr>
            <w:tcW w:w="817" w:type="dxa"/>
            <w:vAlign w:val="center"/>
          </w:tcPr>
          <w:p w:rsidR="00650F34" w:rsidRPr="00911FE5" w:rsidRDefault="00650F34" w:rsidP="009412FC">
            <w:pPr>
              <w:jc w:val="center"/>
              <w:rPr>
                <w:rFonts w:ascii="Times New Roman" w:eastAsia="Times New Roman" w:hAnsi="Times New Roman" w:cs="Times New Roman"/>
                <w:sz w:val="24"/>
                <w:szCs w:val="24"/>
              </w:rPr>
            </w:pPr>
            <w:r w:rsidRPr="00911FE5">
              <w:rPr>
                <w:rFonts w:ascii="Times New Roman" w:eastAsia="Times New Roman" w:hAnsi="Times New Roman" w:cs="Times New Roman"/>
                <w:sz w:val="24"/>
                <w:szCs w:val="24"/>
              </w:rPr>
              <w:t>3</w:t>
            </w:r>
          </w:p>
        </w:tc>
        <w:tc>
          <w:tcPr>
            <w:tcW w:w="3402" w:type="dxa"/>
          </w:tcPr>
          <w:p w:rsidR="00650F34" w:rsidRPr="00911FE5" w:rsidRDefault="00650F34" w:rsidP="009412FC">
            <w:pPr>
              <w:pStyle w:val="ParagraphStyle"/>
              <w:rPr>
                <w:rFonts w:ascii="Times New Roman" w:hAnsi="Times New Roman" w:cs="Times New Roman"/>
              </w:rPr>
            </w:pPr>
            <w:r w:rsidRPr="00911FE5">
              <w:rPr>
                <w:rFonts w:ascii="Times New Roman" w:hAnsi="Times New Roman" w:cs="Times New Roman"/>
              </w:rPr>
              <w:t>Мы живем в мире больших чисел</w:t>
            </w:r>
          </w:p>
        </w:tc>
        <w:tc>
          <w:tcPr>
            <w:tcW w:w="993" w:type="dxa"/>
          </w:tcPr>
          <w:p w:rsidR="00650F34" w:rsidRPr="00911FE5" w:rsidRDefault="00650F34" w:rsidP="009412FC">
            <w:pPr>
              <w:jc w:val="center"/>
              <w:rPr>
                <w:rFonts w:ascii="Times New Roman" w:eastAsia="Times New Roman" w:hAnsi="Times New Roman" w:cs="Times New Roman"/>
                <w:sz w:val="24"/>
                <w:szCs w:val="24"/>
              </w:rPr>
            </w:pPr>
            <w:r w:rsidRPr="00911FE5">
              <w:rPr>
                <w:rFonts w:ascii="Times New Roman" w:eastAsia="Times New Roman" w:hAnsi="Times New Roman" w:cs="Times New Roman"/>
                <w:sz w:val="24"/>
                <w:szCs w:val="24"/>
              </w:rPr>
              <w:t>1</w:t>
            </w:r>
          </w:p>
        </w:tc>
        <w:tc>
          <w:tcPr>
            <w:tcW w:w="992" w:type="dxa"/>
            <w:vAlign w:val="center"/>
          </w:tcPr>
          <w:p w:rsidR="00650F34" w:rsidRPr="00911FE5" w:rsidRDefault="00650F34" w:rsidP="009412FC">
            <w:pPr>
              <w:jc w:val="center"/>
              <w:rPr>
                <w:rFonts w:ascii="Times New Roman" w:eastAsia="Times New Roman" w:hAnsi="Times New Roman" w:cs="Times New Roman"/>
                <w:sz w:val="24"/>
                <w:szCs w:val="24"/>
              </w:rPr>
            </w:pPr>
          </w:p>
        </w:tc>
        <w:tc>
          <w:tcPr>
            <w:tcW w:w="992" w:type="dxa"/>
            <w:vAlign w:val="center"/>
          </w:tcPr>
          <w:p w:rsidR="00650F34" w:rsidRPr="00911FE5" w:rsidRDefault="00650F34" w:rsidP="009412FC">
            <w:pPr>
              <w:jc w:val="center"/>
              <w:rPr>
                <w:rFonts w:ascii="Times New Roman" w:eastAsia="Times New Roman" w:hAnsi="Times New Roman" w:cs="Times New Roman"/>
                <w:sz w:val="24"/>
                <w:szCs w:val="24"/>
              </w:rPr>
            </w:pPr>
          </w:p>
        </w:tc>
        <w:tc>
          <w:tcPr>
            <w:tcW w:w="1559" w:type="dxa"/>
          </w:tcPr>
          <w:p w:rsidR="00650F34" w:rsidRPr="00911FE5" w:rsidRDefault="00650F34" w:rsidP="009412FC">
            <w:pPr>
              <w:jc w:val="center"/>
              <w:rPr>
                <w:rFonts w:ascii="Times New Roman" w:eastAsia="Times New Roman" w:hAnsi="Times New Roman" w:cs="Times New Roman"/>
                <w:sz w:val="24"/>
                <w:szCs w:val="24"/>
              </w:rPr>
            </w:pPr>
            <w:r w:rsidRPr="00911FE5">
              <w:rPr>
                <w:rFonts w:ascii="Times New Roman" w:eastAsia="Times New Roman" w:hAnsi="Times New Roman" w:cs="Times New Roman"/>
                <w:sz w:val="24"/>
                <w:szCs w:val="24"/>
              </w:rPr>
              <w:t>Беседа,игра, практическое задание</w:t>
            </w:r>
          </w:p>
        </w:tc>
        <w:tc>
          <w:tcPr>
            <w:tcW w:w="1843" w:type="dxa"/>
          </w:tcPr>
          <w:p w:rsidR="00650F34" w:rsidRPr="00911FE5" w:rsidRDefault="00650F34" w:rsidP="009412FC">
            <w:pPr>
              <w:rPr>
                <w:rFonts w:ascii="Times New Roman" w:hAnsi="Times New Roman" w:cs="Times New Roman"/>
                <w:sz w:val="24"/>
                <w:szCs w:val="24"/>
              </w:rPr>
            </w:pPr>
            <w:r w:rsidRPr="00911FE5">
              <w:rPr>
                <w:rFonts w:ascii="Times New Roman" w:hAnsi="Times New Roman" w:cs="Times New Roman"/>
                <w:sz w:val="24"/>
                <w:szCs w:val="24"/>
              </w:rPr>
              <w:t>https://resh.edu.ru/</w:t>
            </w:r>
          </w:p>
        </w:tc>
      </w:tr>
      <w:tr w:rsidR="00650F34" w:rsidRPr="00911FE5" w:rsidTr="00D65C37">
        <w:trPr>
          <w:trHeight w:val="510"/>
        </w:trPr>
        <w:tc>
          <w:tcPr>
            <w:tcW w:w="817" w:type="dxa"/>
            <w:vAlign w:val="center"/>
          </w:tcPr>
          <w:p w:rsidR="00650F34" w:rsidRPr="00911FE5" w:rsidRDefault="00650F34" w:rsidP="009412FC">
            <w:pPr>
              <w:jc w:val="center"/>
              <w:rPr>
                <w:rFonts w:ascii="Times New Roman" w:eastAsia="Times New Roman" w:hAnsi="Times New Roman" w:cs="Times New Roman"/>
                <w:sz w:val="24"/>
                <w:szCs w:val="24"/>
              </w:rPr>
            </w:pPr>
            <w:r w:rsidRPr="00911FE5">
              <w:rPr>
                <w:rFonts w:ascii="Times New Roman" w:eastAsia="Times New Roman" w:hAnsi="Times New Roman" w:cs="Times New Roman"/>
                <w:sz w:val="24"/>
                <w:szCs w:val="24"/>
              </w:rPr>
              <w:t>4</w:t>
            </w:r>
          </w:p>
        </w:tc>
        <w:tc>
          <w:tcPr>
            <w:tcW w:w="3402" w:type="dxa"/>
          </w:tcPr>
          <w:p w:rsidR="00650F34" w:rsidRPr="00911FE5" w:rsidRDefault="00650F34" w:rsidP="009412FC">
            <w:pPr>
              <w:pStyle w:val="ParagraphStyle"/>
              <w:rPr>
                <w:rFonts w:ascii="Times New Roman" w:hAnsi="Times New Roman" w:cs="Times New Roman"/>
              </w:rPr>
            </w:pPr>
            <w:r w:rsidRPr="00911FE5">
              <w:rPr>
                <w:rFonts w:ascii="Times New Roman" w:hAnsi="Times New Roman" w:cs="Times New Roman"/>
              </w:rPr>
              <w:t>Числа-великаны</w:t>
            </w:r>
          </w:p>
        </w:tc>
        <w:tc>
          <w:tcPr>
            <w:tcW w:w="993" w:type="dxa"/>
          </w:tcPr>
          <w:p w:rsidR="00650F34" w:rsidRPr="00911FE5" w:rsidRDefault="00650F34" w:rsidP="009412FC">
            <w:pPr>
              <w:jc w:val="center"/>
              <w:rPr>
                <w:rFonts w:ascii="Times New Roman" w:eastAsia="Times New Roman" w:hAnsi="Times New Roman" w:cs="Times New Roman"/>
                <w:sz w:val="24"/>
                <w:szCs w:val="24"/>
              </w:rPr>
            </w:pPr>
            <w:r w:rsidRPr="00911FE5">
              <w:rPr>
                <w:rFonts w:ascii="Times New Roman" w:eastAsia="Times New Roman" w:hAnsi="Times New Roman" w:cs="Times New Roman"/>
                <w:sz w:val="24"/>
                <w:szCs w:val="24"/>
              </w:rPr>
              <w:t>1</w:t>
            </w:r>
          </w:p>
        </w:tc>
        <w:tc>
          <w:tcPr>
            <w:tcW w:w="992" w:type="dxa"/>
            <w:vAlign w:val="center"/>
          </w:tcPr>
          <w:p w:rsidR="00650F34" w:rsidRPr="00911FE5" w:rsidRDefault="00650F34" w:rsidP="009412FC">
            <w:pPr>
              <w:jc w:val="center"/>
              <w:rPr>
                <w:rFonts w:ascii="Times New Roman" w:eastAsia="Times New Roman" w:hAnsi="Times New Roman" w:cs="Times New Roman"/>
                <w:sz w:val="24"/>
                <w:szCs w:val="24"/>
              </w:rPr>
            </w:pPr>
          </w:p>
        </w:tc>
        <w:tc>
          <w:tcPr>
            <w:tcW w:w="992" w:type="dxa"/>
            <w:vAlign w:val="center"/>
          </w:tcPr>
          <w:p w:rsidR="00650F34" w:rsidRPr="00911FE5" w:rsidRDefault="00650F34" w:rsidP="009412FC">
            <w:pPr>
              <w:jc w:val="center"/>
              <w:rPr>
                <w:rFonts w:ascii="Times New Roman" w:eastAsia="Times New Roman" w:hAnsi="Times New Roman" w:cs="Times New Roman"/>
                <w:sz w:val="24"/>
                <w:szCs w:val="24"/>
              </w:rPr>
            </w:pPr>
          </w:p>
        </w:tc>
        <w:tc>
          <w:tcPr>
            <w:tcW w:w="1559" w:type="dxa"/>
          </w:tcPr>
          <w:p w:rsidR="00650F34" w:rsidRPr="00911FE5" w:rsidRDefault="00650F34" w:rsidP="009412FC">
            <w:pPr>
              <w:jc w:val="center"/>
              <w:rPr>
                <w:rFonts w:ascii="Times New Roman" w:eastAsia="Times New Roman" w:hAnsi="Times New Roman" w:cs="Times New Roman"/>
                <w:sz w:val="24"/>
                <w:szCs w:val="24"/>
              </w:rPr>
            </w:pPr>
            <w:r w:rsidRPr="00911FE5">
              <w:rPr>
                <w:rFonts w:ascii="Times New Roman" w:eastAsia="Times New Roman" w:hAnsi="Times New Roman" w:cs="Times New Roman"/>
                <w:sz w:val="24"/>
                <w:szCs w:val="24"/>
              </w:rPr>
              <w:t>Беседа,игра</w:t>
            </w:r>
          </w:p>
        </w:tc>
        <w:tc>
          <w:tcPr>
            <w:tcW w:w="1843" w:type="dxa"/>
          </w:tcPr>
          <w:p w:rsidR="00650F34" w:rsidRPr="00911FE5" w:rsidRDefault="00650F34" w:rsidP="009412FC">
            <w:pPr>
              <w:rPr>
                <w:rFonts w:ascii="Times New Roman" w:hAnsi="Times New Roman" w:cs="Times New Roman"/>
                <w:sz w:val="24"/>
                <w:szCs w:val="24"/>
              </w:rPr>
            </w:pPr>
            <w:r w:rsidRPr="00911FE5">
              <w:rPr>
                <w:rFonts w:ascii="Times New Roman" w:hAnsi="Times New Roman" w:cs="Times New Roman"/>
                <w:sz w:val="24"/>
                <w:szCs w:val="24"/>
              </w:rPr>
              <w:t>https://resh.edu.ru/</w:t>
            </w:r>
          </w:p>
        </w:tc>
      </w:tr>
      <w:tr w:rsidR="00804E84" w:rsidRPr="00911FE5" w:rsidTr="00D65C37">
        <w:trPr>
          <w:trHeight w:val="510"/>
        </w:trPr>
        <w:tc>
          <w:tcPr>
            <w:tcW w:w="10598" w:type="dxa"/>
            <w:gridSpan w:val="7"/>
            <w:vAlign w:val="center"/>
          </w:tcPr>
          <w:p w:rsidR="00804E84" w:rsidRPr="00911FE5" w:rsidRDefault="00804E84" w:rsidP="009412FC">
            <w:pPr>
              <w:jc w:val="center"/>
              <w:rPr>
                <w:rFonts w:ascii="Times New Roman" w:hAnsi="Times New Roman" w:cs="Times New Roman"/>
                <w:sz w:val="24"/>
                <w:szCs w:val="24"/>
              </w:rPr>
            </w:pPr>
            <w:r w:rsidRPr="00911FE5">
              <w:rPr>
                <w:rFonts w:ascii="Times New Roman" w:hAnsi="Times New Roman" w:cs="Times New Roman"/>
                <w:b/>
                <w:bCs/>
                <w:iCs/>
                <w:sz w:val="24"/>
                <w:szCs w:val="24"/>
              </w:rPr>
              <w:t>В мире логики 5ч</w:t>
            </w:r>
          </w:p>
        </w:tc>
      </w:tr>
      <w:tr w:rsidR="00840F1E" w:rsidRPr="00911FE5" w:rsidTr="00D65C37">
        <w:trPr>
          <w:trHeight w:val="510"/>
        </w:trPr>
        <w:tc>
          <w:tcPr>
            <w:tcW w:w="817" w:type="dxa"/>
            <w:vAlign w:val="center"/>
          </w:tcPr>
          <w:p w:rsidR="00840F1E" w:rsidRPr="00911FE5" w:rsidRDefault="00840F1E" w:rsidP="009412FC">
            <w:pPr>
              <w:jc w:val="center"/>
              <w:rPr>
                <w:rFonts w:ascii="Times New Roman" w:eastAsia="Times New Roman" w:hAnsi="Times New Roman" w:cs="Times New Roman"/>
                <w:sz w:val="24"/>
                <w:szCs w:val="24"/>
              </w:rPr>
            </w:pPr>
            <w:r w:rsidRPr="00911FE5">
              <w:rPr>
                <w:rFonts w:ascii="Times New Roman" w:eastAsia="Times New Roman" w:hAnsi="Times New Roman" w:cs="Times New Roman"/>
                <w:sz w:val="24"/>
                <w:szCs w:val="24"/>
              </w:rPr>
              <w:t>5</w:t>
            </w:r>
          </w:p>
        </w:tc>
        <w:tc>
          <w:tcPr>
            <w:tcW w:w="3402" w:type="dxa"/>
          </w:tcPr>
          <w:p w:rsidR="00840F1E" w:rsidRPr="00911FE5" w:rsidRDefault="00840F1E" w:rsidP="009412FC">
            <w:pPr>
              <w:pStyle w:val="ParagraphStyle"/>
              <w:rPr>
                <w:rFonts w:ascii="Times New Roman" w:hAnsi="Times New Roman" w:cs="Times New Roman"/>
              </w:rPr>
            </w:pPr>
            <w:r w:rsidRPr="00911FE5">
              <w:rPr>
                <w:rFonts w:ascii="Times New Roman" w:hAnsi="Times New Roman" w:cs="Times New Roman"/>
              </w:rPr>
              <w:t xml:space="preserve">Секреты умножения </w:t>
            </w:r>
          </w:p>
        </w:tc>
        <w:tc>
          <w:tcPr>
            <w:tcW w:w="993" w:type="dxa"/>
          </w:tcPr>
          <w:p w:rsidR="00840F1E" w:rsidRPr="00911FE5" w:rsidRDefault="00840F1E" w:rsidP="009412FC">
            <w:pPr>
              <w:jc w:val="center"/>
              <w:rPr>
                <w:rFonts w:ascii="Times New Roman" w:eastAsia="Times New Roman" w:hAnsi="Times New Roman" w:cs="Times New Roman"/>
                <w:sz w:val="24"/>
                <w:szCs w:val="24"/>
              </w:rPr>
            </w:pPr>
            <w:r w:rsidRPr="00911FE5">
              <w:rPr>
                <w:rFonts w:ascii="Times New Roman" w:eastAsia="Times New Roman" w:hAnsi="Times New Roman" w:cs="Times New Roman"/>
                <w:sz w:val="24"/>
                <w:szCs w:val="24"/>
              </w:rPr>
              <w:t>1</w:t>
            </w:r>
          </w:p>
        </w:tc>
        <w:tc>
          <w:tcPr>
            <w:tcW w:w="992" w:type="dxa"/>
            <w:vAlign w:val="center"/>
          </w:tcPr>
          <w:p w:rsidR="00840F1E" w:rsidRPr="00911FE5" w:rsidRDefault="00840F1E" w:rsidP="009412FC">
            <w:pPr>
              <w:jc w:val="center"/>
              <w:rPr>
                <w:rFonts w:ascii="Times New Roman" w:eastAsia="Times New Roman" w:hAnsi="Times New Roman" w:cs="Times New Roman"/>
                <w:sz w:val="24"/>
                <w:szCs w:val="24"/>
              </w:rPr>
            </w:pPr>
          </w:p>
        </w:tc>
        <w:tc>
          <w:tcPr>
            <w:tcW w:w="992" w:type="dxa"/>
            <w:vAlign w:val="center"/>
          </w:tcPr>
          <w:p w:rsidR="00840F1E" w:rsidRPr="00911FE5" w:rsidRDefault="00840F1E" w:rsidP="009412FC">
            <w:pPr>
              <w:jc w:val="center"/>
              <w:rPr>
                <w:rFonts w:ascii="Times New Roman" w:eastAsia="Times New Roman" w:hAnsi="Times New Roman" w:cs="Times New Roman"/>
                <w:sz w:val="24"/>
                <w:szCs w:val="24"/>
              </w:rPr>
            </w:pPr>
          </w:p>
        </w:tc>
        <w:tc>
          <w:tcPr>
            <w:tcW w:w="1559" w:type="dxa"/>
          </w:tcPr>
          <w:p w:rsidR="00840F1E" w:rsidRPr="00911FE5" w:rsidRDefault="00840F1E" w:rsidP="009412FC">
            <w:pPr>
              <w:jc w:val="both"/>
              <w:rPr>
                <w:rFonts w:ascii="Times New Roman" w:eastAsia="Times New Roman" w:hAnsi="Times New Roman" w:cs="Times New Roman"/>
                <w:sz w:val="24"/>
                <w:szCs w:val="24"/>
              </w:rPr>
            </w:pPr>
            <w:r w:rsidRPr="00911FE5">
              <w:rPr>
                <w:rFonts w:ascii="Times New Roman" w:eastAsia="Times New Roman" w:hAnsi="Times New Roman" w:cs="Times New Roman"/>
                <w:sz w:val="24"/>
                <w:szCs w:val="24"/>
              </w:rPr>
              <w:t>Коллективная работа, игра</w:t>
            </w:r>
          </w:p>
        </w:tc>
        <w:tc>
          <w:tcPr>
            <w:tcW w:w="1843" w:type="dxa"/>
          </w:tcPr>
          <w:p w:rsidR="00840F1E" w:rsidRPr="00911FE5" w:rsidRDefault="00840F1E" w:rsidP="009412FC">
            <w:pPr>
              <w:rPr>
                <w:rFonts w:ascii="Times New Roman" w:hAnsi="Times New Roman" w:cs="Times New Roman"/>
                <w:sz w:val="24"/>
                <w:szCs w:val="24"/>
              </w:rPr>
            </w:pPr>
            <w:r w:rsidRPr="00911FE5">
              <w:rPr>
                <w:rFonts w:ascii="Times New Roman" w:hAnsi="Times New Roman" w:cs="Times New Roman"/>
                <w:sz w:val="24"/>
                <w:szCs w:val="24"/>
              </w:rPr>
              <w:t>https://ped-kopilka.ru/</w:t>
            </w:r>
          </w:p>
        </w:tc>
      </w:tr>
      <w:tr w:rsidR="00840F1E" w:rsidRPr="00911FE5" w:rsidTr="00D65C37">
        <w:trPr>
          <w:trHeight w:val="510"/>
        </w:trPr>
        <w:tc>
          <w:tcPr>
            <w:tcW w:w="817" w:type="dxa"/>
            <w:vAlign w:val="center"/>
          </w:tcPr>
          <w:p w:rsidR="00840F1E" w:rsidRPr="00911FE5" w:rsidRDefault="00840F1E" w:rsidP="009412FC">
            <w:pPr>
              <w:jc w:val="center"/>
              <w:rPr>
                <w:rFonts w:ascii="Times New Roman" w:eastAsia="Times New Roman" w:hAnsi="Times New Roman" w:cs="Times New Roman"/>
                <w:sz w:val="24"/>
                <w:szCs w:val="24"/>
              </w:rPr>
            </w:pPr>
            <w:r w:rsidRPr="00911FE5">
              <w:rPr>
                <w:rFonts w:ascii="Times New Roman" w:eastAsia="Times New Roman" w:hAnsi="Times New Roman" w:cs="Times New Roman"/>
                <w:sz w:val="24"/>
                <w:szCs w:val="24"/>
              </w:rPr>
              <w:t>6</w:t>
            </w:r>
          </w:p>
        </w:tc>
        <w:tc>
          <w:tcPr>
            <w:tcW w:w="3402" w:type="dxa"/>
          </w:tcPr>
          <w:p w:rsidR="00840F1E" w:rsidRPr="00911FE5" w:rsidRDefault="00840F1E" w:rsidP="009412FC">
            <w:pPr>
              <w:pStyle w:val="ParagraphStyle"/>
              <w:rPr>
                <w:rFonts w:ascii="Times New Roman" w:hAnsi="Times New Roman" w:cs="Times New Roman"/>
              </w:rPr>
            </w:pPr>
            <w:r w:rsidRPr="00911FE5">
              <w:rPr>
                <w:rFonts w:ascii="Times New Roman" w:hAnsi="Times New Roman" w:cs="Times New Roman"/>
              </w:rPr>
              <w:t>Числовые головоломки</w:t>
            </w:r>
          </w:p>
        </w:tc>
        <w:tc>
          <w:tcPr>
            <w:tcW w:w="993" w:type="dxa"/>
          </w:tcPr>
          <w:p w:rsidR="00840F1E" w:rsidRPr="00911FE5" w:rsidRDefault="00840F1E" w:rsidP="009412FC">
            <w:pPr>
              <w:jc w:val="center"/>
              <w:rPr>
                <w:rFonts w:ascii="Times New Roman" w:eastAsia="Times New Roman" w:hAnsi="Times New Roman" w:cs="Times New Roman"/>
                <w:sz w:val="24"/>
                <w:szCs w:val="24"/>
              </w:rPr>
            </w:pPr>
            <w:r w:rsidRPr="00911FE5">
              <w:rPr>
                <w:rFonts w:ascii="Times New Roman" w:eastAsia="Times New Roman" w:hAnsi="Times New Roman" w:cs="Times New Roman"/>
                <w:sz w:val="24"/>
                <w:szCs w:val="24"/>
              </w:rPr>
              <w:t>1</w:t>
            </w:r>
          </w:p>
        </w:tc>
        <w:tc>
          <w:tcPr>
            <w:tcW w:w="992" w:type="dxa"/>
            <w:vAlign w:val="center"/>
          </w:tcPr>
          <w:p w:rsidR="00840F1E" w:rsidRPr="00911FE5" w:rsidRDefault="00840F1E" w:rsidP="009412FC">
            <w:pPr>
              <w:jc w:val="center"/>
              <w:rPr>
                <w:rFonts w:ascii="Times New Roman" w:eastAsia="Times New Roman" w:hAnsi="Times New Roman" w:cs="Times New Roman"/>
                <w:sz w:val="24"/>
                <w:szCs w:val="24"/>
              </w:rPr>
            </w:pPr>
          </w:p>
        </w:tc>
        <w:tc>
          <w:tcPr>
            <w:tcW w:w="992" w:type="dxa"/>
            <w:vAlign w:val="center"/>
          </w:tcPr>
          <w:p w:rsidR="00840F1E" w:rsidRPr="00911FE5" w:rsidRDefault="00840F1E" w:rsidP="009412FC">
            <w:pPr>
              <w:jc w:val="center"/>
              <w:rPr>
                <w:rFonts w:ascii="Times New Roman" w:eastAsia="Times New Roman" w:hAnsi="Times New Roman" w:cs="Times New Roman"/>
                <w:sz w:val="24"/>
                <w:szCs w:val="24"/>
              </w:rPr>
            </w:pPr>
          </w:p>
        </w:tc>
        <w:tc>
          <w:tcPr>
            <w:tcW w:w="1559" w:type="dxa"/>
          </w:tcPr>
          <w:p w:rsidR="00840F1E" w:rsidRPr="00911FE5" w:rsidRDefault="00840F1E" w:rsidP="009412FC">
            <w:pPr>
              <w:jc w:val="both"/>
              <w:rPr>
                <w:rFonts w:ascii="Times New Roman" w:eastAsia="Times New Roman" w:hAnsi="Times New Roman" w:cs="Times New Roman"/>
                <w:sz w:val="24"/>
                <w:szCs w:val="24"/>
              </w:rPr>
            </w:pPr>
            <w:r w:rsidRPr="00911FE5">
              <w:rPr>
                <w:rFonts w:ascii="Times New Roman" w:eastAsia="Times New Roman" w:hAnsi="Times New Roman" w:cs="Times New Roman"/>
                <w:sz w:val="24"/>
                <w:szCs w:val="24"/>
              </w:rPr>
              <w:t>Викторина,игра</w:t>
            </w:r>
          </w:p>
        </w:tc>
        <w:tc>
          <w:tcPr>
            <w:tcW w:w="1843" w:type="dxa"/>
          </w:tcPr>
          <w:p w:rsidR="00840F1E" w:rsidRPr="00911FE5" w:rsidRDefault="00840F1E" w:rsidP="009412FC">
            <w:pPr>
              <w:rPr>
                <w:rFonts w:ascii="Times New Roman" w:hAnsi="Times New Roman" w:cs="Times New Roman"/>
                <w:sz w:val="24"/>
                <w:szCs w:val="24"/>
              </w:rPr>
            </w:pPr>
            <w:r w:rsidRPr="00911FE5">
              <w:rPr>
                <w:rFonts w:ascii="Times New Roman" w:hAnsi="Times New Roman" w:cs="Times New Roman"/>
                <w:sz w:val="24"/>
                <w:szCs w:val="24"/>
              </w:rPr>
              <w:t>https://ped-kopilka.ru/</w:t>
            </w:r>
          </w:p>
        </w:tc>
      </w:tr>
      <w:tr w:rsidR="00840F1E" w:rsidRPr="00911FE5" w:rsidTr="00D65C37">
        <w:trPr>
          <w:trHeight w:val="510"/>
        </w:trPr>
        <w:tc>
          <w:tcPr>
            <w:tcW w:w="817" w:type="dxa"/>
            <w:vAlign w:val="center"/>
          </w:tcPr>
          <w:p w:rsidR="00840F1E" w:rsidRPr="00911FE5" w:rsidRDefault="00840F1E" w:rsidP="009412FC">
            <w:pPr>
              <w:jc w:val="center"/>
              <w:rPr>
                <w:rFonts w:ascii="Times New Roman" w:eastAsia="Times New Roman" w:hAnsi="Times New Roman" w:cs="Times New Roman"/>
                <w:sz w:val="24"/>
                <w:szCs w:val="24"/>
              </w:rPr>
            </w:pPr>
            <w:r w:rsidRPr="00911FE5">
              <w:rPr>
                <w:rFonts w:ascii="Times New Roman" w:eastAsia="Times New Roman" w:hAnsi="Times New Roman" w:cs="Times New Roman"/>
                <w:sz w:val="24"/>
                <w:szCs w:val="24"/>
              </w:rPr>
              <w:t>7</w:t>
            </w:r>
          </w:p>
        </w:tc>
        <w:tc>
          <w:tcPr>
            <w:tcW w:w="3402" w:type="dxa"/>
          </w:tcPr>
          <w:p w:rsidR="00840F1E" w:rsidRPr="00911FE5" w:rsidRDefault="00840F1E" w:rsidP="009412FC">
            <w:pPr>
              <w:pStyle w:val="ParagraphStyle"/>
              <w:rPr>
                <w:rFonts w:ascii="Times New Roman" w:hAnsi="Times New Roman" w:cs="Times New Roman"/>
              </w:rPr>
            </w:pPr>
            <w:r w:rsidRPr="00911FE5">
              <w:rPr>
                <w:rFonts w:ascii="Times New Roman" w:hAnsi="Times New Roman" w:cs="Times New Roman"/>
              </w:rPr>
              <w:t>Числовые головоломки. История первых головоломок</w:t>
            </w:r>
          </w:p>
        </w:tc>
        <w:tc>
          <w:tcPr>
            <w:tcW w:w="993" w:type="dxa"/>
          </w:tcPr>
          <w:p w:rsidR="00840F1E" w:rsidRPr="00911FE5" w:rsidRDefault="00840F1E" w:rsidP="009412FC">
            <w:pPr>
              <w:jc w:val="center"/>
              <w:rPr>
                <w:rFonts w:ascii="Times New Roman" w:eastAsia="Times New Roman" w:hAnsi="Times New Roman" w:cs="Times New Roman"/>
                <w:sz w:val="24"/>
                <w:szCs w:val="24"/>
              </w:rPr>
            </w:pPr>
            <w:r w:rsidRPr="00911FE5">
              <w:rPr>
                <w:rFonts w:ascii="Times New Roman" w:eastAsia="Times New Roman" w:hAnsi="Times New Roman" w:cs="Times New Roman"/>
                <w:sz w:val="24"/>
                <w:szCs w:val="24"/>
              </w:rPr>
              <w:t>1</w:t>
            </w:r>
          </w:p>
        </w:tc>
        <w:tc>
          <w:tcPr>
            <w:tcW w:w="992" w:type="dxa"/>
            <w:vAlign w:val="center"/>
          </w:tcPr>
          <w:p w:rsidR="00840F1E" w:rsidRPr="00911FE5" w:rsidRDefault="00840F1E" w:rsidP="009412FC">
            <w:pPr>
              <w:jc w:val="center"/>
              <w:rPr>
                <w:rFonts w:ascii="Times New Roman" w:eastAsia="Times New Roman" w:hAnsi="Times New Roman" w:cs="Times New Roman"/>
                <w:sz w:val="24"/>
                <w:szCs w:val="24"/>
              </w:rPr>
            </w:pPr>
          </w:p>
        </w:tc>
        <w:tc>
          <w:tcPr>
            <w:tcW w:w="992" w:type="dxa"/>
            <w:vAlign w:val="center"/>
          </w:tcPr>
          <w:p w:rsidR="00840F1E" w:rsidRPr="00911FE5" w:rsidRDefault="00840F1E" w:rsidP="009412FC">
            <w:pPr>
              <w:jc w:val="center"/>
              <w:rPr>
                <w:rFonts w:ascii="Times New Roman" w:eastAsia="Times New Roman" w:hAnsi="Times New Roman" w:cs="Times New Roman"/>
                <w:sz w:val="24"/>
                <w:szCs w:val="24"/>
              </w:rPr>
            </w:pPr>
          </w:p>
        </w:tc>
        <w:tc>
          <w:tcPr>
            <w:tcW w:w="1559" w:type="dxa"/>
          </w:tcPr>
          <w:p w:rsidR="00840F1E" w:rsidRPr="00911FE5" w:rsidRDefault="00840F1E" w:rsidP="009412FC">
            <w:pPr>
              <w:jc w:val="both"/>
              <w:rPr>
                <w:rFonts w:ascii="Times New Roman" w:eastAsia="Times New Roman" w:hAnsi="Times New Roman" w:cs="Times New Roman"/>
                <w:sz w:val="24"/>
                <w:szCs w:val="24"/>
              </w:rPr>
            </w:pPr>
            <w:r w:rsidRPr="00911FE5">
              <w:rPr>
                <w:rFonts w:ascii="Times New Roman" w:eastAsia="Times New Roman" w:hAnsi="Times New Roman" w:cs="Times New Roman"/>
                <w:sz w:val="24"/>
                <w:szCs w:val="24"/>
              </w:rPr>
              <w:t>Коллективная работа, игра</w:t>
            </w:r>
          </w:p>
        </w:tc>
        <w:tc>
          <w:tcPr>
            <w:tcW w:w="1843" w:type="dxa"/>
          </w:tcPr>
          <w:p w:rsidR="00840F1E" w:rsidRPr="00911FE5" w:rsidRDefault="00840F1E" w:rsidP="009412FC">
            <w:pPr>
              <w:rPr>
                <w:rFonts w:ascii="Times New Roman" w:hAnsi="Times New Roman" w:cs="Times New Roman"/>
                <w:sz w:val="24"/>
                <w:szCs w:val="24"/>
              </w:rPr>
            </w:pPr>
            <w:r w:rsidRPr="00911FE5">
              <w:rPr>
                <w:rFonts w:ascii="Times New Roman" w:hAnsi="Times New Roman" w:cs="Times New Roman"/>
                <w:bCs/>
                <w:iCs/>
                <w:sz w:val="24"/>
                <w:szCs w:val="24"/>
              </w:rPr>
              <w:t>https://uchi.ru/</w:t>
            </w:r>
          </w:p>
        </w:tc>
      </w:tr>
      <w:tr w:rsidR="00840F1E" w:rsidRPr="00911FE5" w:rsidTr="00D65C37">
        <w:trPr>
          <w:trHeight w:val="510"/>
        </w:trPr>
        <w:tc>
          <w:tcPr>
            <w:tcW w:w="817" w:type="dxa"/>
            <w:vAlign w:val="center"/>
          </w:tcPr>
          <w:p w:rsidR="00840F1E" w:rsidRPr="00911FE5" w:rsidRDefault="00840F1E" w:rsidP="009412FC">
            <w:pPr>
              <w:jc w:val="center"/>
              <w:rPr>
                <w:rFonts w:ascii="Times New Roman" w:eastAsia="Times New Roman" w:hAnsi="Times New Roman" w:cs="Times New Roman"/>
                <w:sz w:val="24"/>
                <w:szCs w:val="24"/>
              </w:rPr>
            </w:pPr>
            <w:r w:rsidRPr="00911FE5">
              <w:rPr>
                <w:rFonts w:ascii="Times New Roman" w:eastAsia="Times New Roman" w:hAnsi="Times New Roman" w:cs="Times New Roman"/>
                <w:sz w:val="24"/>
                <w:szCs w:val="24"/>
              </w:rPr>
              <w:t>8</w:t>
            </w:r>
          </w:p>
        </w:tc>
        <w:tc>
          <w:tcPr>
            <w:tcW w:w="3402" w:type="dxa"/>
          </w:tcPr>
          <w:p w:rsidR="00840F1E" w:rsidRPr="00911FE5" w:rsidRDefault="00840F1E" w:rsidP="009412FC">
            <w:pPr>
              <w:pStyle w:val="ParagraphStyle"/>
              <w:rPr>
                <w:rFonts w:ascii="Times New Roman" w:hAnsi="Times New Roman" w:cs="Times New Roman"/>
              </w:rPr>
            </w:pPr>
            <w:r w:rsidRPr="00911FE5">
              <w:rPr>
                <w:rFonts w:ascii="Times New Roman" w:hAnsi="Times New Roman" w:cs="Times New Roman"/>
              </w:rPr>
              <w:t>Числовые ребусы</w:t>
            </w:r>
          </w:p>
        </w:tc>
        <w:tc>
          <w:tcPr>
            <w:tcW w:w="993" w:type="dxa"/>
          </w:tcPr>
          <w:p w:rsidR="00840F1E" w:rsidRPr="00911FE5" w:rsidRDefault="00840F1E" w:rsidP="009412FC">
            <w:pPr>
              <w:jc w:val="center"/>
              <w:rPr>
                <w:rFonts w:ascii="Times New Roman" w:eastAsia="Times New Roman" w:hAnsi="Times New Roman" w:cs="Times New Roman"/>
                <w:sz w:val="24"/>
                <w:szCs w:val="24"/>
              </w:rPr>
            </w:pPr>
            <w:r w:rsidRPr="00911FE5">
              <w:rPr>
                <w:rFonts w:ascii="Times New Roman" w:eastAsia="Times New Roman" w:hAnsi="Times New Roman" w:cs="Times New Roman"/>
                <w:sz w:val="24"/>
                <w:szCs w:val="24"/>
              </w:rPr>
              <w:t>1</w:t>
            </w:r>
          </w:p>
        </w:tc>
        <w:tc>
          <w:tcPr>
            <w:tcW w:w="992" w:type="dxa"/>
            <w:vAlign w:val="center"/>
          </w:tcPr>
          <w:p w:rsidR="00840F1E" w:rsidRPr="00911FE5" w:rsidRDefault="00840F1E" w:rsidP="009412FC">
            <w:pPr>
              <w:jc w:val="center"/>
              <w:rPr>
                <w:rFonts w:ascii="Times New Roman" w:eastAsia="Times New Roman" w:hAnsi="Times New Roman" w:cs="Times New Roman"/>
                <w:sz w:val="24"/>
                <w:szCs w:val="24"/>
              </w:rPr>
            </w:pPr>
          </w:p>
        </w:tc>
        <w:tc>
          <w:tcPr>
            <w:tcW w:w="992" w:type="dxa"/>
            <w:vAlign w:val="center"/>
          </w:tcPr>
          <w:p w:rsidR="00840F1E" w:rsidRPr="00911FE5" w:rsidRDefault="00840F1E" w:rsidP="009412FC">
            <w:pPr>
              <w:jc w:val="center"/>
              <w:rPr>
                <w:rFonts w:ascii="Times New Roman" w:eastAsia="Times New Roman" w:hAnsi="Times New Roman" w:cs="Times New Roman"/>
                <w:sz w:val="24"/>
                <w:szCs w:val="24"/>
              </w:rPr>
            </w:pPr>
          </w:p>
        </w:tc>
        <w:tc>
          <w:tcPr>
            <w:tcW w:w="1559" w:type="dxa"/>
          </w:tcPr>
          <w:p w:rsidR="00840F1E" w:rsidRPr="00911FE5" w:rsidRDefault="00840F1E" w:rsidP="009412FC">
            <w:pPr>
              <w:jc w:val="both"/>
              <w:rPr>
                <w:rFonts w:ascii="Times New Roman" w:eastAsia="Times New Roman" w:hAnsi="Times New Roman" w:cs="Times New Roman"/>
                <w:sz w:val="24"/>
                <w:szCs w:val="24"/>
              </w:rPr>
            </w:pPr>
            <w:r w:rsidRPr="00911FE5">
              <w:rPr>
                <w:rFonts w:ascii="Times New Roman" w:eastAsia="Times New Roman" w:hAnsi="Times New Roman" w:cs="Times New Roman"/>
                <w:sz w:val="24"/>
                <w:szCs w:val="24"/>
              </w:rPr>
              <w:t>Викторина,игра</w:t>
            </w:r>
          </w:p>
        </w:tc>
        <w:tc>
          <w:tcPr>
            <w:tcW w:w="1843" w:type="dxa"/>
          </w:tcPr>
          <w:p w:rsidR="00840F1E" w:rsidRPr="00911FE5" w:rsidRDefault="00840F1E" w:rsidP="009412FC">
            <w:pPr>
              <w:rPr>
                <w:rFonts w:ascii="Times New Roman" w:hAnsi="Times New Roman" w:cs="Times New Roman"/>
                <w:sz w:val="24"/>
                <w:szCs w:val="24"/>
              </w:rPr>
            </w:pPr>
            <w:r w:rsidRPr="00911FE5">
              <w:rPr>
                <w:rFonts w:ascii="Times New Roman" w:hAnsi="Times New Roman" w:cs="Times New Roman"/>
                <w:bCs/>
                <w:iCs/>
                <w:sz w:val="24"/>
                <w:szCs w:val="24"/>
              </w:rPr>
              <w:t>https://uchi.ru/</w:t>
            </w:r>
          </w:p>
        </w:tc>
      </w:tr>
      <w:tr w:rsidR="00840F1E" w:rsidRPr="00911FE5" w:rsidTr="00D65C37">
        <w:trPr>
          <w:trHeight w:val="510"/>
        </w:trPr>
        <w:tc>
          <w:tcPr>
            <w:tcW w:w="817" w:type="dxa"/>
            <w:vAlign w:val="center"/>
          </w:tcPr>
          <w:p w:rsidR="00840F1E" w:rsidRPr="00911FE5" w:rsidRDefault="00840F1E" w:rsidP="009412FC">
            <w:pPr>
              <w:jc w:val="center"/>
              <w:rPr>
                <w:rFonts w:ascii="Times New Roman" w:eastAsia="Times New Roman" w:hAnsi="Times New Roman" w:cs="Times New Roman"/>
                <w:sz w:val="24"/>
                <w:szCs w:val="24"/>
              </w:rPr>
            </w:pPr>
            <w:r w:rsidRPr="00911FE5">
              <w:rPr>
                <w:rFonts w:ascii="Times New Roman" w:eastAsia="Times New Roman" w:hAnsi="Times New Roman" w:cs="Times New Roman"/>
                <w:sz w:val="24"/>
                <w:szCs w:val="24"/>
              </w:rPr>
              <w:t>9</w:t>
            </w:r>
          </w:p>
        </w:tc>
        <w:tc>
          <w:tcPr>
            <w:tcW w:w="3402" w:type="dxa"/>
          </w:tcPr>
          <w:p w:rsidR="00840F1E" w:rsidRPr="00911FE5" w:rsidRDefault="00840F1E" w:rsidP="009412FC">
            <w:pPr>
              <w:pStyle w:val="ParagraphStyle"/>
              <w:rPr>
                <w:rFonts w:ascii="Times New Roman" w:hAnsi="Times New Roman" w:cs="Times New Roman"/>
              </w:rPr>
            </w:pPr>
            <w:r w:rsidRPr="00911FE5">
              <w:rPr>
                <w:rFonts w:ascii="Times New Roman" w:hAnsi="Times New Roman" w:cs="Times New Roman"/>
              </w:rPr>
              <w:t>Числовые последовательности</w:t>
            </w:r>
          </w:p>
        </w:tc>
        <w:tc>
          <w:tcPr>
            <w:tcW w:w="993" w:type="dxa"/>
          </w:tcPr>
          <w:p w:rsidR="00840F1E" w:rsidRPr="00911FE5" w:rsidRDefault="00840F1E" w:rsidP="009412FC">
            <w:pPr>
              <w:jc w:val="center"/>
              <w:rPr>
                <w:rFonts w:ascii="Times New Roman" w:eastAsia="Times New Roman" w:hAnsi="Times New Roman" w:cs="Times New Roman"/>
                <w:sz w:val="24"/>
                <w:szCs w:val="24"/>
              </w:rPr>
            </w:pPr>
            <w:r w:rsidRPr="00911FE5">
              <w:rPr>
                <w:rFonts w:ascii="Times New Roman" w:eastAsia="Times New Roman" w:hAnsi="Times New Roman" w:cs="Times New Roman"/>
                <w:sz w:val="24"/>
                <w:szCs w:val="24"/>
              </w:rPr>
              <w:t>1</w:t>
            </w:r>
          </w:p>
        </w:tc>
        <w:tc>
          <w:tcPr>
            <w:tcW w:w="992" w:type="dxa"/>
            <w:vAlign w:val="center"/>
          </w:tcPr>
          <w:p w:rsidR="00840F1E" w:rsidRPr="00911FE5" w:rsidRDefault="00840F1E" w:rsidP="009412FC">
            <w:pPr>
              <w:jc w:val="center"/>
              <w:rPr>
                <w:rFonts w:ascii="Times New Roman" w:eastAsia="Times New Roman" w:hAnsi="Times New Roman" w:cs="Times New Roman"/>
                <w:sz w:val="24"/>
                <w:szCs w:val="24"/>
              </w:rPr>
            </w:pPr>
          </w:p>
        </w:tc>
        <w:tc>
          <w:tcPr>
            <w:tcW w:w="992" w:type="dxa"/>
            <w:vAlign w:val="center"/>
          </w:tcPr>
          <w:p w:rsidR="00840F1E" w:rsidRPr="00911FE5" w:rsidRDefault="00840F1E" w:rsidP="009412FC">
            <w:pPr>
              <w:jc w:val="center"/>
              <w:rPr>
                <w:rFonts w:ascii="Times New Roman" w:eastAsia="Times New Roman" w:hAnsi="Times New Roman" w:cs="Times New Roman"/>
                <w:sz w:val="24"/>
                <w:szCs w:val="24"/>
              </w:rPr>
            </w:pPr>
          </w:p>
        </w:tc>
        <w:tc>
          <w:tcPr>
            <w:tcW w:w="1559" w:type="dxa"/>
          </w:tcPr>
          <w:p w:rsidR="00840F1E" w:rsidRPr="00911FE5" w:rsidRDefault="00840F1E" w:rsidP="009412FC">
            <w:pPr>
              <w:jc w:val="both"/>
              <w:rPr>
                <w:rFonts w:ascii="Times New Roman" w:eastAsia="Times New Roman" w:hAnsi="Times New Roman" w:cs="Times New Roman"/>
                <w:sz w:val="24"/>
                <w:szCs w:val="24"/>
              </w:rPr>
            </w:pPr>
            <w:r w:rsidRPr="00911FE5">
              <w:rPr>
                <w:rFonts w:ascii="Times New Roman" w:eastAsia="Times New Roman" w:hAnsi="Times New Roman" w:cs="Times New Roman"/>
                <w:sz w:val="24"/>
                <w:szCs w:val="24"/>
              </w:rPr>
              <w:t>Коллективная работа, игра</w:t>
            </w:r>
          </w:p>
        </w:tc>
        <w:tc>
          <w:tcPr>
            <w:tcW w:w="1843" w:type="dxa"/>
          </w:tcPr>
          <w:p w:rsidR="00840F1E" w:rsidRPr="00911FE5" w:rsidRDefault="00840F1E" w:rsidP="009412FC">
            <w:pPr>
              <w:rPr>
                <w:rFonts w:ascii="Times New Roman" w:hAnsi="Times New Roman" w:cs="Times New Roman"/>
                <w:sz w:val="24"/>
                <w:szCs w:val="24"/>
              </w:rPr>
            </w:pPr>
            <w:r w:rsidRPr="00911FE5">
              <w:rPr>
                <w:rFonts w:ascii="Times New Roman" w:hAnsi="Times New Roman" w:cs="Times New Roman"/>
                <w:bCs/>
                <w:iCs/>
                <w:sz w:val="24"/>
                <w:szCs w:val="24"/>
              </w:rPr>
              <w:t>https://uchi.ru/</w:t>
            </w:r>
          </w:p>
        </w:tc>
      </w:tr>
      <w:tr w:rsidR="00804E84" w:rsidRPr="00911FE5" w:rsidTr="00D65C37">
        <w:trPr>
          <w:trHeight w:val="510"/>
        </w:trPr>
        <w:tc>
          <w:tcPr>
            <w:tcW w:w="10598" w:type="dxa"/>
            <w:gridSpan w:val="7"/>
          </w:tcPr>
          <w:p w:rsidR="00804E84" w:rsidRPr="00911FE5" w:rsidRDefault="006B1582" w:rsidP="009412FC">
            <w:pPr>
              <w:pStyle w:val="ParagraphStyle"/>
              <w:ind w:firstLine="450"/>
              <w:jc w:val="center"/>
              <w:rPr>
                <w:rFonts w:ascii="Times New Roman" w:hAnsi="Times New Roman" w:cs="Times New Roman"/>
                <w:b/>
                <w:bCs/>
                <w:iCs/>
              </w:rPr>
            </w:pPr>
            <w:r w:rsidRPr="00911FE5">
              <w:rPr>
                <w:rFonts w:ascii="Times New Roman" w:hAnsi="Times New Roman" w:cs="Times New Roman"/>
                <w:b/>
                <w:bCs/>
                <w:iCs/>
              </w:rPr>
              <w:lastRenderedPageBreak/>
              <w:t>Мир величин 6ч</w:t>
            </w:r>
          </w:p>
        </w:tc>
      </w:tr>
      <w:tr w:rsidR="00840F1E" w:rsidRPr="00911FE5" w:rsidTr="00D65C37">
        <w:trPr>
          <w:trHeight w:val="510"/>
        </w:trPr>
        <w:tc>
          <w:tcPr>
            <w:tcW w:w="817" w:type="dxa"/>
            <w:vAlign w:val="center"/>
          </w:tcPr>
          <w:p w:rsidR="00840F1E" w:rsidRPr="00911FE5" w:rsidRDefault="00840F1E" w:rsidP="009412FC">
            <w:pPr>
              <w:jc w:val="center"/>
              <w:rPr>
                <w:rFonts w:ascii="Times New Roman" w:eastAsia="Times New Roman" w:hAnsi="Times New Roman" w:cs="Times New Roman"/>
                <w:sz w:val="24"/>
                <w:szCs w:val="24"/>
              </w:rPr>
            </w:pPr>
            <w:r w:rsidRPr="00911FE5">
              <w:rPr>
                <w:rFonts w:ascii="Times New Roman" w:eastAsia="Times New Roman" w:hAnsi="Times New Roman" w:cs="Times New Roman"/>
                <w:sz w:val="24"/>
                <w:szCs w:val="24"/>
              </w:rPr>
              <w:t>10</w:t>
            </w:r>
          </w:p>
        </w:tc>
        <w:tc>
          <w:tcPr>
            <w:tcW w:w="3402" w:type="dxa"/>
          </w:tcPr>
          <w:p w:rsidR="00840F1E" w:rsidRPr="00911FE5" w:rsidRDefault="00840F1E" w:rsidP="009412FC">
            <w:pPr>
              <w:pStyle w:val="ParagraphStyle"/>
              <w:rPr>
                <w:rFonts w:ascii="Times New Roman" w:hAnsi="Times New Roman" w:cs="Times New Roman"/>
              </w:rPr>
            </w:pPr>
            <w:r w:rsidRPr="00911FE5">
              <w:rPr>
                <w:rFonts w:ascii="Times New Roman" w:hAnsi="Times New Roman" w:cs="Times New Roman"/>
              </w:rPr>
              <w:t>История создания часов. Задачи с часами</w:t>
            </w:r>
          </w:p>
        </w:tc>
        <w:tc>
          <w:tcPr>
            <w:tcW w:w="993" w:type="dxa"/>
          </w:tcPr>
          <w:p w:rsidR="00840F1E" w:rsidRPr="00911FE5" w:rsidRDefault="00840F1E" w:rsidP="009412FC">
            <w:pPr>
              <w:jc w:val="center"/>
              <w:rPr>
                <w:rFonts w:ascii="Times New Roman" w:eastAsia="Times New Roman" w:hAnsi="Times New Roman" w:cs="Times New Roman"/>
                <w:sz w:val="24"/>
                <w:szCs w:val="24"/>
              </w:rPr>
            </w:pPr>
            <w:r w:rsidRPr="00911FE5">
              <w:rPr>
                <w:rFonts w:ascii="Times New Roman" w:eastAsia="Times New Roman" w:hAnsi="Times New Roman" w:cs="Times New Roman"/>
                <w:sz w:val="24"/>
                <w:szCs w:val="24"/>
              </w:rPr>
              <w:t>1</w:t>
            </w:r>
          </w:p>
        </w:tc>
        <w:tc>
          <w:tcPr>
            <w:tcW w:w="992" w:type="dxa"/>
            <w:vAlign w:val="center"/>
          </w:tcPr>
          <w:p w:rsidR="00840F1E" w:rsidRPr="00911FE5" w:rsidRDefault="00840F1E" w:rsidP="009412FC">
            <w:pPr>
              <w:jc w:val="center"/>
              <w:rPr>
                <w:rFonts w:ascii="Times New Roman" w:eastAsia="Times New Roman" w:hAnsi="Times New Roman" w:cs="Times New Roman"/>
                <w:sz w:val="24"/>
                <w:szCs w:val="24"/>
              </w:rPr>
            </w:pPr>
          </w:p>
        </w:tc>
        <w:tc>
          <w:tcPr>
            <w:tcW w:w="992" w:type="dxa"/>
            <w:vAlign w:val="center"/>
          </w:tcPr>
          <w:p w:rsidR="00840F1E" w:rsidRPr="00911FE5" w:rsidRDefault="00840F1E" w:rsidP="009412FC">
            <w:pPr>
              <w:jc w:val="center"/>
              <w:rPr>
                <w:rFonts w:ascii="Times New Roman" w:eastAsia="Times New Roman" w:hAnsi="Times New Roman" w:cs="Times New Roman"/>
                <w:sz w:val="24"/>
                <w:szCs w:val="24"/>
              </w:rPr>
            </w:pPr>
          </w:p>
        </w:tc>
        <w:tc>
          <w:tcPr>
            <w:tcW w:w="1559" w:type="dxa"/>
          </w:tcPr>
          <w:p w:rsidR="00840F1E" w:rsidRPr="00911FE5" w:rsidRDefault="00840F1E" w:rsidP="009412FC">
            <w:pPr>
              <w:rPr>
                <w:rFonts w:ascii="Times New Roman" w:hAnsi="Times New Roman" w:cs="Times New Roman"/>
                <w:sz w:val="24"/>
                <w:szCs w:val="24"/>
              </w:rPr>
            </w:pPr>
            <w:r w:rsidRPr="00911FE5">
              <w:rPr>
                <w:rFonts w:ascii="Times New Roman" w:hAnsi="Times New Roman" w:cs="Times New Roman"/>
                <w:sz w:val="24"/>
                <w:szCs w:val="24"/>
              </w:rPr>
              <w:t>Групповая работа,игра</w:t>
            </w:r>
          </w:p>
        </w:tc>
        <w:tc>
          <w:tcPr>
            <w:tcW w:w="1843" w:type="dxa"/>
          </w:tcPr>
          <w:p w:rsidR="00840F1E" w:rsidRPr="00911FE5" w:rsidRDefault="00840F1E" w:rsidP="009412FC">
            <w:pPr>
              <w:rPr>
                <w:rFonts w:ascii="Times New Roman" w:hAnsi="Times New Roman" w:cs="Times New Roman"/>
                <w:sz w:val="24"/>
                <w:szCs w:val="24"/>
              </w:rPr>
            </w:pPr>
            <w:r w:rsidRPr="00911FE5">
              <w:rPr>
                <w:rFonts w:ascii="Times New Roman" w:hAnsi="Times New Roman" w:cs="Times New Roman"/>
                <w:sz w:val="24"/>
                <w:szCs w:val="24"/>
              </w:rPr>
              <w:t>https://resh.edu.ru/</w:t>
            </w:r>
          </w:p>
        </w:tc>
      </w:tr>
      <w:tr w:rsidR="00840F1E" w:rsidRPr="00911FE5" w:rsidTr="00D65C37">
        <w:trPr>
          <w:trHeight w:val="510"/>
        </w:trPr>
        <w:tc>
          <w:tcPr>
            <w:tcW w:w="817" w:type="dxa"/>
            <w:vAlign w:val="center"/>
          </w:tcPr>
          <w:p w:rsidR="00840F1E" w:rsidRPr="00911FE5" w:rsidRDefault="00840F1E" w:rsidP="009412FC">
            <w:pPr>
              <w:jc w:val="center"/>
              <w:rPr>
                <w:rFonts w:ascii="Times New Roman" w:eastAsia="Times New Roman" w:hAnsi="Times New Roman" w:cs="Times New Roman"/>
                <w:sz w:val="24"/>
                <w:szCs w:val="24"/>
              </w:rPr>
            </w:pPr>
            <w:r w:rsidRPr="00911FE5">
              <w:rPr>
                <w:rFonts w:ascii="Times New Roman" w:eastAsia="Times New Roman" w:hAnsi="Times New Roman" w:cs="Times New Roman"/>
                <w:sz w:val="24"/>
                <w:szCs w:val="24"/>
              </w:rPr>
              <w:t>11</w:t>
            </w:r>
          </w:p>
        </w:tc>
        <w:tc>
          <w:tcPr>
            <w:tcW w:w="3402" w:type="dxa"/>
          </w:tcPr>
          <w:p w:rsidR="00840F1E" w:rsidRPr="00911FE5" w:rsidRDefault="00840F1E" w:rsidP="009412FC">
            <w:pPr>
              <w:pStyle w:val="ParagraphStyle"/>
              <w:rPr>
                <w:rFonts w:ascii="Times New Roman" w:hAnsi="Times New Roman" w:cs="Times New Roman"/>
              </w:rPr>
            </w:pPr>
            <w:r w:rsidRPr="00911FE5">
              <w:rPr>
                <w:rFonts w:ascii="Times New Roman" w:hAnsi="Times New Roman" w:cs="Times New Roman"/>
              </w:rPr>
              <w:t>История создания циферблата. Задачи с циферблатом</w:t>
            </w:r>
          </w:p>
        </w:tc>
        <w:tc>
          <w:tcPr>
            <w:tcW w:w="993" w:type="dxa"/>
          </w:tcPr>
          <w:p w:rsidR="00840F1E" w:rsidRPr="00911FE5" w:rsidRDefault="00840F1E" w:rsidP="009412FC">
            <w:pPr>
              <w:jc w:val="center"/>
              <w:rPr>
                <w:rFonts w:ascii="Times New Roman" w:eastAsia="Times New Roman" w:hAnsi="Times New Roman" w:cs="Times New Roman"/>
                <w:sz w:val="24"/>
                <w:szCs w:val="24"/>
              </w:rPr>
            </w:pPr>
            <w:r w:rsidRPr="00911FE5">
              <w:rPr>
                <w:rFonts w:ascii="Times New Roman" w:eastAsia="Times New Roman" w:hAnsi="Times New Roman" w:cs="Times New Roman"/>
                <w:sz w:val="24"/>
                <w:szCs w:val="24"/>
              </w:rPr>
              <w:t>1</w:t>
            </w:r>
          </w:p>
        </w:tc>
        <w:tc>
          <w:tcPr>
            <w:tcW w:w="992" w:type="dxa"/>
            <w:vAlign w:val="center"/>
          </w:tcPr>
          <w:p w:rsidR="00840F1E" w:rsidRPr="00911FE5" w:rsidRDefault="00840F1E" w:rsidP="009412FC">
            <w:pPr>
              <w:jc w:val="center"/>
              <w:rPr>
                <w:rFonts w:ascii="Times New Roman" w:eastAsia="Times New Roman" w:hAnsi="Times New Roman" w:cs="Times New Roman"/>
                <w:sz w:val="24"/>
                <w:szCs w:val="24"/>
              </w:rPr>
            </w:pPr>
          </w:p>
        </w:tc>
        <w:tc>
          <w:tcPr>
            <w:tcW w:w="992" w:type="dxa"/>
            <w:vAlign w:val="center"/>
          </w:tcPr>
          <w:p w:rsidR="00840F1E" w:rsidRPr="00911FE5" w:rsidRDefault="00840F1E" w:rsidP="009412FC">
            <w:pPr>
              <w:jc w:val="center"/>
              <w:rPr>
                <w:rFonts w:ascii="Times New Roman" w:eastAsia="Times New Roman" w:hAnsi="Times New Roman" w:cs="Times New Roman"/>
                <w:sz w:val="24"/>
                <w:szCs w:val="24"/>
              </w:rPr>
            </w:pPr>
          </w:p>
        </w:tc>
        <w:tc>
          <w:tcPr>
            <w:tcW w:w="1559" w:type="dxa"/>
          </w:tcPr>
          <w:p w:rsidR="00840F1E" w:rsidRPr="00911FE5" w:rsidRDefault="00840F1E" w:rsidP="009412FC">
            <w:pPr>
              <w:rPr>
                <w:rFonts w:ascii="Times New Roman" w:hAnsi="Times New Roman" w:cs="Times New Roman"/>
                <w:sz w:val="24"/>
                <w:szCs w:val="24"/>
              </w:rPr>
            </w:pPr>
            <w:r w:rsidRPr="00911FE5">
              <w:rPr>
                <w:rFonts w:ascii="Times New Roman" w:hAnsi="Times New Roman" w:cs="Times New Roman"/>
                <w:sz w:val="24"/>
                <w:szCs w:val="24"/>
              </w:rPr>
              <w:t>Групповая работа,игра</w:t>
            </w:r>
          </w:p>
        </w:tc>
        <w:tc>
          <w:tcPr>
            <w:tcW w:w="1843" w:type="dxa"/>
          </w:tcPr>
          <w:p w:rsidR="00840F1E" w:rsidRPr="00911FE5" w:rsidRDefault="00840F1E" w:rsidP="009412FC">
            <w:pPr>
              <w:rPr>
                <w:rFonts w:ascii="Times New Roman" w:hAnsi="Times New Roman" w:cs="Times New Roman"/>
                <w:sz w:val="24"/>
                <w:szCs w:val="24"/>
              </w:rPr>
            </w:pPr>
            <w:r w:rsidRPr="00911FE5">
              <w:rPr>
                <w:rFonts w:ascii="Times New Roman" w:hAnsi="Times New Roman" w:cs="Times New Roman"/>
                <w:sz w:val="24"/>
                <w:szCs w:val="24"/>
              </w:rPr>
              <w:t>https://resh.edu.ru/</w:t>
            </w:r>
          </w:p>
        </w:tc>
      </w:tr>
      <w:tr w:rsidR="00840F1E" w:rsidRPr="00911FE5" w:rsidTr="00D65C37">
        <w:trPr>
          <w:trHeight w:val="510"/>
        </w:trPr>
        <w:tc>
          <w:tcPr>
            <w:tcW w:w="817" w:type="dxa"/>
            <w:vAlign w:val="center"/>
          </w:tcPr>
          <w:p w:rsidR="00840F1E" w:rsidRPr="00911FE5" w:rsidRDefault="00840F1E" w:rsidP="009412FC">
            <w:pPr>
              <w:jc w:val="center"/>
              <w:rPr>
                <w:rFonts w:ascii="Times New Roman" w:eastAsia="Times New Roman" w:hAnsi="Times New Roman" w:cs="Times New Roman"/>
                <w:sz w:val="24"/>
                <w:szCs w:val="24"/>
              </w:rPr>
            </w:pPr>
            <w:r w:rsidRPr="00911FE5">
              <w:rPr>
                <w:rFonts w:ascii="Times New Roman" w:eastAsia="Times New Roman" w:hAnsi="Times New Roman" w:cs="Times New Roman"/>
                <w:sz w:val="24"/>
                <w:szCs w:val="24"/>
              </w:rPr>
              <w:t>12</w:t>
            </w:r>
          </w:p>
        </w:tc>
        <w:tc>
          <w:tcPr>
            <w:tcW w:w="3402" w:type="dxa"/>
          </w:tcPr>
          <w:p w:rsidR="00840F1E" w:rsidRPr="00911FE5" w:rsidRDefault="00840F1E" w:rsidP="009412FC">
            <w:pPr>
              <w:pStyle w:val="ParagraphStyle"/>
              <w:rPr>
                <w:rFonts w:ascii="Times New Roman" w:hAnsi="Times New Roman" w:cs="Times New Roman"/>
              </w:rPr>
            </w:pPr>
            <w:r w:rsidRPr="00911FE5">
              <w:rPr>
                <w:rFonts w:ascii="Times New Roman" w:hAnsi="Times New Roman" w:cs="Times New Roman"/>
              </w:rPr>
              <w:t>Задачи про песочные часы</w:t>
            </w:r>
          </w:p>
        </w:tc>
        <w:tc>
          <w:tcPr>
            <w:tcW w:w="993" w:type="dxa"/>
          </w:tcPr>
          <w:p w:rsidR="00840F1E" w:rsidRPr="00911FE5" w:rsidRDefault="00840F1E" w:rsidP="009412FC">
            <w:pPr>
              <w:jc w:val="center"/>
              <w:rPr>
                <w:rFonts w:ascii="Times New Roman" w:eastAsia="Times New Roman" w:hAnsi="Times New Roman" w:cs="Times New Roman"/>
                <w:sz w:val="24"/>
                <w:szCs w:val="24"/>
              </w:rPr>
            </w:pPr>
            <w:r w:rsidRPr="00911FE5">
              <w:rPr>
                <w:rFonts w:ascii="Times New Roman" w:eastAsia="Times New Roman" w:hAnsi="Times New Roman" w:cs="Times New Roman"/>
                <w:sz w:val="24"/>
                <w:szCs w:val="24"/>
              </w:rPr>
              <w:t>1</w:t>
            </w:r>
          </w:p>
        </w:tc>
        <w:tc>
          <w:tcPr>
            <w:tcW w:w="992" w:type="dxa"/>
            <w:vAlign w:val="center"/>
          </w:tcPr>
          <w:p w:rsidR="00840F1E" w:rsidRPr="00911FE5" w:rsidRDefault="00840F1E" w:rsidP="009412FC">
            <w:pPr>
              <w:jc w:val="center"/>
              <w:rPr>
                <w:rFonts w:ascii="Times New Roman" w:eastAsia="Times New Roman" w:hAnsi="Times New Roman" w:cs="Times New Roman"/>
                <w:sz w:val="24"/>
                <w:szCs w:val="24"/>
              </w:rPr>
            </w:pPr>
          </w:p>
        </w:tc>
        <w:tc>
          <w:tcPr>
            <w:tcW w:w="992" w:type="dxa"/>
            <w:vAlign w:val="center"/>
          </w:tcPr>
          <w:p w:rsidR="00840F1E" w:rsidRPr="00911FE5" w:rsidRDefault="00840F1E" w:rsidP="009412FC">
            <w:pPr>
              <w:jc w:val="center"/>
              <w:rPr>
                <w:rFonts w:ascii="Times New Roman" w:eastAsia="Times New Roman" w:hAnsi="Times New Roman" w:cs="Times New Roman"/>
                <w:sz w:val="24"/>
                <w:szCs w:val="24"/>
              </w:rPr>
            </w:pPr>
          </w:p>
        </w:tc>
        <w:tc>
          <w:tcPr>
            <w:tcW w:w="1559" w:type="dxa"/>
          </w:tcPr>
          <w:p w:rsidR="00840F1E" w:rsidRPr="00911FE5" w:rsidRDefault="00840F1E" w:rsidP="009412FC">
            <w:pPr>
              <w:rPr>
                <w:rFonts w:ascii="Times New Roman" w:hAnsi="Times New Roman" w:cs="Times New Roman"/>
                <w:sz w:val="24"/>
                <w:szCs w:val="24"/>
              </w:rPr>
            </w:pPr>
            <w:r w:rsidRPr="00911FE5">
              <w:rPr>
                <w:rFonts w:ascii="Times New Roman" w:hAnsi="Times New Roman" w:cs="Times New Roman"/>
                <w:sz w:val="24"/>
                <w:szCs w:val="24"/>
              </w:rPr>
              <w:t>Групповая работа,игра</w:t>
            </w:r>
          </w:p>
        </w:tc>
        <w:tc>
          <w:tcPr>
            <w:tcW w:w="1843" w:type="dxa"/>
          </w:tcPr>
          <w:p w:rsidR="00840F1E" w:rsidRPr="00911FE5" w:rsidRDefault="00840F1E" w:rsidP="009412FC">
            <w:pPr>
              <w:rPr>
                <w:rFonts w:ascii="Times New Roman" w:hAnsi="Times New Roman" w:cs="Times New Roman"/>
                <w:sz w:val="24"/>
                <w:szCs w:val="24"/>
              </w:rPr>
            </w:pPr>
            <w:r w:rsidRPr="00911FE5">
              <w:rPr>
                <w:rFonts w:ascii="Times New Roman" w:hAnsi="Times New Roman" w:cs="Times New Roman"/>
                <w:sz w:val="24"/>
                <w:szCs w:val="24"/>
              </w:rPr>
              <w:t>https://resh.edu.ru/</w:t>
            </w:r>
          </w:p>
        </w:tc>
      </w:tr>
      <w:tr w:rsidR="00840F1E" w:rsidRPr="00911FE5" w:rsidTr="00D65C37">
        <w:trPr>
          <w:trHeight w:val="510"/>
        </w:trPr>
        <w:tc>
          <w:tcPr>
            <w:tcW w:w="817" w:type="dxa"/>
            <w:vAlign w:val="center"/>
          </w:tcPr>
          <w:p w:rsidR="00840F1E" w:rsidRPr="00911FE5" w:rsidRDefault="00840F1E" w:rsidP="009412FC">
            <w:pPr>
              <w:jc w:val="center"/>
              <w:rPr>
                <w:rFonts w:ascii="Times New Roman" w:eastAsia="Times New Roman" w:hAnsi="Times New Roman" w:cs="Times New Roman"/>
                <w:sz w:val="24"/>
                <w:szCs w:val="24"/>
              </w:rPr>
            </w:pPr>
            <w:r w:rsidRPr="00911FE5">
              <w:rPr>
                <w:rFonts w:ascii="Times New Roman" w:eastAsia="Times New Roman" w:hAnsi="Times New Roman" w:cs="Times New Roman"/>
                <w:sz w:val="24"/>
                <w:szCs w:val="24"/>
              </w:rPr>
              <w:t>13</w:t>
            </w:r>
          </w:p>
        </w:tc>
        <w:tc>
          <w:tcPr>
            <w:tcW w:w="3402" w:type="dxa"/>
          </w:tcPr>
          <w:p w:rsidR="00840F1E" w:rsidRPr="00911FE5" w:rsidRDefault="00840F1E" w:rsidP="009412FC">
            <w:pPr>
              <w:pStyle w:val="ParagraphStyle"/>
              <w:rPr>
                <w:rFonts w:ascii="Times New Roman" w:hAnsi="Times New Roman" w:cs="Times New Roman"/>
              </w:rPr>
            </w:pPr>
            <w:r w:rsidRPr="00911FE5">
              <w:rPr>
                <w:rFonts w:ascii="Times New Roman" w:hAnsi="Times New Roman" w:cs="Times New Roman"/>
              </w:rPr>
              <w:t>Задачи про календарь</w:t>
            </w:r>
          </w:p>
        </w:tc>
        <w:tc>
          <w:tcPr>
            <w:tcW w:w="993" w:type="dxa"/>
          </w:tcPr>
          <w:p w:rsidR="00840F1E" w:rsidRPr="00911FE5" w:rsidRDefault="00840F1E" w:rsidP="009412FC">
            <w:pPr>
              <w:jc w:val="center"/>
              <w:rPr>
                <w:rFonts w:ascii="Times New Roman" w:eastAsia="Times New Roman" w:hAnsi="Times New Roman" w:cs="Times New Roman"/>
                <w:sz w:val="24"/>
                <w:szCs w:val="24"/>
              </w:rPr>
            </w:pPr>
            <w:r w:rsidRPr="00911FE5">
              <w:rPr>
                <w:rFonts w:ascii="Times New Roman" w:eastAsia="Times New Roman" w:hAnsi="Times New Roman" w:cs="Times New Roman"/>
                <w:sz w:val="24"/>
                <w:szCs w:val="24"/>
              </w:rPr>
              <w:t>1</w:t>
            </w:r>
          </w:p>
        </w:tc>
        <w:tc>
          <w:tcPr>
            <w:tcW w:w="992" w:type="dxa"/>
            <w:vAlign w:val="center"/>
          </w:tcPr>
          <w:p w:rsidR="00840F1E" w:rsidRPr="00911FE5" w:rsidRDefault="00840F1E" w:rsidP="009412FC">
            <w:pPr>
              <w:jc w:val="center"/>
              <w:rPr>
                <w:rFonts w:ascii="Times New Roman" w:eastAsia="Times New Roman" w:hAnsi="Times New Roman" w:cs="Times New Roman"/>
                <w:sz w:val="24"/>
                <w:szCs w:val="24"/>
              </w:rPr>
            </w:pPr>
          </w:p>
        </w:tc>
        <w:tc>
          <w:tcPr>
            <w:tcW w:w="992" w:type="dxa"/>
            <w:vAlign w:val="center"/>
          </w:tcPr>
          <w:p w:rsidR="00840F1E" w:rsidRPr="00911FE5" w:rsidRDefault="00840F1E" w:rsidP="009412FC">
            <w:pPr>
              <w:jc w:val="center"/>
              <w:rPr>
                <w:rFonts w:ascii="Times New Roman" w:eastAsia="Times New Roman" w:hAnsi="Times New Roman" w:cs="Times New Roman"/>
                <w:sz w:val="24"/>
                <w:szCs w:val="24"/>
              </w:rPr>
            </w:pPr>
          </w:p>
        </w:tc>
        <w:tc>
          <w:tcPr>
            <w:tcW w:w="1559" w:type="dxa"/>
          </w:tcPr>
          <w:p w:rsidR="00840F1E" w:rsidRPr="00911FE5" w:rsidRDefault="00840F1E" w:rsidP="009412FC">
            <w:pPr>
              <w:rPr>
                <w:rFonts w:ascii="Times New Roman" w:hAnsi="Times New Roman" w:cs="Times New Roman"/>
                <w:sz w:val="24"/>
                <w:szCs w:val="24"/>
              </w:rPr>
            </w:pPr>
            <w:r w:rsidRPr="00911FE5">
              <w:rPr>
                <w:rFonts w:ascii="Times New Roman" w:hAnsi="Times New Roman" w:cs="Times New Roman"/>
                <w:sz w:val="24"/>
                <w:szCs w:val="24"/>
              </w:rPr>
              <w:t>Групповая работа,игра</w:t>
            </w:r>
          </w:p>
        </w:tc>
        <w:tc>
          <w:tcPr>
            <w:tcW w:w="1843" w:type="dxa"/>
          </w:tcPr>
          <w:p w:rsidR="00840F1E" w:rsidRPr="00911FE5" w:rsidRDefault="00840F1E" w:rsidP="009412FC">
            <w:pPr>
              <w:rPr>
                <w:rFonts w:ascii="Times New Roman" w:hAnsi="Times New Roman" w:cs="Times New Roman"/>
                <w:sz w:val="24"/>
                <w:szCs w:val="24"/>
              </w:rPr>
            </w:pPr>
            <w:r w:rsidRPr="00911FE5">
              <w:rPr>
                <w:rFonts w:ascii="Times New Roman" w:hAnsi="Times New Roman" w:cs="Times New Roman"/>
                <w:sz w:val="24"/>
                <w:szCs w:val="24"/>
              </w:rPr>
              <w:t>https://ped-kopilka.ru/</w:t>
            </w:r>
          </w:p>
        </w:tc>
      </w:tr>
      <w:tr w:rsidR="00840F1E" w:rsidRPr="00911FE5" w:rsidTr="00D65C37">
        <w:trPr>
          <w:trHeight w:val="510"/>
        </w:trPr>
        <w:tc>
          <w:tcPr>
            <w:tcW w:w="817" w:type="dxa"/>
            <w:vAlign w:val="center"/>
          </w:tcPr>
          <w:p w:rsidR="00840F1E" w:rsidRPr="00911FE5" w:rsidRDefault="00840F1E" w:rsidP="009412FC">
            <w:pPr>
              <w:jc w:val="center"/>
              <w:rPr>
                <w:rFonts w:ascii="Times New Roman" w:eastAsia="Times New Roman" w:hAnsi="Times New Roman" w:cs="Times New Roman"/>
                <w:sz w:val="24"/>
                <w:szCs w:val="24"/>
              </w:rPr>
            </w:pPr>
            <w:r w:rsidRPr="00911FE5">
              <w:rPr>
                <w:rFonts w:ascii="Times New Roman" w:eastAsia="Times New Roman" w:hAnsi="Times New Roman" w:cs="Times New Roman"/>
                <w:sz w:val="24"/>
                <w:szCs w:val="24"/>
              </w:rPr>
              <w:t>14-15</w:t>
            </w:r>
          </w:p>
        </w:tc>
        <w:tc>
          <w:tcPr>
            <w:tcW w:w="3402" w:type="dxa"/>
          </w:tcPr>
          <w:p w:rsidR="00840F1E" w:rsidRPr="00911FE5" w:rsidRDefault="00840F1E" w:rsidP="009412FC">
            <w:pPr>
              <w:pStyle w:val="ParagraphStyle"/>
              <w:rPr>
                <w:rFonts w:ascii="Times New Roman" w:hAnsi="Times New Roman" w:cs="Times New Roman"/>
              </w:rPr>
            </w:pPr>
            <w:r w:rsidRPr="00911FE5">
              <w:rPr>
                <w:rFonts w:ascii="Times New Roman" w:hAnsi="Times New Roman" w:cs="Times New Roman"/>
              </w:rPr>
              <w:t>Задачи на определение возраста</w:t>
            </w:r>
          </w:p>
        </w:tc>
        <w:tc>
          <w:tcPr>
            <w:tcW w:w="993" w:type="dxa"/>
          </w:tcPr>
          <w:p w:rsidR="00840F1E" w:rsidRPr="00911FE5" w:rsidRDefault="00840F1E" w:rsidP="009412FC">
            <w:pPr>
              <w:jc w:val="center"/>
              <w:rPr>
                <w:rFonts w:ascii="Times New Roman" w:eastAsia="Times New Roman" w:hAnsi="Times New Roman" w:cs="Times New Roman"/>
                <w:sz w:val="24"/>
                <w:szCs w:val="24"/>
              </w:rPr>
            </w:pPr>
            <w:r w:rsidRPr="00911FE5">
              <w:rPr>
                <w:rFonts w:ascii="Times New Roman" w:eastAsia="Times New Roman" w:hAnsi="Times New Roman" w:cs="Times New Roman"/>
                <w:sz w:val="24"/>
                <w:szCs w:val="24"/>
              </w:rPr>
              <w:t>2</w:t>
            </w:r>
          </w:p>
        </w:tc>
        <w:tc>
          <w:tcPr>
            <w:tcW w:w="992" w:type="dxa"/>
            <w:vAlign w:val="center"/>
          </w:tcPr>
          <w:p w:rsidR="00840F1E" w:rsidRPr="00911FE5" w:rsidRDefault="00840F1E" w:rsidP="009412FC">
            <w:pPr>
              <w:jc w:val="center"/>
              <w:rPr>
                <w:rFonts w:ascii="Times New Roman" w:eastAsia="Times New Roman" w:hAnsi="Times New Roman" w:cs="Times New Roman"/>
                <w:sz w:val="24"/>
                <w:szCs w:val="24"/>
              </w:rPr>
            </w:pPr>
          </w:p>
        </w:tc>
        <w:tc>
          <w:tcPr>
            <w:tcW w:w="992" w:type="dxa"/>
            <w:vAlign w:val="center"/>
          </w:tcPr>
          <w:p w:rsidR="00840F1E" w:rsidRPr="00911FE5" w:rsidRDefault="00840F1E" w:rsidP="009412FC">
            <w:pPr>
              <w:jc w:val="center"/>
              <w:rPr>
                <w:rFonts w:ascii="Times New Roman" w:eastAsia="Times New Roman" w:hAnsi="Times New Roman" w:cs="Times New Roman"/>
                <w:sz w:val="24"/>
                <w:szCs w:val="24"/>
              </w:rPr>
            </w:pPr>
          </w:p>
        </w:tc>
        <w:tc>
          <w:tcPr>
            <w:tcW w:w="1559" w:type="dxa"/>
          </w:tcPr>
          <w:p w:rsidR="00840F1E" w:rsidRPr="00911FE5" w:rsidRDefault="00840F1E" w:rsidP="009412FC">
            <w:pPr>
              <w:rPr>
                <w:rFonts w:ascii="Times New Roman" w:hAnsi="Times New Roman" w:cs="Times New Roman"/>
                <w:sz w:val="24"/>
                <w:szCs w:val="24"/>
              </w:rPr>
            </w:pPr>
            <w:r w:rsidRPr="00911FE5">
              <w:rPr>
                <w:rFonts w:ascii="Times New Roman" w:hAnsi="Times New Roman" w:cs="Times New Roman"/>
                <w:sz w:val="24"/>
                <w:szCs w:val="24"/>
              </w:rPr>
              <w:t>Групповая работа,игра</w:t>
            </w:r>
          </w:p>
        </w:tc>
        <w:tc>
          <w:tcPr>
            <w:tcW w:w="1843" w:type="dxa"/>
          </w:tcPr>
          <w:p w:rsidR="00840F1E" w:rsidRPr="00911FE5" w:rsidRDefault="00840F1E" w:rsidP="009412FC">
            <w:pPr>
              <w:rPr>
                <w:rFonts w:ascii="Times New Roman" w:hAnsi="Times New Roman" w:cs="Times New Roman"/>
                <w:sz w:val="24"/>
                <w:szCs w:val="24"/>
              </w:rPr>
            </w:pPr>
            <w:r w:rsidRPr="00911FE5">
              <w:rPr>
                <w:rFonts w:ascii="Times New Roman" w:hAnsi="Times New Roman" w:cs="Times New Roman"/>
                <w:sz w:val="24"/>
                <w:szCs w:val="24"/>
              </w:rPr>
              <w:t>https://ped-kopilka.ru/</w:t>
            </w:r>
          </w:p>
        </w:tc>
      </w:tr>
      <w:tr w:rsidR="00804E84" w:rsidRPr="00911FE5" w:rsidTr="00D65C37">
        <w:trPr>
          <w:trHeight w:val="510"/>
        </w:trPr>
        <w:tc>
          <w:tcPr>
            <w:tcW w:w="10598" w:type="dxa"/>
            <w:gridSpan w:val="7"/>
          </w:tcPr>
          <w:p w:rsidR="00804E84" w:rsidRPr="00911FE5" w:rsidRDefault="006B1582" w:rsidP="009412FC">
            <w:pPr>
              <w:jc w:val="center"/>
              <w:rPr>
                <w:rFonts w:ascii="Times New Roman" w:eastAsia="Times New Roman" w:hAnsi="Times New Roman" w:cs="Times New Roman"/>
                <w:sz w:val="24"/>
                <w:szCs w:val="24"/>
              </w:rPr>
            </w:pPr>
            <w:r w:rsidRPr="00911FE5">
              <w:rPr>
                <w:rFonts w:ascii="Times New Roman" w:hAnsi="Times New Roman" w:cs="Times New Roman"/>
                <w:b/>
                <w:bCs/>
                <w:iCs/>
                <w:sz w:val="24"/>
                <w:szCs w:val="24"/>
              </w:rPr>
              <w:t>Мир занимательных задач</w:t>
            </w:r>
            <w:r w:rsidR="00561BDA" w:rsidRPr="00911FE5">
              <w:rPr>
                <w:rFonts w:ascii="Times New Roman" w:hAnsi="Times New Roman" w:cs="Times New Roman"/>
                <w:b/>
                <w:bCs/>
                <w:iCs/>
                <w:sz w:val="24"/>
                <w:szCs w:val="24"/>
              </w:rPr>
              <w:t xml:space="preserve"> 9ч</w:t>
            </w:r>
          </w:p>
        </w:tc>
      </w:tr>
      <w:tr w:rsidR="00826131" w:rsidRPr="00911FE5" w:rsidTr="00D65C37">
        <w:trPr>
          <w:trHeight w:val="510"/>
        </w:trPr>
        <w:tc>
          <w:tcPr>
            <w:tcW w:w="817" w:type="dxa"/>
            <w:vAlign w:val="center"/>
          </w:tcPr>
          <w:p w:rsidR="00826131" w:rsidRPr="00911FE5" w:rsidRDefault="00826131" w:rsidP="009412FC">
            <w:pPr>
              <w:jc w:val="center"/>
              <w:rPr>
                <w:rFonts w:ascii="Times New Roman" w:eastAsia="Times New Roman" w:hAnsi="Times New Roman" w:cs="Times New Roman"/>
                <w:sz w:val="24"/>
                <w:szCs w:val="24"/>
              </w:rPr>
            </w:pPr>
            <w:r w:rsidRPr="00911FE5">
              <w:rPr>
                <w:rFonts w:ascii="Times New Roman" w:eastAsia="Times New Roman" w:hAnsi="Times New Roman" w:cs="Times New Roman"/>
                <w:sz w:val="24"/>
                <w:szCs w:val="24"/>
              </w:rPr>
              <w:t>16</w:t>
            </w:r>
          </w:p>
        </w:tc>
        <w:tc>
          <w:tcPr>
            <w:tcW w:w="3402" w:type="dxa"/>
          </w:tcPr>
          <w:p w:rsidR="00826131" w:rsidRPr="00911FE5" w:rsidRDefault="00826131" w:rsidP="009412FC">
            <w:pPr>
              <w:pStyle w:val="ParagraphStyle"/>
              <w:rPr>
                <w:rFonts w:ascii="Times New Roman" w:hAnsi="Times New Roman" w:cs="Times New Roman"/>
              </w:rPr>
            </w:pPr>
            <w:r w:rsidRPr="00911FE5">
              <w:rPr>
                <w:rFonts w:ascii="Times New Roman" w:hAnsi="Times New Roman" w:cs="Times New Roman"/>
              </w:rPr>
              <w:t>Нестандартные задачи</w:t>
            </w:r>
          </w:p>
        </w:tc>
        <w:tc>
          <w:tcPr>
            <w:tcW w:w="993" w:type="dxa"/>
          </w:tcPr>
          <w:p w:rsidR="00826131" w:rsidRPr="00911FE5" w:rsidRDefault="00826131" w:rsidP="009412FC">
            <w:pPr>
              <w:jc w:val="center"/>
              <w:rPr>
                <w:rFonts w:ascii="Times New Roman" w:eastAsia="Times New Roman" w:hAnsi="Times New Roman" w:cs="Times New Roman"/>
                <w:sz w:val="24"/>
                <w:szCs w:val="24"/>
              </w:rPr>
            </w:pPr>
            <w:r w:rsidRPr="00911FE5">
              <w:rPr>
                <w:rFonts w:ascii="Times New Roman" w:eastAsia="Times New Roman" w:hAnsi="Times New Roman" w:cs="Times New Roman"/>
                <w:sz w:val="24"/>
                <w:szCs w:val="24"/>
              </w:rPr>
              <w:t>1</w:t>
            </w:r>
          </w:p>
        </w:tc>
        <w:tc>
          <w:tcPr>
            <w:tcW w:w="992" w:type="dxa"/>
            <w:vAlign w:val="center"/>
          </w:tcPr>
          <w:p w:rsidR="00826131" w:rsidRPr="00911FE5" w:rsidRDefault="00826131" w:rsidP="009412FC">
            <w:pPr>
              <w:jc w:val="center"/>
              <w:rPr>
                <w:rFonts w:ascii="Times New Roman" w:eastAsia="Times New Roman" w:hAnsi="Times New Roman" w:cs="Times New Roman"/>
                <w:sz w:val="24"/>
                <w:szCs w:val="24"/>
              </w:rPr>
            </w:pPr>
          </w:p>
        </w:tc>
        <w:tc>
          <w:tcPr>
            <w:tcW w:w="992" w:type="dxa"/>
            <w:vAlign w:val="center"/>
          </w:tcPr>
          <w:p w:rsidR="00826131" w:rsidRPr="00911FE5" w:rsidRDefault="00826131" w:rsidP="009412FC">
            <w:pPr>
              <w:jc w:val="center"/>
              <w:rPr>
                <w:rFonts w:ascii="Times New Roman" w:eastAsia="Times New Roman" w:hAnsi="Times New Roman" w:cs="Times New Roman"/>
                <w:sz w:val="24"/>
                <w:szCs w:val="24"/>
              </w:rPr>
            </w:pPr>
          </w:p>
        </w:tc>
        <w:tc>
          <w:tcPr>
            <w:tcW w:w="1559" w:type="dxa"/>
          </w:tcPr>
          <w:p w:rsidR="00826131" w:rsidRPr="00911FE5" w:rsidRDefault="00826131" w:rsidP="009412FC">
            <w:pPr>
              <w:jc w:val="both"/>
              <w:rPr>
                <w:rFonts w:ascii="Times New Roman" w:eastAsia="Times New Roman" w:hAnsi="Times New Roman" w:cs="Times New Roman"/>
                <w:sz w:val="24"/>
                <w:szCs w:val="24"/>
              </w:rPr>
            </w:pPr>
            <w:r w:rsidRPr="00911FE5">
              <w:rPr>
                <w:rFonts w:ascii="Times New Roman" w:eastAsia="Times New Roman" w:hAnsi="Times New Roman" w:cs="Times New Roman"/>
                <w:sz w:val="24"/>
                <w:szCs w:val="24"/>
              </w:rPr>
              <w:t>Викторина, игра</w:t>
            </w:r>
          </w:p>
        </w:tc>
        <w:tc>
          <w:tcPr>
            <w:tcW w:w="1843" w:type="dxa"/>
          </w:tcPr>
          <w:p w:rsidR="00826131" w:rsidRPr="00911FE5" w:rsidRDefault="00826131" w:rsidP="009412FC">
            <w:pPr>
              <w:rPr>
                <w:rFonts w:ascii="Times New Roman" w:hAnsi="Times New Roman" w:cs="Times New Roman"/>
                <w:sz w:val="24"/>
                <w:szCs w:val="24"/>
              </w:rPr>
            </w:pPr>
            <w:r w:rsidRPr="00911FE5">
              <w:rPr>
                <w:rFonts w:ascii="Times New Roman" w:hAnsi="Times New Roman" w:cs="Times New Roman"/>
                <w:bCs/>
                <w:iCs/>
                <w:sz w:val="24"/>
                <w:szCs w:val="24"/>
              </w:rPr>
              <w:t>https://uchi.ru/</w:t>
            </w:r>
          </w:p>
        </w:tc>
      </w:tr>
      <w:tr w:rsidR="00826131" w:rsidRPr="00911FE5" w:rsidTr="00D65C37">
        <w:trPr>
          <w:trHeight w:val="510"/>
        </w:trPr>
        <w:tc>
          <w:tcPr>
            <w:tcW w:w="817" w:type="dxa"/>
            <w:vAlign w:val="center"/>
          </w:tcPr>
          <w:p w:rsidR="00826131" w:rsidRPr="00911FE5" w:rsidRDefault="00826131" w:rsidP="009412FC">
            <w:pPr>
              <w:jc w:val="center"/>
              <w:rPr>
                <w:rFonts w:ascii="Times New Roman" w:eastAsia="Times New Roman" w:hAnsi="Times New Roman" w:cs="Times New Roman"/>
                <w:sz w:val="24"/>
                <w:szCs w:val="24"/>
              </w:rPr>
            </w:pPr>
            <w:r w:rsidRPr="00911FE5">
              <w:rPr>
                <w:rFonts w:ascii="Times New Roman" w:eastAsia="Times New Roman" w:hAnsi="Times New Roman" w:cs="Times New Roman"/>
                <w:sz w:val="24"/>
                <w:szCs w:val="24"/>
              </w:rPr>
              <w:t>17</w:t>
            </w:r>
          </w:p>
        </w:tc>
        <w:tc>
          <w:tcPr>
            <w:tcW w:w="3402" w:type="dxa"/>
          </w:tcPr>
          <w:p w:rsidR="00826131" w:rsidRPr="00911FE5" w:rsidRDefault="00826131" w:rsidP="009412FC">
            <w:pPr>
              <w:pStyle w:val="ParagraphStyle"/>
              <w:rPr>
                <w:rFonts w:ascii="Times New Roman" w:hAnsi="Times New Roman" w:cs="Times New Roman"/>
              </w:rPr>
            </w:pPr>
            <w:r w:rsidRPr="00911FE5">
              <w:rPr>
                <w:rFonts w:ascii="Times New Roman" w:hAnsi="Times New Roman" w:cs="Times New Roman"/>
              </w:rPr>
              <w:t>Задачи на части</w:t>
            </w:r>
          </w:p>
        </w:tc>
        <w:tc>
          <w:tcPr>
            <w:tcW w:w="993" w:type="dxa"/>
          </w:tcPr>
          <w:p w:rsidR="00826131" w:rsidRPr="00911FE5" w:rsidRDefault="00826131" w:rsidP="009412FC">
            <w:pPr>
              <w:jc w:val="center"/>
              <w:rPr>
                <w:rFonts w:ascii="Times New Roman" w:eastAsia="Times New Roman" w:hAnsi="Times New Roman" w:cs="Times New Roman"/>
                <w:sz w:val="24"/>
                <w:szCs w:val="24"/>
              </w:rPr>
            </w:pPr>
            <w:r w:rsidRPr="00911FE5">
              <w:rPr>
                <w:rFonts w:ascii="Times New Roman" w:eastAsia="Times New Roman" w:hAnsi="Times New Roman" w:cs="Times New Roman"/>
                <w:sz w:val="24"/>
                <w:szCs w:val="24"/>
              </w:rPr>
              <w:t>1</w:t>
            </w:r>
          </w:p>
        </w:tc>
        <w:tc>
          <w:tcPr>
            <w:tcW w:w="992" w:type="dxa"/>
            <w:vAlign w:val="center"/>
          </w:tcPr>
          <w:p w:rsidR="00826131" w:rsidRPr="00911FE5" w:rsidRDefault="00826131" w:rsidP="009412FC">
            <w:pPr>
              <w:jc w:val="center"/>
              <w:rPr>
                <w:rFonts w:ascii="Times New Roman" w:eastAsia="Times New Roman" w:hAnsi="Times New Roman" w:cs="Times New Roman"/>
                <w:sz w:val="24"/>
                <w:szCs w:val="24"/>
              </w:rPr>
            </w:pPr>
          </w:p>
        </w:tc>
        <w:tc>
          <w:tcPr>
            <w:tcW w:w="992" w:type="dxa"/>
            <w:vAlign w:val="center"/>
          </w:tcPr>
          <w:p w:rsidR="00826131" w:rsidRPr="00911FE5" w:rsidRDefault="00826131" w:rsidP="009412FC">
            <w:pPr>
              <w:jc w:val="center"/>
              <w:rPr>
                <w:rFonts w:ascii="Times New Roman" w:eastAsia="Times New Roman" w:hAnsi="Times New Roman" w:cs="Times New Roman"/>
                <w:sz w:val="24"/>
                <w:szCs w:val="24"/>
              </w:rPr>
            </w:pPr>
          </w:p>
        </w:tc>
        <w:tc>
          <w:tcPr>
            <w:tcW w:w="1559" w:type="dxa"/>
          </w:tcPr>
          <w:p w:rsidR="00826131" w:rsidRPr="00911FE5" w:rsidRDefault="00826131" w:rsidP="009412FC">
            <w:pPr>
              <w:rPr>
                <w:rFonts w:ascii="Times New Roman" w:hAnsi="Times New Roman" w:cs="Times New Roman"/>
                <w:sz w:val="24"/>
                <w:szCs w:val="24"/>
              </w:rPr>
            </w:pPr>
            <w:r w:rsidRPr="00911FE5">
              <w:rPr>
                <w:rFonts w:ascii="Times New Roman" w:hAnsi="Times New Roman" w:cs="Times New Roman"/>
                <w:sz w:val="24"/>
                <w:szCs w:val="24"/>
              </w:rPr>
              <w:t>Групповая работа,игра</w:t>
            </w:r>
          </w:p>
        </w:tc>
        <w:tc>
          <w:tcPr>
            <w:tcW w:w="1843" w:type="dxa"/>
          </w:tcPr>
          <w:p w:rsidR="00826131" w:rsidRPr="00911FE5" w:rsidRDefault="00826131" w:rsidP="009412FC">
            <w:pPr>
              <w:rPr>
                <w:rFonts w:ascii="Times New Roman" w:hAnsi="Times New Roman" w:cs="Times New Roman"/>
                <w:sz w:val="24"/>
                <w:szCs w:val="24"/>
              </w:rPr>
            </w:pPr>
            <w:r w:rsidRPr="00911FE5">
              <w:rPr>
                <w:rFonts w:ascii="Times New Roman" w:hAnsi="Times New Roman" w:cs="Times New Roman"/>
                <w:bCs/>
                <w:iCs/>
                <w:sz w:val="24"/>
                <w:szCs w:val="24"/>
              </w:rPr>
              <w:t>https://uchi.ru/</w:t>
            </w:r>
          </w:p>
        </w:tc>
      </w:tr>
      <w:tr w:rsidR="00826131" w:rsidRPr="00911FE5" w:rsidTr="00D65C37">
        <w:trPr>
          <w:trHeight w:val="510"/>
        </w:trPr>
        <w:tc>
          <w:tcPr>
            <w:tcW w:w="817" w:type="dxa"/>
            <w:vAlign w:val="center"/>
          </w:tcPr>
          <w:p w:rsidR="00826131" w:rsidRPr="00911FE5" w:rsidRDefault="00826131" w:rsidP="009412FC">
            <w:pPr>
              <w:jc w:val="center"/>
              <w:rPr>
                <w:rFonts w:ascii="Times New Roman" w:eastAsia="Times New Roman" w:hAnsi="Times New Roman" w:cs="Times New Roman"/>
                <w:sz w:val="24"/>
                <w:szCs w:val="24"/>
              </w:rPr>
            </w:pPr>
            <w:r w:rsidRPr="00911FE5">
              <w:rPr>
                <w:rFonts w:ascii="Times New Roman" w:eastAsia="Times New Roman" w:hAnsi="Times New Roman" w:cs="Times New Roman"/>
                <w:sz w:val="24"/>
                <w:szCs w:val="24"/>
              </w:rPr>
              <w:t>18</w:t>
            </w:r>
          </w:p>
        </w:tc>
        <w:tc>
          <w:tcPr>
            <w:tcW w:w="3402" w:type="dxa"/>
          </w:tcPr>
          <w:p w:rsidR="00826131" w:rsidRPr="00911FE5" w:rsidRDefault="00826131" w:rsidP="009412FC">
            <w:pPr>
              <w:pStyle w:val="ParagraphStyle"/>
              <w:rPr>
                <w:rFonts w:ascii="Times New Roman" w:hAnsi="Times New Roman" w:cs="Times New Roman"/>
              </w:rPr>
            </w:pPr>
            <w:r w:rsidRPr="00911FE5">
              <w:rPr>
                <w:rFonts w:ascii="Times New Roman" w:hAnsi="Times New Roman" w:cs="Times New Roman"/>
              </w:rPr>
              <w:t xml:space="preserve">Задачи на определение количества </w:t>
            </w:r>
            <w:r w:rsidRPr="00911FE5">
              <w:rPr>
                <w:rFonts w:ascii="Times New Roman" w:hAnsi="Times New Roman" w:cs="Times New Roman"/>
              </w:rPr>
              <w:br/>
              <w:t>разломов</w:t>
            </w:r>
          </w:p>
        </w:tc>
        <w:tc>
          <w:tcPr>
            <w:tcW w:w="993" w:type="dxa"/>
          </w:tcPr>
          <w:p w:rsidR="00826131" w:rsidRPr="00911FE5" w:rsidRDefault="00826131" w:rsidP="009412FC">
            <w:pPr>
              <w:jc w:val="center"/>
              <w:rPr>
                <w:rFonts w:ascii="Times New Roman" w:eastAsia="Times New Roman" w:hAnsi="Times New Roman" w:cs="Times New Roman"/>
                <w:sz w:val="24"/>
                <w:szCs w:val="24"/>
              </w:rPr>
            </w:pPr>
            <w:r w:rsidRPr="00911FE5">
              <w:rPr>
                <w:rFonts w:ascii="Times New Roman" w:eastAsia="Times New Roman" w:hAnsi="Times New Roman" w:cs="Times New Roman"/>
                <w:sz w:val="24"/>
                <w:szCs w:val="24"/>
              </w:rPr>
              <w:t>1</w:t>
            </w:r>
          </w:p>
        </w:tc>
        <w:tc>
          <w:tcPr>
            <w:tcW w:w="992" w:type="dxa"/>
            <w:vAlign w:val="center"/>
          </w:tcPr>
          <w:p w:rsidR="00826131" w:rsidRPr="00911FE5" w:rsidRDefault="00826131" w:rsidP="009412FC">
            <w:pPr>
              <w:jc w:val="center"/>
              <w:rPr>
                <w:rFonts w:ascii="Times New Roman" w:eastAsia="Times New Roman" w:hAnsi="Times New Roman" w:cs="Times New Roman"/>
                <w:sz w:val="24"/>
                <w:szCs w:val="24"/>
              </w:rPr>
            </w:pPr>
          </w:p>
        </w:tc>
        <w:tc>
          <w:tcPr>
            <w:tcW w:w="992" w:type="dxa"/>
            <w:vAlign w:val="center"/>
          </w:tcPr>
          <w:p w:rsidR="00826131" w:rsidRPr="00911FE5" w:rsidRDefault="00826131" w:rsidP="009412FC">
            <w:pPr>
              <w:jc w:val="center"/>
              <w:rPr>
                <w:rFonts w:ascii="Times New Roman" w:eastAsia="Times New Roman" w:hAnsi="Times New Roman" w:cs="Times New Roman"/>
                <w:sz w:val="24"/>
                <w:szCs w:val="24"/>
              </w:rPr>
            </w:pPr>
          </w:p>
        </w:tc>
        <w:tc>
          <w:tcPr>
            <w:tcW w:w="1559" w:type="dxa"/>
          </w:tcPr>
          <w:p w:rsidR="00826131" w:rsidRPr="00911FE5" w:rsidRDefault="00826131" w:rsidP="009412FC">
            <w:pPr>
              <w:jc w:val="both"/>
              <w:rPr>
                <w:rFonts w:ascii="Times New Roman" w:eastAsia="Times New Roman" w:hAnsi="Times New Roman" w:cs="Times New Roman"/>
                <w:sz w:val="24"/>
                <w:szCs w:val="24"/>
              </w:rPr>
            </w:pPr>
            <w:r w:rsidRPr="00911FE5">
              <w:rPr>
                <w:rFonts w:ascii="Times New Roman" w:hAnsi="Times New Roman" w:cs="Times New Roman"/>
                <w:sz w:val="24"/>
                <w:szCs w:val="24"/>
              </w:rPr>
              <w:t>Групповая работа,игра</w:t>
            </w:r>
          </w:p>
        </w:tc>
        <w:tc>
          <w:tcPr>
            <w:tcW w:w="1843" w:type="dxa"/>
          </w:tcPr>
          <w:p w:rsidR="00826131" w:rsidRPr="00911FE5" w:rsidRDefault="00826131" w:rsidP="009412FC">
            <w:pPr>
              <w:rPr>
                <w:rFonts w:ascii="Times New Roman" w:hAnsi="Times New Roman" w:cs="Times New Roman"/>
                <w:sz w:val="24"/>
                <w:szCs w:val="24"/>
              </w:rPr>
            </w:pPr>
            <w:r w:rsidRPr="00911FE5">
              <w:rPr>
                <w:rFonts w:ascii="Times New Roman" w:hAnsi="Times New Roman" w:cs="Times New Roman"/>
                <w:sz w:val="24"/>
                <w:szCs w:val="24"/>
              </w:rPr>
              <w:t>http://window.edu.ru —</w:t>
            </w:r>
          </w:p>
        </w:tc>
      </w:tr>
      <w:tr w:rsidR="00826131" w:rsidRPr="00911FE5" w:rsidTr="00D65C37">
        <w:trPr>
          <w:trHeight w:val="510"/>
        </w:trPr>
        <w:tc>
          <w:tcPr>
            <w:tcW w:w="817" w:type="dxa"/>
            <w:vAlign w:val="center"/>
          </w:tcPr>
          <w:p w:rsidR="00826131" w:rsidRPr="00911FE5" w:rsidRDefault="00826131" w:rsidP="009412FC">
            <w:pPr>
              <w:jc w:val="center"/>
              <w:rPr>
                <w:rFonts w:ascii="Times New Roman" w:eastAsia="Times New Roman" w:hAnsi="Times New Roman" w:cs="Times New Roman"/>
                <w:sz w:val="24"/>
                <w:szCs w:val="24"/>
              </w:rPr>
            </w:pPr>
            <w:r w:rsidRPr="00911FE5">
              <w:rPr>
                <w:rFonts w:ascii="Times New Roman" w:eastAsia="Times New Roman" w:hAnsi="Times New Roman" w:cs="Times New Roman"/>
                <w:sz w:val="24"/>
                <w:szCs w:val="24"/>
              </w:rPr>
              <w:t>19-20</w:t>
            </w:r>
          </w:p>
        </w:tc>
        <w:tc>
          <w:tcPr>
            <w:tcW w:w="3402" w:type="dxa"/>
          </w:tcPr>
          <w:p w:rsidR="00826131" w:rsidRPr="00911FE5" w:rsidRDefault="00826131" w:rsidP="009412FC">
            <w:pPr>
              <w:pStyle w:val="ParagraphStyle"/>
              <w:rPr>
                <w:rFonts w:ascii="Times New Roman" w:hAnsi="Times New Roman" w:cs="Times New Roman"/>
              </w:rPr>
            </w:pPr>
            <w:r w:rsidRPr="00911FE5">
              <w:rPr>
                <w:rFonts w:ascii="Times New Roman" w:hAnsi="Times New Roman" w:cs="Times New Roman"/>
              </w:rPr>
              <w:t>Задачи про стоимость</w:t>
            </w:r>
          </w:p>
        </w:tc>
        <w:tc>
          <w:tcPr>
            <w:tcW w:w="993" w:type="dxa"/>
          </w:tcPr>
          <w:p w:rsidR="00826131" w:rsidRPr="00911FE5" w:rsidRDefault="00826131" w:rsidP="009412FC">
            <w:pPr>
              <w:jc w:val="center"/>
              <w:rPr>
                <w:rFonts w:ascii="Times New Roman" w:eastAsia="Times New Roman" w:hAnsi="Times New Roman" w:cs="Times New Roman"/>
                <w:sz w:val="24"/>
                <w:szCs w:val="24"/>
              </w:rPr>
            </w:pPr>
            <w:r w:rsidRPr="00911FE5">
              <w:rPr>
                <w:rFonts w:ascii="Times New Roman" w:eastAsia="Times New Roman" w:hAnsi="Times New Roman" w:cs="Times New Roman"/>
                <w:sz w:val="24"/>
                <w:szCs w:val="24"/>
              </w:rPr>
              <w:t>2</w:t>
            </w:r>
          </w:p>
        </w:tc>
        <w:tc>
          <w:tcPr>
            <w:tcW w:w="992" w:type="dxa"/>
            <w:vAlign w:val="center"/>
          </w:tcPr>
          <w:p w:rsidR="00826131" w:rsidRPr="00911FE5" w:rsidRDefault="00826131" w:rsidP="009412FC">
            <w:pPr>
              <w:jc w:val="center"/>
              <w:rPr>
                <w:rFonts w:ascii="Times New Roman" w:eastAsia="Times New Roman" w:hAnsi="Times New Roman" w:cs="Times New Roman"/>
                <w:sz w:val="24"/>
                <w:szCs w:val="24"/>
              </w:rPr>
            </w:pPr>
          </w:p>
        </w:tc>
        <w:tc>
          <w:tcPr>
            <w:tcW w:w="992" w:type="dxa"/>
            <w:vAlign w:val="center"/>
          </w:tcPr>
          <w:p w:rsidR="00826131" w:rsidRPr="00911FE5" w:rsidRDefault="00826131" w:rsidP="009412FC">
            <w:pPr>
              <w:jc w:val="center"/>
              <w:rPr>
                <w:rFonts w:ascii="Times New Roman" w:eastAsia="Times New Roman" w:hAnsi="Times New Roman" w:cs="Times New Roman"/>
                <w:sz w:val="24"/>
                <w:szCs w:val="24"/>
              </w:rPr>
            </w:pPr>
          </w:p>
        </w:tc>
        <w:tc>
          <w:tcPr>
            <w:tcW w:w="1559" w:type="dxa"/>
          </w:tcPr>
          <w:p w:rsidR="00826131" w:rsidRPr="00911FE5" w:rsidRDefault="00826131" w:rsidP="009412FC">
            <w:pPr>
              <w:jc w:val="both"/>
              <w:rPr>
                <w:rFonts w:ascii="Times New Roman" w:eastAsia="Times New Roman" w:hAnsi="Times New Roman" w:cs="Times New Roman"/>
                <w:sz w:val="24"/>
                <w:szCs w:val="24"/>
              </w:rPr>
            </w:pPr>
            <w:r w:rsidRPr="00911FE5">
              <w:rPr>
                <w:rFonts w:ascii="Times New Roman" w:eastAsia="Times New Roman" w:hAnsi="Times New Roman" w:cs="Times New Roman"/>
                <w:sz w:val="24"/>
                <w:szCs w:val="24"/>
              </w:rPr>
              <w:t>Викторина, игра</w:t>
            </w:r>
          </w:p>
        </w:tc>
        <w:tc>
          <w:tcPr>
            <w:tcW w:w="1843" w:type="dxa"/>
          </w:tcPr>
          <w:p w:rsidR="00826131" w:rsidRPr="00911FE5" w:rsidRDefault="00826131" w:rsidP="009412FC">
            <w:pPr>
              <w:rPr>
                <w:rFonts w:ascii="Times New Roman" w:hAnsi="Times New Roman" w:cs="Times New Roman"/>
                <w:sz w:val="24"/>
                <w:szCs w:val="24"/>
              </w:rPr>
            </w:pPr>
            <w:r w:rsidRPr="00911FE5">
              <w:rPr>
                <w:rFonts w:ascii="Times New Roman" w:hAnsi="Times New Roman" w:cs="Times New Roman"/>
                <w:sz w:val="24"/>
                <w:szCs w:val="24"/>
              </w:rPr>
              <w:t>http://window.edu.ru —</w:t>
            </w:r>
          </w:p>
        </w:tc>
      </w:tr>
      <w:tr w:rsidR="00826131" w:rsidRPr="00911FE5" w:rsidTr="00D65C37">
        <w:trPr>
          <w:trHeight w:val="510"/>
        </w:trPr>
        <w:tc>
          <w:tcPr>
            <w:tcW w:w="817" w:type="dxa"/>
            <w:vAlign w:val="center"/>
          </w:tcPr>
          <w:p w:rsidR="00826131" w:rsidRPr="00911FE5" w:rsidRDefault="00826131" w:rsidP="009412FC">
            <w:pPr>
              <w:jc w:val="center"/>
              <w:rPr>
                <w:rFonts w:ascii="Times New Roman" w:eastAsia="Times New Roman" w:hAnsi="Times New Roman" w:cs="Times New Roman"/>
                <w:sz w:val="24"/>
                <w:szCs w:val="24"/>
              </w:rPr>
            </w:pPr>
            <w:r w:rsidRPr="00911FE5">
              <w:rPr>
                <w:rFonts w:ascii="Times New Roman" w:eastAsia="Times New Roman" w:hAnsi="Times New Roman" w:cs="Times New Roman"/>
                <w:sz w:val="24"/>
                <w:szCs w:val="24"/>
              </w:rPr>
              <w:t>21</w:t>
            </w:r>
          </w:p>
        </w:tc>
        <w:tc>
          <w:tcPr>
            <w:tcW w:w="3402" w:type="dxa"/>
          </w:tcPr>
          <w:p w:rsidR="00826131" w:rsidRPr="00911FE5" w:rsidRDefault="00826131" w:rsidP="009412FC">
            <w:pPr>
              <w:pStyle w:val="ParagraphStyle"/>
              <w:rPr>
                <w:rFonts w:ascii="Times New Roman" w:hAnsi="Times New Roman" w:cs="Times New Roman"/>
              </w:rPr>
            </w:pPr>
            <w:r w:rsidRPr="00911FE5">
              <w:rPr>
                <w:rFonts w:ascii="Times New Roman" w:hAnsi="Times New Roman" w:cs="Times New Roman"/>
              </w:rPr>
              <w:t>Задачи про расстановку стульев</w:t>
            </w:r>
          </w:p>
        </w:tc>
        <w:tc>
          <w:tcPr>
            <w:tcW w:w="993" w:type="dxa"/>
          </w:tcPr>
          <w:p w:rsidR="00826131" w:rsidRPr="00911FE5" w:rsidRDefault="00826131" w:rsidP="009412FC">
            <w:pPr>
              <w:jc w:val="center"/>
              <w:rPr>
                <w:rFonts w:ascii="Times New Roman" w:eastAsia="Times New Roman" w:hAnsi="Times New Roman" w:cs="Times New Roman"/>
                <w:sz w:val="24"/>
                <w:szCs w:val="24"/>
              </w:rPr>
            </w:pPr>
            <w:r w:rsidRPr="00911FE5">
              <w:rPr>
                <w:rFonts w:ascii="Times New Roman" w:eastAsia="Times New Roman" w:hAnsi="Times New Roman" w:cs="Times New Roman"/>
                <w:sz w:val="24"/>
                <w:szCs w:val="24"/>
              </w:rPr>
              <w:t>1</w:t>
            </w:r>
          </w:p>
        </w:tc>
        <w:tc>
          <w:tcPr>
            <w:tcW w:w="992" w:type="dxa"/>
            <w:vAlign w:val="center"/>
          </w:tcPr>
          <w:p w:rsidR="00826131" w:rsidRPr="00911FE5" w:rsidRDefault="00826131" w:rsidP="009412FC">
            <w:pPr>
              <w:jc w:val="center"/>
              <w:rPr>
                <w:rFonts w:ascii="Times New Roman" w:eastAsia="Times New Roman" w:hAnsi="Times New Roman" w:cs="Times New Roman"/>
                <w:sz w:val="24"/>
                <w:szCs w:val="24"/>
              </w:rPr>
            </w:pPr>
          </w:p>
        </w:tc>
        <w:tc>
          <w:tcPr>
            <w:tcW w:w="992" w:type="dxa"/>
            <w:vAlign w:val="center"/>
          </w:tcPr>
          <w:p w:rsidR="00826131" w:rsidRPr="00911FE5" w:rsidRDefault="00826131" w:rsidP="009412FC">
            <w:pPr>
              <w:jc w:val="center"/>
              <w:rPr>
                <w:rFonts w:ascii="Times New Roman" w:eastAsia="Times New Roman" w:hAnsi="Times New Roman" w:cs="Times New Roman"/>
                <w:sz w:val="24"/>
                <w:szCs w:val="24"/>
              </w:rPr>
            </w:pPr>
          </w:p>
        </w:tc>
        <w:tc>
          <w:tcPr>
            <w:tcW w:w="1559" w:type="dxa"/>
          </w:tcPr>
          <w:p w:rsidR="00826131" w:rsidRPr="00911FE5" w:rsidRDefault="00826131" w:rsidP="009412FC">
            <w:pPr>
              <w:rPr>
                <w:rFonts w:ascii="Times New Roman" w:hAnsi="Times New Roman" w:cs="Times New Roman"/>
                <w:sz w:val="24"/>
                <w:szCs w:val="24"/>
              </w:rPr>
            </w:pPr>
            <w:r w:rsidRPr="00911FE5">
              <w:rPr>
                <w:rFonts w:ascii="Times New Roman" w:hAnsi="Times New Roman" w:cs="Times New Roman"/>
                <w:sz w:val="24"/>
                <w:szCs w:val="24"/>
              </w:rPr>
              <w:t>Групповая работа,игра</w:t>
            </w:r>
          </w:p>
        </w:tc>
        <w:tc>
          <w:tcPr>
            <w:tcW w:w="1843" w:type="dxa"/>
          </w:tcPr>
          <w:p w:rsidR="00826131" w:rsidRPr="00911FE5" w:rsidRDefault="00826131" w:rsidP="009412FC">
            <w:pPr>
              <w:rPr>
                <w:rFonts w:ascii="Times New Roman" w:hAnsi="Times New Roman" w:cs="Times New Roman"/>
                <w:sz w:val="24"/>
                <w:szCs w:val="24"/>
              </w:rPr>
            </w:pPr>
            <w:r w:rsidRPr="00911FE5">
              <w:rPr>
                <w:rFonts w:ascii="Times New Roman" w:hAnsi="Times New Roman" w:cs="Times New Roman"/>
                <w:sz w:val="24"/>
                <w:szCs w:val="24"/>
              </w:rPr>
              <w:t>https://resh.edu.ru/</w:t>
            </w:r>
          </w:p>
        </w:tc>
      </w:tr>
      <w:tr w:rsidR="00826131" w:rsidRPr="00911FE5" w:rsidTr="00D65C37">
        <w:trPr>
          <w:trHeight w:val="510"/>
        </w:trPr>
        <w:tc>
          <w:tcPr>
            <w:tcW w:w="817" w:type="dxa"/>
            <w:vAlign w:val="center"/>
          </w:tcPr>
          <w:p w:rsidR="00826131" w:rsidRPr="00911FE5" w:rsidRDefault="00826131" w:rsidP="009412FC">
            <w:pPr>
              <w:jc w:val="center"/>
              <w:rPr>
                <w:rFonts w:ascii="Times New Roman" w:eastAsia="Times New Roman" w:hAnsi="Times New Roman" w:cs="Times New Roman"/>
                <w:sz w:val="24"/>
                <w:szCs w:val="24"/>
              </w:rPr>
            </w:pPr>
            <w:r w:rsidRPr="00911FE5">
              <w:rPr>
                <w:rFonts w:ascii="Times New Roman" w:eastAsia="Times New Roman" w:hAnsi="Times New Roman" w:cs="Times New Roman"/>
                <w:sz w:val="24"/>
                <w:szCs w:val="24"/>
              </w:rPr>
              <w:t>22-23</w:t>
            </w:r>
          </w:p>
        </w:tc>
        <w:tc>
          <w:tcPr>
            <w:tcW w:w="3402" w:type="dxa"/>
          </w:tcPr>
          <w:p w:rsidR="00826131" w:rsidRPr="00911FE5" w:rsidRDefault="00826131" w:rsidP="009412FC">
            <w:pPr>
              <w:pStyle w:val="ParagraphStyle"/>
              <w:rPr>
                <w:rFonts w:ascii="Times New Roman" w:hAnsi="Times New Roman" w:cs="Times New Roman"/>
              </w:rPr>
            </w:pPr>
            <w:r w:rsidRPr="00911FE5">
              <w:rPr>
                <w:rFonts w:ascii="Times New Roman" w:hAnsi="Times New Roman" w:cs="Times New Roman"/>
              </w:rPr>
              <w:t>Комбинаторные задачи</w:t>
            </w:r>
          </w:p>
        </w:tc>
        <w:tc>
          <w:tcPr>
            <w:tcW w:w="993" w:type="dxa"/>
          </w:tcPr>
          <w:p w:rsidR="00826131" w:rsidRPr="00911FE5" w:rsidRDefault="00826131" w:rsidP="009412FC">
            <w:pPr>
              <w:jc w:val="center"/>
              <w:rPr>
                <w:rFonts w:ascii="Times New Roman" w:eastAsia="Times New Roman" w:hAnsi="Times New Roman" w:cs="Times New Roman"/>
                <w:sz w:val="24"/>
                <w:szCs w:val="24"/>
              </w:rPr>
            </w:pPr>
            <w:r w:rsidRPr="00911FE5">
              <w:rPr>
                <w:rFonts w:ascii="Times New Roman" w:eastAsia="Times New Roman" w:hAnsi="Times New Roman" w:cs="Times New Roman"/>
                <w:sz w:val="24"/>
                <w:szCs w:val="24"/>
              </w:rPr>
              <w:t>2</w:t>
            </w:r>
          </w:p>
        </w:tc>
        <w:tc>
          <w:tcPr>
            <w:tcW w:w="992" w:type="dxa"/>
            <w:vAlign w:val="center"/>
          </w:tcPr>
          <w:p w:rsidR="00826131" w:rsidRPr="00911FE5" w:rsidRDefault="00826131" w:rsidP="009412FC">
            <w:pPr>
              <w:jc w:val="center"/>
              <w:rPr>
                <w:rFonts w:ascii="Times New Roman" w:eastAsia="Times New Roman" w:hAnsi="Times New Roman" w:cs="Times New Roman"/>
                <w:sz w:val="24"/>
                <w:szCs w:val="24"/>
              </w:rPr>
            </w:pPr>
          </w:p>
        </w:tc>
        <w:tc>
          <w:tcPr>
            <w:tcW w:w="992" w:type="dxa"/>
            <w:vAlign w:val="center"/>
          </w:tcPr>
          <w:p w:rsidR="00826131" w:rsidRPr="00911FE5" w:rsidRDefault="00826131" w:rsidP="009412FC">
            <w:pPr>
              <w:jc w:val="center"/>
              <w:rPr>
                <w:rFonts w:ascii="Times New Roman" w:eastAsia="Times New Roman" w:hAnsi="Times New Roman" w:cs="Times New Roman"/>
                <w:sz w:val="24"/>
                <w:szCs w:val="24"/>
              </w:rPr>
            </w:pPr>
          </w:p>
        </w:tc>
        <w:tc>
          <w:tcPr>
            <w:tcW w:w="1559" w:type="dxa"/>
          </w:tcPr>
          <w:p w:rsidR="00826131" w:rsidRPr="00911FE5" w:rsidRDefault="00826131" w:rsidP="009412FC">
            <w:pPr>
              <w:jc w:val="both"/>
              <w:rPr>
                <w:rFonts w:ascii="Times New Roman" w:eastAsia="Times New Roman" w:hAnsi="Times New Roman" w:cs="Times New Roman"/>
                <w:sz w:val="24"/>
                <w:szCs w:val="24"/>
              </w:rPr>
            </w:pPr>
            <w:r w:rsidRPr="00911FE5">
              <w:rPr>
                <w:rFonts w:ascii="Times New Roman" w:hAnsi="Times New Roman" w:cs="Times New Roman"/>
                <w:sz w:val="24"/>
                <w:szCs w:val="24"/>
              </w:rPr>
              <w:t>Групповая работа,игра</w:t>
            </w:r>
          </w:p>
        </w:tc>
        <w:tc>
          <w:tcPr>
            <w:tcW w:w="1843" w:type="dxa"/>
          </w:tcPr>
          <w:p w:rsidR="00826131" w:rsidRPr="00911FE5" w:rsidRDefault="00826131" w:rsidP="009412FC">
            <w:pPr>
              <w:rPr>
                <w:rFonts w:ascii="Times New Roman" w:hAnsi="Times New Roman" w:cs="Times New Roman"/>
                <w:sz w:val="24"/>
                <w:szCs w:val="24"/>
              </w:rPr>
            </w:pPr>
            <w:r w:rsidRPr="00911FE5">
              <w:rPr>
                <w:rFonts w:ascii="Times New Roman" w:hAnsi="Times New Roman" w:cs="Times New Roman"/>
                <w:sz w:val="24"/>
                <w:szCs w:val="24"/>
              </w:rPr>
              <w:t>https://resh.edu.ru/</w:t>
            </w:r>
          </w:p>
        </w:tc>
      </w:tr>
      <w:tr w:rsidR="00826131" w:rsidRPr="00911FE5" w:rsidTr="00D65C37">
        <w:trPr>
          <w:trHeight w:val="510"/>
        </w:trPr>
        <w:tc>
          <w:tcPr>
            <w:tcW w:w="817" w:type="dxa"/>
            <w:vAlign w:val="center"/>
          </w:tcPr>
          <w:p w:rsidR="00826131" w:rsidRPr="00911FE5" w:rsidRDefault="00826131" w:rsidP="009412FC">
            <w:pPr>
              <w:jc w:val="center"/>
              <w:rPr>
                <w:rFonts w:ascii="Times New Roman" w:eastAsia="Times New Roman" w:hAnsi="Times New Roman" w:cs="Times New Roman"/>
                <w:sz w:val="24"/>
                <w:szCs w:val="24"/>
              </w:rPr>
            </w:pPr>
            <w:r w:rsidRPr="00911FE5">
              <w:rPr>
                <w:rFonts w:ascii="Times New Roman" w:eastAsia="Times New Roman" w:hAnsi="Times New Roman" w:cs="Times New Roman"/>
                <w:sz w:val="24"/>
                <w:szCs w:val="24"/>
              </w:rPr>
              <w:t>24</w:t>
            </w:r>
          </w:p>
        </w:tc>
        <w:tc>
          <w:tcPr>
            <w:tcW w:w="3402" w:type="dxa"/>
          </w:tcPr>
          <w:p w:rsidR="00826131" w:rsidRPr="00911FE5" w:rsidRDefault="00826131" w:rsidP="009412FC">
            <w:pPr>
              <w:pStyle w:val="ParagraphStyle"/>
              <w:rPr>
                <w:rFonts w:ascii="Times New Roman" w:hAnsi="Times New Roman" w:cs="Times New Roman"/>
              </w:rPr>
            </w:pPr>
            <w:r w:rsidRPr="00911FE5">
              <w:rPr>
                <w:rFonts w:ascii="Times New Roman" w:hAnsi="Times New Roman" w:cs="Times New Roman"/>
              </w:rPr>
              <w:t>Задачи на вероятность</w:t>
            </w:r>
          </w:p>
        </w:tc>
        <w:tc>
          <w:tcPr>
            <w:tcW w:w="993" w:type="dxa"/>
          </w:tcPr>
          <w:p w:rsidR="00826131" w:rsidRPr="00911FE5" w:rsidRDefault="00826131" w:rsidP="009412FC">
            <w:pPr>
              <w:jc w:val="center"/>
              <w:rPr>
                <w:rFonts w:ascii="Times New Roman" w:eastAsia="Times New Roman" w:hAnsi="Times New Roman" w:cs="Times New Roman"/>
                <w:sz w:val="24"/>
                <w:szCs w:val="24"/>
              </w:rPr>
            </w:pPr>
            <w:r w:rsidRPr="00911FE5">
              <w:rPr>
                <w:rFonts w:ascii="Times New Roman" w:eastAsia="Times New Roman" w:hAnsi="Times New Roman" w:cs="Times New Roman"/>
                <w:sz w:val="24"/>
                <w:szCs w:val="24"/>
              </w:rPr>
              <w:t>1</w:t>
            </w:r>
          </w:p>
        </w:tc>
        <w:tc>
          <w:tcPr>
            <w:tcW w:w="992" w:type="dxa"/>
            <w:vAlign w:val="center"/>
          </w:tcPr>
          <w:p w:rsidR="00826131" w:rsidRPr="00911FE5" w:rsidRDefault="00826131" w:rsidP="009412FC">
            <w:pPr>
              <w:jc w:val="center"/>
              <w:rPr>
                <w:rFonts w:ascii="Times New Roman" w:eastAsia="Times New Roman" w:hAnsi="Times New Roman" w:cs="Times New Roman"/>
                <w:sz w:val="24"/>
                <w:szCs w:val="24"/>
              </w:rPr>
            </w:pPr>
          </w:p>
        </w:tc>
        <w:tc>
          <w:tcPr>
            <w:tcW w:w="992" w:type="dxa"/>
            <w:vAlign w:val="center"/>
          </w:tcPr>
          <w:p w:rsidR="00826131" w:rsidRPr="00911FE5" w:rsidRDefault="00826131" w:rsidP="009412FC">
            <w:pPr>
              <w:jc w:val="center"/>
              <w:rPr>
                <w:rFonts w:ascii="Times New Roman" w:eastAsia="Times New Roman" w:hAnsi="Times New Roman" w:cs="Times New Roman"/>
                <w:sz w:val="24"/>
                <w:szCs w:val="24"/>
              </w:rPr>
            </w:pPr>
          </w:p>
        </w:tc>
        <w:tc>
          <w:tcPr>
            <w:tcW w:w="1559" w:type="dxa"/>
          </w:tcPr>
          <w:p w:rsidR="00826131" w:rsidRPr="00911FE5" w:rsidRDefault="00826131" w:rsidP="009412FC">
            <w:pPr>
              <w:jc w:val="both"/>
              <w:rPr>
                <w:rFonts w:ascii="Times New Roman" w:eastAsia="Times New Roman" w:hAnsi="Times New Roman" w:cs="Times New Roman"/>
                <w:sz w:val="24"/>
                <w:szCs w:val="24"/>
              </w:rPr>
            </w:pPr>
            <w:r w:rsidRPr="00911FE5">
              <w:rPr>
                <w:rFonts w:ascii="Times New Roman" w:eastAsia="Times New Roman" w:hAnsi="Times New Roman" w:cs="Times New Roman"/>
                <w:sz w:val="24"/>
                <w:szCs w:val="24"/>
              </w:rPr>
              <w:t>Викторина, игра</w:t>
            </w:r>
          </w:p>
        </w:tc>
        <w:tc>
          <w:tcPr>
            <w:tcW w:w="1843" w:type="dxa"/>
          </w:tcPr>
          <w:p w:rsidR="00826131" w:rsidRPr="00911FE5" w:rsidRDefault="00826131" w:rsidP="009412FC">
            <w:pPr>
              <w:rPr>
                <w:rFonts w:ascii="Times New Roman" w:hAnsi="Times New Roman" w:cs="Times New Roman"/>
                <w:sz w:val="24"/>
                <w:szCs w:val="24"/>
              </w:rPr>
            </w:pPr>
            <w:r w:rsidRPr="00911FE5">
              <w:rPr>
                <w:rFonts w:ascii="Times New Roman" w:hAnsi="Times New Roman" w:cs="Times New Roman"/>
                <w:sz w:val="24"/>
                <w:szCs w:val="24"/>
              </w:rPr>
              <w:t>https://resh.edu.ru/</w:t>
            </w:r>
          </w:p>
        </w:tc>
      </w:tr>
      <w:tr w:rsidR="00804E84" w:rsidRPr="00911FE5" w:rsidTr="00D65C37">
        <w:trPr>
          <w:trHeight w:val="510"/>
        </w:trPr>
        <w:tc>
          <w:tcPr>
            <w:tcW w:w="10598" w:type="dxa"/>
            <w:gridSpan w:val="7"/>
            <w:vAlign w:val="center"/>
          </w:tcPr>
          <w:p w:rsidR="00804E84" w:rsidRPr="00911FE5" w:rsidRDefault="006B1582" w:rsidP="009412FC">
            <w:pPr>
              <w:jc w:val="center"/>
              <w:rPr>
                <w:rFonts w:ascii="Times New Roman" w:hAnsi="Times New Roman" w:cs="Times New Roman"/>
                <w:sz w:val="24"/>
                <w:szCs w:val="24"/>
              </w:rPr>
            </w:pPr>
            <w:r w:rsidRPr="00911FE5">
              <w:rPr>
                <w:rFonts w:ascii="Times New Roman" w:hAnsi="Times New Roman" w:cs="Times New Roman"/>
                <w:b/>
                <w:bCs/>
                <w:iCs/>
                <w:sz w:val="24"/>
                <w:szCs w:val="24"/>
              </w:rPr>
              <w:t>Геометрическая мозаика</w:t>
            </w:r>
            <w:r w:rsidR="00E042E9" w:rsidRPr="00911FE5">
              <w:rPr>
                <w:rFonts w:ascii="Times New Roman" w:hAnsi="Times New Roman" w:cs="Times New Roman"/>
                <w:b/>
                <w:bCs/>
                <w:iCs/>
                <w:sz w:val="24"/>
                <w:szCs w:val="24"/>
              </w:rPr>
              <w:t xml:space="preserve"> 3ч</w:t>
            </w:r>
          </w:p>
        </w:tc>
      </w:tr>
      <w:tr w:rsidR="00650F34" w:rsidRPr="00911FE5" w:rsidTr="00D65C37">
        <w:trPr>
          <w:trHeight w:val="510"/>
        </w:trPr>
        <w:tc>
          <w:tcPr>
            <w:tcW w:w="817" w:type="dxa"/>
            <w:vAlign w:val="center"/>
          </w:tcPr>
          <w:p w:rsidR="00650F34" w:rsidRPr="00911FE5" w:rsidRDefault="00650F34" w:rsidP="009412FC">
            <w:pPr>
              <w:jc w:val="center"/>
              <w:rPr>
                <w:rFonts w:ascii="Times New Roman" w:eastAsia="Times New Roman" w:hAnsi="Times New Roman" w:cs="Times New Roman"/>
                <w:sz w:val="24"/>
                <w:szCs w:val="24"/>
              </w:rPr>
            </w:pPr>
            <w:r w:rsidRPr="00911FE5">
              <w:rPr>
                <w:rFonts w:ascii="Times New Roman" w:eastAsia="Times New Roman" w:hAnsi="Times New Roman" w:cs="Times New Roman"/>
                <w:sz w:val="24"/>
                <w:szCs w:val="24"/>
              </w:rPr>
              <w:t>25</w:t>
            </w:r>
          </w:p>
        </w:tc>
        <w:tc>
          <w:tcPr>
            <w:tcW w:w="3402" w:type="dxa"/>
          </w:tcPr>
          <w:p w:rsidR="00650F34" w:rsidRPr="00911FE5" w:rsidRDefault="00650F34" w:rsidP="009412FC">
            <w:pPr>
              <w:pStyle w:val="ParagraphStyle"/>
              <w:rPr>
                <w:rFonts w:ascii="Times New Roman" w:hAnsi="Times New Roman" w:cs="Times New Roman"/>
              </w:rPr>
            </w:pPr>
            <w:r w:rsidRPr="00911FE5">
              <w:rPr>
                <w:rFonts w:ascii="Times New Roman" w:hAnsi="Times New Roman" w:cs="Times New Roman"/>
              </w:rPr>
              <w:t>Плоские и объемные фигуры</w:t>
            </w:r>
          </w:p>
        </w:tc>
        <w:tc>
          <w:tcPr>
            <w:tcW w:w="993" w:type="dxa"/>
          </w:tcPr>
          <w:p w:rsidR="00650F34" w:rsidRPr="00911FE5" w:rsidRDefault="00650F34" w:rsidP="009412FC">
            <w:pPr>
              <w:jc w:val="center"/>
              <w:rPr>
                <w:rFonts w:ascii="Times New Roman" w:eastAsia="Times New Roman" w:hAnsi="Times New Roman" w:cs="Times New Roman"/>
                <w:sz w:val="24"/>
                <w:szCs w:val="24"/>
              </w:rPr>
            </w:pPr>
            <w:r w:rsidRPr="00911FE5">
              <w:rPr>
                <w:rFonts w:ascii="Times New Roman" w:eastAsia="Times New Roman" w:hAnsi="Times New Roman" w:cs="Times New Roman"/>
                <w:sz w:val="24"/>
                <w:szCs w:val="24"/>
              </w:rPr>
              <w:t>1</w:t>
            </w:r>
          </w:p>
        </w:tc>
        <w:tc>
          <w:tcPr>
            <w:tcW w:w="992" w:type="dxa"/>
            <w:vAlign w:val="center"/>
          </w:tcPr>
          <w:p w:rsidR="00650F34" w:rsidRPr="00911FE5" w:rsidRDefault="00650F34" w:rsidP="009412FC">
            <w:pPr>
              <w:jc w:val="center"/>
              <w:rPr>
                <w:rFonts w:ascii="Times New Roman" w:eastAsia="Times New Roman" w:hAnsi="Times New Roman" w:cs="Times New Roman"/>
                <w:sz w:val="24"/>
                <w:szCs w:val="24"/>
              </w:rPr>
            </w:pPr>
          </w:p>
        </w:tc>
        <w:tc>
          <w:tcPr>
            <w:tcW w:w="992" w:type="dxa"/>
            <w:vAlign w:val="center"/>
          </w:tcPr>
          <w:p w:rsidR="00650F34" w:rsidRPr="00911FE5" w:rsidRDefault="00650F34" w:rsidP="009412FC">
            <w:pPr>
              <w:jc w:val="center"/>
              <w:rPr>
                <w:rFonts w:ascii="Times New Roman" w:eastAsia="Times New Roman" w:hAnsi="Times New Roman" w:cs="Times New Roman"/>
                <w:sz w:val="24"/>
                <w:szCs w:val="24"/>
              </w:rPr>
            </w:pPr>
          </w:p>
        </w:tc>
        <w:tc>
          <w:tcPr>
            <w:tcW w:w="1559" w:type="dxa"/>
          </w:tcPr>
          <w:p w:rsidR="00650F34" w:rsidRPr="00911FE5" w:rsidRDefault="00650F34" w:rsidP="009412FC">
            <w:pPr>
              <w:jc w:val="center"/>
              <w:rPr>
                <w:rFonts w:ascii="Times New Roman" w:eastAsia="Times New Roman" w:hAnsi="Times New Roman" w:cs="Times New Roman"/>
                <w:sz w:val="24"/>
                <w:szCs w:val="24"/>
              </w:rPr>
            </w:pPr>
            <w:r w:rsidRPr="00911FE5">
              <w:rPr>
                <w:rFonts w:ascii="Times New Roman" w:eastAsia="Times New Roman" w:hAnsi="Times New Roman" w:cs="Times New Roman"/>
                <w:sz w:val="24"/>
                <w:szCs w:val="24"/>
              </w:rPr>
              <w:t>Беседа,игра</w:t>
            </w:r>
          </w:p>
        </w:tc>
        <w:tc>
          <w:tcPr>
            <w:tcW w:w="1843" w:type="dxa"/>
          </w:tcPr>
          <w:p w:rsidR="00650F34" w:rsidRPr="00911FE5" w:rsidRDefault="00650F34" w:rsidP="009412FC">
            <w:pPr>
              <w:rPr>
                <w:rFonts w:ascii="Times New Roman" w:hAnsi="Times New Roman" w:cs="Times New Roman"/>
                <w:sz w:val="24"/>
                <w:szCs w:val="24"/>
              </w:rPr>
            </w:pPr>
            <w:r w:rsidRPr="00911FE5">
              <w:rPr>
                <w:rFonts w:ascii="Times New Roman" w:hAnsi="Times New Roman" w:cs="Times New Roman"/>
                <w:bCs/>
                <w:iCs/>
                <w:sz w:val="24"/>
                <w:szCs w:val="24"/>
              </w:rPr>
              <w:t>https://uchi.ru/</w:t>
            </w:r>
          </w:p>
        </w:tc>
      </w:tr>
      <w:tr w:rsidR="00650F34" w:rsidRPr="00911FE5" w:rsidTr="00D65C37">
        <w:trPr>
          <w:trHeight w:val="510"/>
        </w:trPr>
        <w:tc>
          <w:tcPr>
            <w:tcW w:w="817" w:type="dxa"/>
            <w:vAlign w:val="center"/>
          </w:tcPr>
          <w:p w:rsidR="00650F34" w:rsidRPr="00911FE5" w:rsidRDefault="00650F34" w:rsidP="009412FC">
            <w:pPr>
              <w:jc w:val="center"/>
              <w:rPr>
                <w:rFonts w:ascii="Times New Roman" w:eastAsia="Times New Roman" w:hAnsi="Times New Roman" w:cs="Times New Roman"/>
                <w:sz w:val="24"/>
                <w:szCs w:val="24"/>
              </w:rPr>
            </w:pPr>
            <w:r w:rsidRPr="00911FE5">
              <w:rPr>
                <w:rFonts w:ascii="Times New Roman" w:eastAsia="Times New Roman" w:hAnsi="Times New Roman" w:cs="Times New Roman"/>
                <w:sz w:val="24"/>
                <w:szCs w:val="24"/>
              </w:rPr>
              <w:t>26</w:t>
            </w:r>
          </w:p>
        </w:tc>
        <w:tc>
          <w:tcPr>
            <w:tcW w:w="3402" w:type="dxa"/>
          </w:tcPr>
          <w:p w:rsidR="00650F34" w:rsidRPr="00911FE5" w:rsidRDefault="00650F34" w:rsidP="009412FC">
            <w:pPr>
              <w:pStyle w:val="ParagraphStyle"/>
              <w:rPr>
                <w:rFonts w:ascii="Times New Roman" w:hAnsi="Times New Roman" w:cs="Times New Roman"/>
              </w:rPr>
            </w:pPr>
            <w:r w:rsidRPr="00911FE5">
              <w:rPr>
                <w:rFonts w:ascii="Times New Roman" w:hAnsi="Times New Roman" w:cs="Times New Roman"/>
              </w:rPr>
              <w:t>Объемные фигуры. Куб</w:t>
            </w:r>
          </w:p>
        </w:tc>
        <w:tc>
          <w:tcPr>
            <w:tcW w:w="993" w:type="dxa"/>
          </w:tcPr>
          <w:p w:rsidR="00650F34" w:rsidRPr="00911FE5" w:rsidRDefault="00650F34" w:rsidP="009412FC">
            <w:pPr>
              <w:jc w:val="center"/>
              <w:rPr>
                <w:rFonts w:ascii="Times New Roman" w:eastAsia="Times New Roman" w:hAnsi="Times New Roman" w:cs="Times New Roman"/>
                <w:sz w:val="24"/>
                <w:szCs w:val="24"/>
              </w:rPr>
            </w:pPr>
            <w:r w:rsidRPr="00911FE5">
              <w:rPr>
                <w:rFonts w:ascii="Times New Roman" w:eastAsia="Times New Roman" w:hAnsi="Times New Roman" w:cs="Times New Roman"/>
                <w:sz w:val="24"/>
                <w:szCs w:val="24"/>
              </w:rPr>
              <w:t>1</w:t>
            </w:r>
          </w:p>
        </w:tc>
        <w:tc>
          <w:tcPr>
            <w:tcW w:w="992" w:type="dxa"/>
            <w:vAlign w:val="center"/>
          </w:tcPr>
          <w:p w:rsidR="00650F34" w:rsidRPr="00911FE5" w:rsidRDefault="00650F34" w:rsidP="009412FC">
            <w:pPr>
              <w:jc w:val="center"/>
              <w:rPr>
                <w:rFonts w:ascii="Times New Roman" w:eastAsia="Times New Roman" w:hAnsi="Times New Roman" w:cs="Times New Roman"/>
                <w:sz w:val="24"/>
                <w:szCs w:val="24"/>
              </w:rPr>
            </w:pPr>
          </w:p>
        </w:tc>
        <w:tc>
          <w:tcPr>
            <w:tcW w:w="992" w:type="dxa"/>
            <w:vAlign w:val="center"/>
          </w:tcPr>
          <w:p w:rsidR="00650F34" w:rsidRPr="00911FE5" w:rsidRDefault="00650F34" w:rsidP="009412FC">
            <w:pPr>
              <w:jc w:val="center"/>
              <w:rPr>
                <w:rFonts w:ascii="Times New Roman" w:eastAsia="Times New Roman" w:hAnsi="Times New Roman" w:cs="Times New Roman"/>
                <w:sz w:val="24"/>
                <w:szCs w:val="24"/>
              </w:rPr>
            </w:pPr>
          </w:p>
        </w:tc>
        <w:tc>
          <w:tcPr>
            <w:tcW w:w="1559" w:type="dxa"/>
          </w:tcPr>
          <w:p w:rsidR="00650F34" w:rsidRPr="00911FE5" w:rsidRDefault="00650F34" w:rsidP="009412FC">
            <w:pPr>
              <w:jc w:val="center"/>
              <w:rPr>
                <w:rFonts w:ascii="Times New Roman" w:eastAsia="Times New Roman" w:hAnsi="Times New Roman" w:cs="Times New Roman"/>
                <w:sz w:val="24"/>
                <w:szCs w:val="24"/>
              </w:rPr>
            </w:pPr>
            <w:r w:rsidRPr="00911FE5">
              <w:rPr>
                <w:rFonts w:ascii="Times New Roman" w:eastAsia="Times New Roman" w:hAnsi="Times New Roman" w:cs="Times New Roman"/>
                <w:sz w:val="24"/>
                <w:szCs w:val="24"/>
              </w:rPr>
              <w:t>Беседа,игра</w:t>
            </w:r>
          </w:p>
        </w:tc>
        <w:tc>
          <w:tcPr>
            <w:tcW w:w="1843" w:type="dxa"/>
          </w:tcPr>
          <w:p w:rsidR="00650F34" w:rsidRPr="00911FE5" w:rsidRDefault="00650F34" w:rsidP="009412FC">
            <w:pPr>
              <w:rPr>
                <w:rFonts w:ascii="Times New Roman" w:hAnsi="Times New Roman" w:cs="Times New Roman"/>
                <w:sz w:val="24"/>
                <w:szCs w:val="24"/>
              </w:rPr>
            </w:pPr>
            <w:r w:rsidRPr="00911FE5">
              <w:rPr>
                <w:rFonts w:ascii="Times New Roman" w:hAnsi="Times New Roman" w:cs="Times New Roman"/>
                <w:bCs/>
                <w:iCs/>
                <w:sz w:val="24"/>
                <w:szCs w:val="24"/>
              </w:rPr>
              <w:t>https://uchi.ru/</w:t>
            </w:r>
          </w:p>
        </w:tc>
      </w:tr>
      <w:tr w:rsidR="00650F34" w:rsidRPr="00911FE5" w:rsidTr="00D65C37">
        <w:trPr>
          <w:trHeight w:val="510"/>
        </w:trPr>
        <w:tc>
          <w:tcPr>
            <w:tcW w:w="817" w:type="dxa"/>
            <w:vAlign w:val="center"/>
          </w:tcPr>
          <w:p w:rsidR="00650F34" w:rsidRPr="00911FE5" w:rsidRDefault="00650F34" w:rsidP="009412FC">
            <w:pPr>
              <w:jc w:val="center"/>
              <w:rPr>
                <w:rFonts w:ascii="Times New Roman" w:eastAsia="Times New Roman" w:hAnsi="Times New Roman" w:cs="Times New Roman"/>
                <w:sz w:val="24"/>
                <w:szCs w:val="24"/>
              </w:rPr>
            </w:pPr>
            <w:r w:rsidRPr="00911FE5">
              <w:rPr>
                <w:rFonts w:ascii="Times New Roman" w:eastAsia="Times New Roman" w:hAnsi="Times New Roman" w:cs="Times New Roman"/>
                <w:sz w:val="24"/>
                <w:szCs w:val="24"/>
              </w:rPr>
              <w:t>27</w:t>
            </w:r>
          </w:p>
        </w:tc>
        <w:tc>
          <w:tcPr>
            <w:tcW w:w="3402" w:type="dxa"/>
          </w:tcPr>
          <w:p w:rsidR="00650F34" w:rsidRPr="00911FE5" w:rsidRDefault="00650F34" w:rsidP="009412FC">
            <w:pPr>
              <w:pStyle w:val="ParagraphStyle"/>
              <w:rPr>
                <w:rFonts w:ascii="Times New Roman" w:hAnsi="Times New Roman" w:cs="Times New Roman"/>
              </w:rPr>
            </w:pPr>
            <w:r w:rsidRPr="00911FE5">
              <w:rPr>
                <w:rFonts w:ascii="Times New Roman" w:hAnsi="Times New Roman" w:cs="Times New Roman"/>
              </w:rPr>
              <w:t>Задания на формирование умения распознавать три проекции объемного тела</w:t>
            </w:r>
          </w:p>
        </w:tc>
        <w:tc>
          <w:tcPr>
            <w:tcW w:w="993" w:type="dxa"/>
          </w:tcPr>
          <w:p w:rsidR="00650F34" w:rsidRPr="00911FE5" w:rsidRDefault="00650F34" w:rsidP="009412FC">
            <w:pPr>
              <w:jc w:val="center"/>
              <w:rPr>
                <w:rFonts w:ascii="Times New Roman" w:eastAsia="Times New Roman" w:hAnsi="Times New Roman" w:cs="Times New Roman"/>
                <w:sz w:val="24"/>
                <w:szCs w:val="24"/>
              </w:rPr>
            </w:pPr>
            <w:r w:rsidRPr="00911FE5">
              <w:rPr>
                <w:rFonts w:ascii="Times New Roman" w:eastAsia="Times New Roman" w:hAnsi="Times New Roman" w:cs="Times New Roman"/>
                <w:sz w:val="24"/>
                <w:szCs w:val="24"/>
              </w:rPr>
              <w:t>1</w:t>
            </w:r>
          </w:p>
        </w:tc>
        <w:tc>
          <w:tcPr>
            <w:tcW w:w="992" w:type="dxa"/>
            <w:vAlign w:val="center"/>
          </w:tcPr>
          <w:p w:rsidR="00650F34" w:rsidRPr="00911FE5" w:rsidRDefault="00650F34" w:rsidP="009412FC">
            <w:pPr>
              <w:jc w:val="center"/>
              <w:rPr>
                <w:rFonts w:ascii="Times New Roman" w:eastAsia="Times New Roman" w:hAnsi="Times New Roman" w:cs="Times New Roman"/>
                <w:sz w:val="24"/>
                <w:szCs w:val="24"/>
              </w:rPr>
            </w:pPr>
          </w:p>
        </w:tc>
        <w:tc>
          <w:tcPr>
            <w:tcW w:w="992" w:type="dxa"/>
            <w:vAlign w:val="center"/>
          </w:tcPr>
          <w:p w:rsidR="00650F34" w:rsidRPr="00911FE5" w:rsidRDefault="00650F34" w:rsidP="009412FC">
            <w:pPr>
              <w:jc w:val="center"/>
              <w:rPr>
                <w:rFonts w:ascii="Times New Roman" w:eastAsia="Times New Roman" w:hAnsi="Times New Roman" w:cs="Times New Roman"/>
                <w:sz w:val="24"/>
                <w:szCs w:val="24"/>
              </w:rPr>
            </w:pPr>
          </w:p>
        </w:tc>
        <w:tc>
          <w:tcPr>
            <w:tcW w:w="1559" w:type="dxa"/>
          </w:tcPr>
          <w:p w:rsidR="00650F34" w:rsidRPr="00911FE5" w:rsidRDefault="00650F34" w:rsidP="009412FC">
            <w:pPr>
              <w:jc w:val="center"/>
              <w:rPr>
                <w:rFonts w:ascii="Times New Roman" w:eastAsia="Times New Roman" w:hAnsi="Times New Roman" w:cs="Times New Roman"/>
                <w:sz w:val="24"/>
                <w:szCs w:val="24"/>
              </w:rPr>
            </w:pPr>
            <w:r w:rsidRPr="00911FE5">
              <w:rPr>
                <w:rFonts w:ascii="Times New Roman" w:eastAsia="Times New Roman" w:hAnsi="Times New Roman" w:cs="Times New Roman"/>
                <w:sz w:val="24"/>
                <w:szCs w:val="24"/>
              </w:rPr>
              <w:t>Беседа,игра, практическое задание</w:t>
            </w:r>
          </w:p>
        </w:tc>
        <w:tc>
          <w:tcPr>
            <w:tcW w:w="1843" w:type="dxa"/>
          </w:tcPr>
          <w:p w:rsidR="00650F34" w:rsidRPr="00911FE5" w:rsidRDefault="00650F34" w:rsidP="009412FC">
            <w:pPr>
              <w:rPr>
                <w:rFonts w:ascii="Times New Roman" w:hAnsi="Times New Roman" w:cs="Times New Roman"/>
                <w:sz w:val="24"/>
                <w:szCs w:val="24"/>
              </w:rPr>
            </w:pPr>
            <w:r w:rsidRPr="00911FE5">
              <w:rPr>
                <w:rFonts w:ascii="Times New Roman" w:hAnsi="Times New Roman" w:cs="Times New Roman"/>
                <w:bCs/>
                <w:iCs/>
                <w:sz w:val="24"/>
                <w:szCs w:val="24"/>
              </w:rPr>
              <w:t>https://uchi.ru/</w:t>
            </w:r>
          </w:p>
        </w:tc>
      </w:tr>
      <w:tr w:rsidR="00804E84" w:rsidRPr="00911FE5" w:rsidTr="00D65C37">
        <w:trPr>
          <w:trHeight w:val="510"/>
        </w:trPr>
        <w:tc>
          <w:tcPr>
            <w:tcW w:w="10598" w:type="dxa"/>
            <w:gridSpan w:val="7"/>
            <w:vAlign w:val="center"/>
          </w:tcPr>
          <w:p w:rsidR="00804E84" w:rsidRPr="00911FE5" w:rsidRDefault="00E042E9" w:rsidP="009412FC">
            <w:pPr>
              <w:jc w:val="center"/>
              <w:rPr>
                <w:rFonts w:ascii="Times New Roman" w:hAnsi="Times New Roman" w:cs="Times New Roman"/>
                <w:sz w:val="24"/>
                <w:szCs w:val="24"/>
              </w:rPr>
            </w:pPr>
            <w:r w:rsidRPr="00911FE5">
              <w:rPr>
                <w:rFonts w:ascii="Times New Roman" w:hAnsi="Times New Roman" w:cs="Times New Roman"/>
                <w:b/>
                <w:bCs/>
                <w:iCs/>
                <w:sz w:val="24"/>
                <w:szCs w:val="24"/>
              </w:rPr>
              <w:t>Мир величин 4ч</w:t>
            </w:r>
          </w:p>
        </w:tc>
      </w:tr>
      <w:tr w:rsidR="00650F34" w:rsidRPr="00911FE5" w:rsidTr="00D65C37">
        <w:trPr>
          <w:trHeight w:val="510"/>
        </w:trPr>
        <w:tc>
          <w:tcPr>
            <w:tcW w:w="817" w:type="dxa"/>
            <w:vAlign w:val="center"/>
          </w:tcPr>
          <w:p w:rsidR="00650F34" w:rsidRPr="00911FE5" w:rsidRDefault="00650F34" w:rsidP="009412FC">
            <w:pPr>
              <w:jc w:val="center"/>
              <w:rPr>
                <w:rFonts w:ascii="Times New Roman" w:eastAsia="Times New Roman" w:hAnsi="Times New Roman" w:cs="Times New Roman"/>
                <w:sz w:val="24"/>
                <w:szCs w:val="24"/>
              </w:rPr>
            </w:pPr>
            <w:r w:rsidRPr="00911FE5">
              <w:rPr>
                <w:rFonts w:ascii="Times New Roman" w:eastAsia="Times New Roman" w:hAnsi="Times New Roman" w:cs="Times New Roman"/>
                <w:sz w:val="24"/>
                <w:szCs w:val="24"/>
              </w:rPr>
              <w:t>28</w:t>
            </w:r>
          </w:p>
        </w:tc>
        <w:tc>
          <w:tcPr>
            <w:tcW w:w="3402" w:type="dxa"/>
          </w:tcPr>
          <w:p w:rsidR="00650F34" w:rsidRPr="00911FE5" w:rsidRDefault="00650F34" w:rsidP="009412FC">
            <w:pPr>
              <w:pStyle w:val="ParagraphStyle"/>
              <w:rPr>
                <w:rFonts w:ascii="Times New Roman" w:hAnsi="Times New Roman" w:cs="Times New Roman"/>
              </w:rPr>
            </w:pPr>
            <w:r w:rsidRPr="00911FE5">
              <w:rPr>
                <w:rFonts w:ascii="Times New Roman" w:hAnsi="Times New Roman" w:cs="Times New Roman"/>
              </w:rPr>
              <w:t>Старинные единицы длины</w:t>
            </w:r>
          </w:p>
        </w:tc>
        <w:tc>
          <w:tcPr>
            <w:tcW w:w="993" w:type="dxa"/>
          </w:tcPr>
          <w:p w:rsidR="00650F34" w:rsidRPr="00911FE5" w:rsidRDefault="00650F34" w:rsidP="009412FC">
            <w:pPr>
              <w:jc w:val="center"/>
              <w:rPr>
                <w:rFonts w:ascii="Times New Roman" w:eastAsia="Times New Roman" w:hAnsi="Times New Roman" w:cs="Times New Roman"/>
                <w:sz w:val="24"/>
                <w:szCs w:val="24"/>
              </w:rPr>
            </w:pPr>
            <w:r w:rsidRPr="00911FE5">
              <w:rPr>
                <w:rFonts w:ascii="Times New Roman" w:eastAsia="Times New Roman" w:hAnsi="Times New Roman" w:cs="Times New Roman"/>
                <w:sz w:val="24"/>
                <w:szCs w:val="24"/>
              </w:rPr>
              <w:t>1</w:t>
            </w:r>
          </w:p>
        </w:tc>
        <w:tc>
          <w:tcPr>
            <w:tcW w:w="992" w:type="dxa"/>
            <w:vAlign w:val="center"/>
          </w:tcPr>
          <w:p w:rsidR="00650F34" w:rsidRPr="00911FE5" w:rsidRDefault="00650F34" w:rsidP="009412FC">
            <w:pPr>
              <w:jc w:val="center"/>
              <w:rPr>
                <w:rFonts w:ascii="Times New Roman" w:eastAsia="Times New Roman" w:hAnsi="Times New Roman" w:cs="Times New Roman"/>
                <w:sz w:val="24"/>
                <w:szCs w:val="24"/>
              </w:rPr>
            </w:pPr>
          </w:p>
        </w:tc>
        <w:tc>
          <w:tcPr>
            <w:tcW w:w="992" w:type="dxa"/>
            <w:vAlign w:val="center"/>
          </w:tcPr>
          <w:p w:rsidR="00650F34" w:rsidRPr="00911FE5" w:rsidRDefault="00650F34" w:rsidP="009412FC">
            <w:pPr>
              <w:jc w:val="center"/>
              <w:rPr>
                <w:rFonts w:ascii="Times New Roman" w:eastAsia="Times New Roman" w:hAnsi="Times New Roman" w:cs="Times New Roman"/>
                <w:sz w:val="24"/>
                <w:szCs w:val="24"/>
              </w:rPr>
            </w:pPr>
          </w:p>
        </w:tc>
        <w:tc>
          <w:tcPr>
            <w:tcW w:w="1559" w:type="dxa"/>
          </w:tcPr>
          <w:p w:rsidR="00650F34" w:rsidRPr="00911FE5" w:rsidRDefault="00650F34" w:rsidP="009412FC">
            <w:pPr>
              <w:jc w:val="center"/>
              <w:rPr>
                <w:rFonts w:ascii="Times New Roman" w:eastAsia="Times New Roman" w:hAnsi="Times New Roman" w:cs="Times New Roman"/>
                <w:sz w:val="24"/>
                <w:szCs w:val="24"/>
              </w:rPr>
            </w:pPr>
            <w:r w:rsidRPr="00911FE5">
              <w:rPr>
                <w:rFonts w:ascii="Times New Roman" w:eastAsia="Times New Roman" w:hAnsi="Times New Roman" w:cs="Times New Roman"/>
                <w:sz w:val="24"/>
                <w:szCs w:val="24"/>
              </w:rPr>
              <w:t>Беседа,игра</w:t>
            </w:r>
          </w:p>
        </w:tc>
        <w:tc>
          <w:tcPr>
            <w:tcW w:w="1843" w:type="dxa"/>
          </w:tcPr>
          <w:p w:rsidR="00650F34" w:rsidRPr="00911FE5" w:rsidRDefault="00650F34" w:rsidP="009412FC">
            <w:pPr>
              <w:rPr>
                <w:rFonts w:ascii="Times New Roman" w:hAnsi="Times New Roman" w:cs="Times New Roman"/>
                <w:sz w:val="24"/>
                <w:szCs w:val="24"/>
              </w:rPr>
            </w:pPr>
            <w:r w:rsidRPr="00911FE5">
              <w:rPr>
                <w:rFonts w:ascii="Times New Roman" w:hAnsi="Times New Roman" w:cs="Times New Roman"/>
                <w:sz w:val="24"/>
                <w:szCs w:val="24"/>
              </w:rPr>
              <w:t>https://resh.edu.ru/</w:t>
            </w:r>
          </w:p>
        </w:tc>
      </w:tr>
      <w:tr w:rsidR="00650F34" w:rsidRPr="00911FE5" w:rsidTr="00D65C37">
        <w:trPr>
          <w:trHeight w:val="510"/>
        </w:trPr>
        <w:tc>
          <w:tcPr>
            <w:tcW w:w="817" w:type="dxa"/>
            <w:vAlign w:val="center"/>
          </w:tcPr>
          <w:p w:rsidR="00650F34" w:rsidRPr="00911FE5" w:rsidRDefault="00650F34" w:rsidP="009412FC">
            <w:pPr>
              <w:jc w:val="center"/>
              <w:rPr>
                <w:rFonts w:ascii="Times New Roman" w:eastAsia="Times New Roman" w:hAnsi="Times New Roman" w:cs="Times New Roman"/>
                <w:sz w:val="24"/>
                <w:szCs w:val="24"/>
              </w:rPr>
            </w:pPr>
            <w:r w:rsidRPr="00911FE5">
              <w:rPr>
                <w:rFonts w:ascii="Times New Roman" w:eastAsia="Times New Roman" w:hAnsi="Times New Roman" w:cs="Times New Roman"/>
                <w:sz w:val="24"/>
                <w:szCs w:val="24"/>
              </w:rPr>
              <w:t>29</w:t>
            </w:r>
          </w:p>
        </w:tc>
        <w:tc>
          <w:tcPr>
            <w:tcW w:w="3402" w:type="dxa"/>
          </w:tcPr>
          <w:p w:rsidR="00650F34" w:rsidRPr="00911FE5" w:rsidRDefault="00650F34" w:rsidP="009412FC">
            <w:pPr>
              <w:pStyle w:val="ParagraphStyle"/>
              <w:rPr>
                <w:rFonts w:ascii="Times New Roman" w:hAnsi="Times New Roman" w:cs="Times New Roman"/>
              </w:rPr>
            </w:pPr>
            <w:r w:rsidRPr="00911FE5">
              <w:rPr>
                <w:rFonts w:ascii="Times New Roman" w:hAnsi="Times New Roman" w:cs="Times New Roman"/>
              </w:rPr>
              <w:t>Старинные единицы массы</w:t>
            </w:r>
          </w:p>
        </w:tc>
        <w:tc>
          <w:tcPr>
            <w:tcW w:w="993" w:type="dxa"/>
          </w:tcPr>
          <w:p w:rsidR="00650F34" w:rsidRPr="00911FE5" w:rsidRDefault="00650F34" w:rsidP="009412FC">
            <w:pPr>
              <w:jc w:val="center"/>
              <w:rPr>
                <w:rFonts w:ascii="Times New Roman" w:eastAsia="Times New Roman" w:hAnsi="Times New Roman" w:cs="Times New Roman"/>
                <w:sz w:val="24"/>
                <w:szCs w:val="24"/>
              </w:rPr>
            </w:pPr>
            <w:r w:rsidRPr="00911FE5">
              <w:rPr>
                <w:rFonts w:ascii="Times New Roman" w:eastAsia="Times New Roman" w:hAnsi="Times New Roman" w:cs="Times New Roman"/>
                <w:sz w:val="24"/>
                <w:szCs w:val="24"/>
              </w:rPr>
              <w:t>1</w:t>
            </w:r>
          </w:p>
        </w:tc>
        <w:tc>
          <w:tcPr>
            <w:tcW w:w="992" w:type="dxa"/>
            <w:vAlign w:val="center"/>
          </w:tcPr>
          <w:p w:rsidR="00650F34" w:rsidRPr="00911FE5" w:rsidRDefault="00650F34" w:rsidP="009412FC">
            <w:pPr>
              <w:jc w:val="center"/>
              <w:rPr>
                <w:rFonts w:ascii="Times New Roman" w:eastAsia="Times New Roman" w:hAnsi="Times New Roman" w:cs="Times New Roman"/>
                <w:sz w:val="24"/>
                <w:szCs w:val="24"/>
              </w:rPr>
            </w:pPr>
          </w:p>
        </w:tc>
        <w:tc>
          <w:tcPr>
            <w:tcW w:w="992" w:type="dxa"/>
            <w:vAlign w:val="center"/>
          </w:tcPr>
          <w:p w:rsidR="00650F34" w:rsidRPr="00911FE5" w:rsidRDefault="00650F34" w:rsidP="009412FC">
            <w:pPr>
              <w:jc w:val="center"/>
              <w:rPr>
                <w:rFonts w:ascii="Times New Roman" w:eastAsia="Times New Roman" w:hAnsi="Times New Roman" w:cs="Times New Roman"/>
                <w:sz w:val="24"/>
                <w:szCs w:val="24"/>
              </w:rPr>
            </w:pPr>
          </w:p>
        </w:tc>
        <w:tc>
          <w:tcPr>
            <w:tcW w:w="1559" w:type="dxa"/>
          </w:tcPr>
          <w:p w:rsidR="00650F34" w:rsidRPr="00911FE5" w:rsidRDefault="00650F34" w:rsidP="009412FC">
            <w:pPr>
              <w:jc w:val="center"/>
              <w:rPr>
                <w:rFonts w:ascii="Times New Roman" w:eastAsia="Times New Roman" w:hAnsi="Times New Roman" w:cs="Times New Roman"/>
                <w:sz w:val="24"/>
                <w:szCs w:val="24"/>
              </w:rPr>
            </w:pPr>
            <w:r w:rsidRPr="00911FE5">
              <w:rPr>
                <w:rFonts w:ascii="Times New Roman" w:eastAsia="Times New Roman" w:hAnsi="Times New Roman" w:cs="Times New Roman"/>
                <w:sz w:val="24"/>
                <w:szCs w:val="24"/>
              </w:rPr>
              <w:t>Беседа,игра</w:t>
            </w:r>
          </w:p>
        </w:tc>
        <w:tc>
          <w:tcPr>
            <w:tcW w:w="1843" w:type="dxa"/>
          </w:tcPr>
          <w:p w:rsidR="00650F34" w:rsidRPr="00911FE5" w:rsidRDefault="00650F34" w:rsidP="009412FC">
            <w:pPr>
              <w:rPr>
                <w:rFonts w:ascii="Times New Roman" w:hAnsi="Times New Roman" w:cs="Times New Roman"/>
                <w:sz w:val="24"/>
                <w:szCs w:val="24"/>
              </w:rPr>
            </w:pPr>
            <w:r w:rsidRPr="00911FE5">
              <w:rPr>
                <w:rFonts w:ascii="Times New Roman" w:hAnsi="Times New Roman" w:cs="Times New Roman"/>
                <w:sz w:val="24"/>
                <w:szCs w:val="24"/>
              </w:rPr>
              <w:t>https://resh.edu.ru/</w:t>
            </w:r>
          </w:p>
        </w:tc>
      </w:tr>
      <w:tr w:rsidR="00650F34" w:rsidRPr="00911FE5" w:rsidTr="00D65C37">
        <w:trPr>
          <w:trHeight w:val="510"/>
        </w:trPr>
        <w:tc>
          <w:tcPr>
            <w:tcW w:w="817" w:type="dxa"/>
            <w:vAlign w:val="center"/>
          </w:tcPr>
          <w:p w:rsidR="00650F34" w:rsidRPr="00911FE5" w:rsidRDefault="00650F34" w:rsidP="009412FC">
            <w:pPr>
              <w:jc w:val="center"/>
              <w:rPr>
                <w:rFonts w:ascii="Times New Roman" w:eastAsia="Times New Roman" w:hAnsi="Times New Roman" w:cs="Times New Roman"/>
                <w:sz w:val="24"/>
                <w:szCs w:val="24"/>
              </w:rPr>
            </w:pPr>
            <w:r w:rsidRPr="00911FE5">
              <w:rPr>
                <w:rFonts w:ascii="Times New Roman" w:eastAsia="Times New Roman" w:hAnsi="Times New Roman" w:cs="Times New Roman"/>
                <w:sz w:val="24"/>
                <w:szCs w:val="24"/>
              </w:rPr>
              <w:t>30</w:t>
            </w:r>
          </w:p>
        </w:tc>
        <w:tc>
          <w:tcPr>
            <w:tcW w:w="3402" w:type="dxa"/>
          </w:tcPr>
          <w:p w:rsidR="00650F34" w:rsidRPr="00911FE5" w:rsidRDefault="00650F34" w:rsidP="009412FC">
            <w:pPr>
              <w:pStyle w:val="ParagraphStyle"/>
              <w:rPr>
                <w:rFonts w:ascii="Times New Roman" w:hAnsi="Times New Roman" w:cs="Times New Roman"/>
              </w:rPr>
            </w:pPr>
            <w:r w:rsidRPr="00911FE5">
              <w:rPr>
                <w:rFonts w:ascii="Times New Roman" w:hAnsi="Times New Roman" w:cs="Times New Roman"/>
              </w:rPr>
              <w:t>Старинные меры площади</w:t>
            </w:r>
          </w:p>
        </w:tc>
        <w:tc>
          <w:tcPr>
            <w:tcW w:w="993" w:type="dxa"/>
          </w:tcPr>
          <w:p w:rsidR="00650F34" w:rsidRPr="00911FE5" w:rsidRDefault="00650F34" w:rsidP="009412FC">
            <w:pPr>
              <w:jc w:val="center"/>
              <w:rPr>
                <w:rFonts w:ascii="Times New Roman" w:eastAsia="Times New Roman" w:hAnsi="Times New Roman" w:cs="Times New Roman"/>
                <w:sz w:val="24"/>
                <w:szCs w:val="24"/>
              </w:rPr>
            </w:pPr>
            <w:r w:rsidRPr="00911FE5">
              <w:rPr>
                <w:rFonts w:ascii="Times New Roman" w:eastAsia="Times New Roman" w:hAnsi="Times New Roman" w:cs="Times New Roman"/>
                <w:sz w:val="24"/>
                <w:szCs w:val="24"/>
              </w:rPr>
              <w:t>1</w:t>
            </w:r>
          </w:p>
        </w:tc>
        <w:tc>
          <w:tcPr>
            <w:tcW w:w="992" w:type="dxa"/>
            <w:vAlign w:val="center"/>
          </w:tcPr>
          <w:p w:rsidR="00650F34" w:rsidRPr="00911FE5" w:rsidRDefault="00650F34" w:rsidP="009412FC">
            <w:pPr>
              <w:jc w:val="center"/>
              <w:rPr>
                <w:rFonts w:ascii="Times New Roman" w:eastAsia="Times New Roman" w:hAnsi="Times New Roman" w:cs="Times New Roman"/>
                <w:sz w:val="24"/>
                <w:szCs w:val="24"/>
              </w:rPr>
            </w:pPr>
          </w:p>
        </w:tc>
        <w:tc>
          <w:tcPr>
            <w:tcW w:w="992" w:type="dxa"/>
            <w:vAlign w:val="center"/>
          </w:tcPr>
          <w:p w:rsidR="00650F34" w:rsidRPr="00911FE5" w:rsidRDefault="00650F34" w:rsidP="009412FC">
            <w:pPr>
              <w:jc w:val="center"/>
              <w:rPr>
                <w:rFonts w:ascii="Times New Roman" w:eastAsia="Times New Roman" w:hAnsi="Times New Roman" w:cs="Times New Roman"/>
                <w:sz w:val="24"/>
                <w:szCs w:val="24"/>
              </w:rPr>
            </w:pPr>
          </w:p>
        </w:tc>
        <w:tc>
          <w:tcPr>
            <w:tcW w:w="1559" w:type="dxa"/>
          </w:tcPr>
          <w:p w:rsidR="00650F34" w:rsidRPr="00911FE5" w:rsidRDefault="00650F34" w:rsidP="009412FC">
            <w:pPr>
              <w:jc w:val="center"/>
              <w:rPr>
                <w:rFonts w:ascii="Times New Roman" w:eastAsia="Times New Roman" w:hAnsi="Times New Roman" w:cs="Times New Roman"/>
                <w:sz w:val="24"/>
                <w:szCs w:val="24"/>
              </w:rPr>
            </w:pPr>
            <w:r w:rsidRPr="00911FE5">
              <w:rPr>
                <w:rFonts w:ascii="Times New Roman" w:eastAsia="Times New Roman" w:hAnsi="Times New Roman" w:cs="Times New Roman"/>
                <w:sz w:val="24"/>
                <w:szCs w:val="24"/>
              </w:rPr>
              <w:t>Беседа,игра, практическое задание</w:t>
            </w:r>
          </w:p>
        </w:tc>
        <w:tc>
          <w:tcPr>
            <w:tcW w:w="1843" w:type="dxa"/>
          </w:tcPr>
          <w:p w:rsidR="00650F34" w:rsidRPr="00911FE5" w:rsidRDefault="00650F34" w:rsidP="009412FC">
            <w:pPr>
              <w:rPr>
                <w:rFonts w:ascii="Times New Roman" w:hAnsi="Times New Roman" w:cs="Times New Roman"/>
                <w:sz w:val="24"/>
                <w:szCs w:val="24"/>
              </w:rPr>
            </w:pPr>
            <w:r w:rsidRPr="00911FE5">
              <w:rPr>
                <w:rFonts w:ascii="Times New Roman" w:hAnsi="Times New Roman" w:cs="Times New Roman"/>
                <w:sz w:val="24"/>
                <w:szCs w:val="24"/>
              </w:rPr>
              <w:t>https://resh.edu.ru/</w:t>
            </w:r>
          </w:p>
        </w:tc>
      </w:tr>
      <w:tr w:rsidR="00650F34" w:rsidRPr="00911FE5" w:rsidTr="00D65C37">
        <w:trPr>
          <w:trHeight w:val="510"/>
        </w:trPr>
        <w:tc>
          <w:tcPr>
            <w:tcW w:w="817" w:type="dxa"/>
            <w:vAlign w:val="center"/>
          </w:tcPr>
          <w:p w:rsidR="00650F34" w:rsidRPr="00911FE5" w:rsidRDefault="00650F34" w:rsidP="009412FC">
            <w:pPr>
              <w:jc w:val="center"/>
              <w:rPr>
                <w:rFonts w:ascii="Times New Roman" w:eastAsia="Times New Roman" w:hAnsi="Times New Roman" w:cs="Times New Roman"/>
                <w:sz w:val="24"/>
                <w:szCs w:val="24"/>
              </w:rPr>
            </w:pPr>
            <w:r w:rsidRPr="00911FE5">
              <w:rPr>
                <w:rFonts w:ascii="Times New Roman" w:eastAsia="Times New Roman" w:hAnsi="Times New Roman" w:cs="Times New Roman"/>
                <w:sz w:val="24"/>
                <w:szCs w:val="24"/>
              </w:rPr>
              <w:t>31</w:t>
            </w:r>
          </w:p>
        </w:tc>
        <w:tc>
          <w:tcPr>
            <w:tcW w:w="3402" w:type="dxa"/>
          </w:tcPr>
          <w:p w:rsidR="00650F34" w:rsidRPr="00911FE5" w:rsidRDefault="00650F34" w:rsidP="009412FC">
            <w:pPr>
              <w:pStyle w:val="ParagraphStyle"/>
              <w:rPr>
                <w:rFonts w:ascii="Times New Roman" w:hAnsi="Times New Roman" w:cs="Times New Roman"/>
              </w:rPr>
            </w:pPr>
            <w:r w:rsidRPr="00911FE5">
              <w:rPr>
                <w:rFonts w:ascii="Times New Roman" w:hAnsi="Times New Roman" w:cs="Times New Roman"/>
              </w:rPr>
              <w:t>Старинные меры объема</w:t>
            </w:r>
          </w:p>
        </w:tc>
        <w:tc>
          <w:tcPr>
            <w:tcW w:w="993" w:type="dxa"/>
          </w:tcPr>
          <w:p w:rsidR="00650F34" w:rsidRPr="00911FE5" w:rsidRDefault="00650F34" w:rsidP="009412FC">
            <w:pPr>
              <w:jc w:val="center"/>
              <w:rPr>
                <w:rFonts w:ascii="Times New Roman" w:eastAsia="Times New Roman" w:hAnsi="Times New Roman" w:cs="Times New Roman"/>
                <w:sz w:val="24"/>
                <w:szCs w:val="24"/>
              </w:rPr>
            </w:pPr>
            <w:r w:rsidRPr="00911FE5">
              <w:rPr>
                <w:rFonts w:ascii="Times New Roman" w:eastAsia="Times New Roman" w:hAnsi="Times New Roman" w:cs="Times New Roman"/>
                <w:sz w:val="24"/>
                <w:szCs w:val="24"/>
              </w:rPr>
              <w:t>1</w:t>
            </w:r>
          </w:p>
        </w:tc>
        <w:tc>
          <w:tcPr>
            <w:tcW w:w="992" w:type="dxa"/>
            <w:vAlign w:val="center"/>
          </w:tcPr>
          <w:p w:rsidR="00650F34" w:rsidRPr="00911FE5" w:rsidRDefault="00650F34" w:rsidP="009412FC">
            <w:pPr>
              <w:jc w:val="center"/>
              <w:rPr>
                <w:rFonts w:ascii="Times New Roman" w:eastAsia="Times New Roman" w:hAnsi="Times New Roman" w:cs="Times New Roman"/>
                <w:sz w:val="24"/>
                <w:szCs w:val="24"/>
              </w:rPr>
            </w:pPr>
          </w:p>
        </w:tc>
        <w:tc>
          <w:tcPr>
            <w:tcW w:w="992" w:type="dxa"/>
            <w:vAlign w:val="center"/>
          </w:tcPr>
          <w:p w:rsidR="00650F34" w:rsidRPr="00911FE5" w:rsidRDefault="00650F34" w:rsidP="009412FC">
            <w:pPr>
              <w:jc w:val="center"/>
              <w:rPr>
                <w:rFonts w:ascii="Times New Roman" w:eastAsia="Times New Roman" w:hAnsi="Times New Roman" w:cs="Times New Roman"/>
                <w:sz w:val="24"/>
                <w:szCs w:val="24"/>
              </w:rPr>
            </w:pPr>
          </w:p>
        </w:tc>
        <w:tc>
          <w:tcPr>
            <w:tcW w:w="1559" w:type="dxa"/>
          </w:tcPr>
          <w:p w:rsidR="00650F34" w:rsidRPr="00911FE5" w:rsidRDefault="00650F34" w:rsidP="009412FC">
            <w:pPr>
              <w:jc w:val="center"/>
              <w:rPr>
                <w:rFonts w:ascii="Times New Roman" w:eastAsia="Times New Roman" w:hAnsi="Times New Roman" w:cs="Times New Roman"/>
                <w:sz w:val="24"/>
                <w:szCs w:val="24"/>
              </w:rPr>
            </w:pPr>
            <w:r w:rsidRPr="00911FE5">
              <w:rPr>
                <w:rFonts w:ascii="Times New Roman" w:eastAsia="Times New Roman" w:hAnsi="Times New Roman" w:cs="Times New Roman"/>
                <w:sz w:val="24"/>
                <w:szCs w:val="24"/>
              </w:rPr>
              <w:t>Беседа,игра</w:t>
            </w:r>
          </w:p>
        </w:tc>
        <w:tc>
          <w:tcPr>
            <w:tcW w:w="1843" w:type="dxa"/>
          </w:tcPr>
          <w:p w:rsidR="00650F34" w:rsidRPr="00911FE5" w:rsidRDefault="00650F34" w:rsidP="009412FC">
            <w:pPr>
              <w:rPr>
                <w:rFonts w:ascii="Times New Roman" w:hAnsi="Times New Roman" w:cs="Times New Roman"/>
                <w:sz w:val="24"/>
                <w:szCs w:val="24"/>
              </w:rPr>
            </w:pPr>
            <w:r w:rsidRPr="00911FE5">
              <w:rPr>
                <w:rFonts w:ascii="Times New Roman" w:hAnsi="Times New Roman" w:cs="Times New Roman"/>
                <w:sz w:val="24"/>
                <w:szCs w:val="24"/>
              </w:rPr>
              <w:t>https://resh.edu.ru/</w:t>
            </w:r>
          </w:p>
        </w:tc>
      </w:tr>
      <w:tr w:rsidR="006B1582" w:rsidRPr="00911FE5" w:rsidTr="00D65C37">
        <w:trPr>
          <w:trHeight w:val="510"/>
        </w:trPr>
        <w:tc>
          <w:tcPr>
            <w:tcW w:w="10598" w:type="dxa"/>
            <w:gridSpan w:val="7"/>
            <w:vAlign w:val="center"/>
          </w:tcPr>
          <w:p w:rsidR="006B1582" w:rsidRPr="00911FE5" w:rsidRDefault="006B1582" w:rsidP="009412FC">
            <w:pPr>
              <w:jc w:val="center"/>
              <w:rPr>
                <w:rFonts w:ascii="Times New Roman" w:hAnsi="Times New Roman" w:cs="Times New Roman"/>
                <w:sz w:val="24"/>
                <w:szCs w:val="24"/>
              </w:rPr>
            </w:pPr>
            <w:r w:rsidRPr="00911FE5">
              <w:rPr>
                <w:rFonts w:ascii="Times New Roman" w:hAnsi="Times New Roman" w:cs="Times New Roman"/>
                <w:b/>
                <w:bCs/>
                <w:iCs/>
                <w:sz w:val="24"/>
                <w:szCs w:val="24"/>
              </w:rPr>
              <w:t>Математические игры</w:t>
            </w:r>
            <w:r w:rsidR="00342908" w:rsidRPr="00911FE5">
              <w:rPr>
                <w:rFonts w:ascii="Times New Roman" w:hAnsi="Times New Roman" w:cs="Times New Roman"/>
                <w:b/>
                <w:bCs/>
                <w:iCs/>
                <w:sz w:val="24"/>
                <w:szCs w:val="24"/>
              </w:rPr>
              <w:t xml:space="preserve"> 3ч</w:t>
            </w:r>
          </w:p>
        </w:tc>
      </w:tr>
      <w:tr w:rsidR="00650F34" w:rsidRPr="00911FE5" w:rsidTr="00D65C37">
        <w:trPr>
          <w:trHeight w:val="510"/>
        </w:trPr>
        <w:tc>
          <w:tcPr>
            <w:tcW w:w="817" w:type="dxa"/>
            <w:vAlign w:val="center"/>
          </w:tcPr>
          <w:p w:rsidR="00650F34" w:rsidRPr="00911FE5" w:rsidRDefault="00650F34" w:rsidP="009412FC">
            <w:pPr>
              <w:jc w:val="center"/>
              <w:rPr>
                <w:rFonts w:ascii="Times New Roman" w:eastAsia="Times New Roman" w:hAnsi="Times New Roman" w:cs="Times New Roman"/>
                <w:sz w:val="24"/>
                <w:szCs w:val="24"/>
              </w:rPr>
            </w:pPr>
            <w:r w:rsidRPr="00911FE5">
              <w:rPr>
                <w:rFonts w:ascii="Times New Roman" w:eastAsia="Times New Roman" w:hAnsi="Times New Roman" w:cs="Times New Roman"/>
                <w:sz w:val="24"/>
                <w:szCs w:val="24"/>
              </w:rPr>
              <w:t>32-33</w:t>
            </w:r>
          </w:p>
        </w:tc>
        <w:tc>
          <w:tcPr>
            <w:tcW w:w="3402" w:type="dxa"/>
          </w:tcPr>
          <w:p w:rsidR="00650F34" w:rsidRPr="00911FE5" w:rsidRDefault="00650F34" w:rsidP="009412FC">
            <w:pPr>
              <w:pStyle w:val="ParagraphStyle"/>
              <w:rPr>
                <w:rFonts w:ascii="Times New Roman" w:hAnsi="Times New Roman" w:cs="Times New Roman"/>
              </w:rPr>
            </w:pPr>
            <w:r w:rsidRPr="00911FE5">
              <w:rPr>
                <w:rFonts w:ascii="Times New Roman" w:hAnsi="Times New Roman" w:cs="Times New Roman"/>
              </w:rPr>
              <w:t>Математические фокусы</w:t>
            </w:r>
          </w:p>
        </w:tc>
        <w:tc>
          <w:tcPr>
            <w:tcW w:w="993" w:type="dxa"/>
          </w:tcPr>
          <w:p w:rsidR="00650F34" w:rsidRPr="00911FE5" w:rsidRDefault="00650F34" w:rsidP="009412FC">
            <w:pPr>
              <w:jc w:val="center"/>
              <w:rPr>
                <w:rFonts w:ascii="Times New Roman" w:eastAsia="Times New Roman" w:hAnsi="Times New Roman" w:cs="Times New Roman"/>
                <w:sz w:val="24"/>
                <w:szCs w:val="24"/>
              </w:rPr>
            </w:pPr>
            <w:r w:rsidRPr="00911FE5">
              <w:rPr>
                <w:rFonts w:ascii="Times New Roman" w:eastAsia="Times New Roman" w:hAnsi="Times New Roman" w:cs="Times New Roman"/>
                <w:sz w:val="24"/>
                <w:szCs w:val="24"/>
              </w:rPr>
              <w:t>2</w:t>
            </w:r>
          </w:p>
        </w:tc>
        <w:tc>
          <w:tcPr>
            <w:tcW w:w="992" w:type="dxa"/>
            <w:vAlign w:val="center"/>
          </w:tcPr>
          <w:p w:rsidR="00650F34" w:rsidRPr="00911FE5" w:rsidRDefault="00650F34" w:rsidP="009412FC">
            <w:pPr>
              <w:jc w:val="center"/>
              <w:rPr>
                <w:rFonts w:ascii="Times New Roman" w:eastAsia="Times New Roman" w:hAnsi="Times New Roman" w:cs="Times New Roman"/>
                <w:sz w:val="24"/>
                <w:szCs w:val="24"/>
              </w:rPr>
            </w:pPr>
          </w:p>
        </w:tc>
        <w:tc>
          <w:tcPr>
            <w:tcW w:w="992" w:type="dxa"/>
            <w:vAlign w:val="center"/>
          </w:tcPr>
          <w:p w:rsidR="00650F34" w:rsidRPr="00911FE5" w:rsidRDefault="00650F34" w:rsidP="009412FC">
            <w:pPr>
              <w:jc w:val="center"/>
              <w:rPr>
                <w:rFonts w:ascii="Times New Roman" w:eastAsia="Times New Roman" w:hAnsi="Times New Roman" w:cs="Times New Roman"/>
                <w:sz w:val="24"/>
                <w:szCs w:val="24"/>
              </w:rPr>
            </w:pPr>
          </w:p>
        </w:tc>
        <w:tc>
          <w:tcPr>
            <w:tcW w:w="1559" w:type="dxa"/>
          </w:tcPr>
          <w:p w:rsidR="00650F34" w:rsidRPr="00911FE5" w:rsidRDefault="00650F34" w:rsidP="009412FC">
            <w:pPr>
              <w:jc w:val="center"/>
              <w:rPr>
                <w:rFonts w:ascii="Times New Roman" w:eastAsia="Times New Roman" w:hAnsi="Times New Roman" w:cs="Times New Roman"/>
                <w:sz w:val="24"/>
                <w:szCs w:val="24"/>
              </w:rPr>
            </w:pPr>
            <w:r w:rsidRPr="00911FE5">
              <w:rPr>
                <w:rFonts w:ascii="Times New Roman" w:eastAsia="Times New Roman" w:hAnsi="Times New Roman" w:cs="Times New Roman"/>
                <w:sz w:val="24"/>
                <w:szCs w:val="24"/>
              </w:rPr>
              <w:t>Беседа,игра</w:t>
            </w:r>
          </w:p>
        </w:tc>
        <w:tc>
          <w:tcPr>
            <w:tcW w:w="1843" w:type="dxa"/>
          </w:tcPr>
          <w:p w:rsidR="00650F34" w:rsidRPr="00911FE5" w:rsidRDefault="00650F34" w:rsidP="009412FC">
            <w:pPr>
              <w:rPr>
                <w:rFonts w:ascii="Times New Roman" w:hAnsi="Times New Roman" w:cs="Times New Roman"/>
                <w:sz w:val="24"/>
                <w:szCs w:val="24"/>
              </w:rPr>
            </w:pPr>
            <w:r w:rsidRPr="00911FE5">
              <w:rPr>
                <w:rFonts w:ascii="Times New Roman" w:hAnsi="Times New Roman" w:cs="Times New Roman"/>
                <w:sz w:val="24"/>
                <w:szCs w:val="24"/>
              </w:rPr>
              <w:t>http://window.edu.ru —</w:t>
            </w:r>
          </w:p>
        </w:tc>
      </w:tr>
      <w:tr w:rsidR="00650F34" w:rsidRPr="00911FE5" w:rsidTr="00D65C37">
        <w:trPr>
          <w:trHeight w:val="510"/>
        </w:trPr>
        <w:tc>
          <w:tcPr>
            <w:tcW w:w="817" w:type="dxa"/>
            <w:vAlign w:val="center"/>
          </w:tcPr>
          <w:p w:rsidR="00650F34" w:rsidRPr="00911FE5" w:rsidRDefault="00650F34" w:rsidP="009412FC">
            <w:pPr>
              <w:jc w:val="center"/>
              <w:rPr>
                <w:rFonts w:ascii="Times New Roman" w:eastAsia="Times New Roman" w:hAnsi="Times New Roman" w:cs="Times New Roman"/>
                <w:sz w:val="24"/>
                <w:szCs w:val="24"/>
              </w:rPr>
            </w:pPr>
            <w:r w:rsidRPr="00911FE5">
              <w:rPr>
                <w:rFonts w:ascii="Times New Roman" w:eastAsia="Times New Roman" w:hAnsi="Times New Roman" w:cs="Times New Roman"/>
                <w:sz w:val="24"/>
                <w:szCs w:val="24"/>
              </w:rPr>
              <w:lastRenderedPageBreak/>
              <w:t>34</w:t>
            </w:r>
          </w:p>
        </w:tc>
        <w:tc>
          <w:tcPr>
            <w:tcW w:w="3402" w:type="dxa"/>
          </w:tcPr>
          <w:p w:rsidR="00650F34" w:rsidRPr="00911FE5" w:rsidRDefault="00650F34" w:rsidP="009412FC">
            <w:pPr>
              <w:pStyle w:val="ParagraphStyle"/>
              <w:rPr>
                <w:rFonts w:ascii="Times New Roman" w:hAnsi="Times New Roman" w:cs="Times New Roman"/>
              </w:rPr>
            </w:pPr>
            <w:r w:rsidRPr="00911FE5">
              <w:rPr>
                <w:rFonts w:ascii="Times New Roman" w:hAnsi="Times New Roman" w:cs="Times New Roman"/>
              </w:rPr>
              <w:t>Математическое путешествие «По сказкам А. С. Пушкина»</w:t>
            </w:r>
          </w:p>
        </w:tc>
        <w:tc>
          <w:tcPr>
            <w:tcW w:w="993" w:type="dxa"/>
          </w:tcPr>
          <w:p w:rsidR="00650F34" w:rsidRPr="00911FE5" w:rsidRDefault="00650F34" w:rsidP="009412FC">
            <w:pPr>
              <w:jc w:val="center"/>
              <w:rPr>
                <w:rFonts w:ascii="Times New Roman" w:eastAsia="Times New Roman" w:hAnsi="Times New Roman" w:cs="Times New Roman"/>
                <w:sz w:val="24"/>
                <w:szCs w:val="24"/>
              </w:rPr>
            </w:pPr>
            <w:r w:rsidRPr="00911FE5">
              <w:rPr>
                <w:rFonts w:ascii="Times New Roman" w:eastAsia="Times New Roman" w:hAnsi="Times New Roman" w:cs="Times New Roman"/>
                <w:sz w:val="24"/>
                <w:szCs w:val="24"/>
              </w:rPr>
              <w:t>1</w:t>
            </w:r>
          </w:p>
        </w:tc>
        <w:tc>
          <w:tcPr>
            <w:tcW w:w="992" w:type="dxa"/>
            <w:vAlign w:val="center"/>
          </w:tcPr>
          <w:p w:rsidR="00650F34" w:rsidRPr="00911FE5" w:rsidRDefault="00650F34" w:rsidP="009412FC">
            <w:pPr>
              <w:jc w:val="center"/>
              <w:rPr>
                <w:rFonts w:ascii="Times New Roman" w:eastAsia="Times New Roman" w:hAnsi="Times New Roman" w:cs="Times New Roman"/>
                <w:sz w:val="24"/>
                <w:szCs w:val="24"/>
              </w:rPr>
            </w:pPr>
          </w:p>
        </w:tc>
        <w:tc>
          <w:tcPr>
            <w:tcW w:w="992" w:type="dxa"/>
            <w:vAlign w:val="center"/>
          </w:tcPr>
          <w:p w:rsidR="00650F34" w:rsidRPr="00911FE5" w:rsidRDefault="00650F34" w:rsidP="009412FC">
            <w:pPr>
              <w:jc w:val="center"/>
              <w:rPr>
                <w:rFonts w:ascii="Times New Roman" w:eastAsia="Times New Roman" w:hAnsi="Times New Roman" w:cs="Times New Roman"/>
                <w:sz w:val="24"/>
                <w:szCs w:val="24"/>
              </w:rPr>
            </w:pPr>
          </w:p>
        </w:tc>
        <w:tc>
          <w:tcPr>
            <w:tcW w:w="1559" w:type="dxa"/>
          </w:tcPr>
          <w:p w:rsidR="00650F34" w:rsidRPr="00911FE5" w:rsidRDefault="00650F34" w:rsidP="009412FC">
            <w:pPr>
              <w:jc w:val="center"/>
              <w:rPr>
                <w:rFonts w:ascii="Times New Roman" w:eastAsia="Times New Roman" w:hAnsi="Times New Roman" w:cs="Times New Roman"/>
                <w:sz w:val="24"/>
                <w:szCs w:val="24"/>
              </w:rPr>
            </w:pPr>
            <w:r w:rsidRPr="00911FE5">
              <w:rPr>
                <w:rFonts w:ascii="Times New Roman" w:eastAsia="Times New Roman" w:hAnsi="Times New Roman" w:cs="Times New Roman"/>
                <w:sz w:val="24"/>
                <w:szCs w:val="24"/>
              </w:rPr>
              <w:t>Беседа,игра</w:t>
            </w:r>
          </w:p>
        </w:tc>
        <w:tc>
          <w:tcPr>
            <w:tcW w:w="1843" w:type="dxa"/>
          </w:tcPr>
          <w:p w:rsidR="00650F34" w:rsidRPr="00911FE5" w:rsidRDefault="00650F34" w:rsidP="009412FC">
            <w:pPr>
              <w:rPr>
                <w:rFonts w:ascii="Times New Roman" w:hAnsi="Times New Roman" w:cs="Times New Roman"/>
                <w:sz w:val="24"/>
                <w:szCs w:val="24"/>
              </w:rPr>
            </w:pPr>
            <w:r w:rsidRPr="00911FE5">
              <w:rPr>
                <w:rFonts w:ascii="Times New Roman" w:hAnsi="Times New Roman" w:cs="Times New Roman"/>
                <w:sz w:val="24"/>
                <w:szCs w:val="24"/>
              </w:rPr>
              <w:t>http://window.edu.ru —</w:t>
            </w:r>
          </w:p>
        </w:tc>
      </w:tr>
      <w:tr w:rsidR="00804E84" w:rsidRPr="00911FE5" w:rsidTr="00D65C37">
        <w:trPr>
          <w:trHeight w:val="510"/>
        </w:trPr>
        <w:tc>
          <w:tcPr>
            <w:tcW w:w="817" w:type="dxa"/>
            <w:vAlign w:val="center"/>
          </w:tcPr>
          <w:p w:rsidR="00804E84" w:rsidRPr="00911FE5" w:rsidRDefault="00804E84" w:rsidP="009412FC">
            <w:pPr>
              <w:jc w:val="center"/>
              <w:rPr>
                <w:rFonts w:ascii="Times New Roman" w:eastAsia="Times New Roman" w:hAnsi="Times New Roman" w:cs="Times New Roman"/>
                <w:sz w:val="24"/>
                <w:szCs w:val="24"/>
              </w:rPr>
            </w:pPr>
          </w:p>
        </w:tc>
        <w:tc>
          <w:tcPr>
            <w:tcW w:w="3402" w:type="dxa"/>
            <w:vAlign w:val="center"/>
          </w:tcPr>
          <w:p w:rsidR="00804E84" w:rsidRPr="00911FE5" w:rsidRDefault="00804E84" w:rsidP="009412FC">
            <w:pPr>
              <w:jc w:val="right"/>
              <w:rPr>
                <w:rFonts w:ascii="Times New Roman" w:eastAsia="Times New Roman" w:hAnsi="Times New Roman" w:cs="Times New Roman"/>
                <w:b/>
                <w:sz w:val="24"/>
                <w:szCs w:val="24"/>
              </w:rPr>
            </w:pPr>
            <w:r w:rsidRPr="00911FE5">
              <w:rPr>
                <w:rFonts w:ascii="Times New Roman" w:eastAsia="Times New Roman" w:hAnsi="Times New Roman" w:cs="Times New Roman"/>
                <w:b/>
                <w:sz w:val="24"/>
                <w:szCs w:val="24"/>
              </w:rPr>
              <w:t>итого</w:t>
            </w:r>
          </w:p>
        </w:tc>
        <w:tc>
          <w:tcPr>
            <w:tcW w:w="993" w:type="dxa"/>
          </w:tcPr>
          <w:p w:rsidR="00804E84" w:rsidRPr="00911FE5" w:rsidRDefault="00804E84" w:rsidP="009412FC">
            <w:pPr>
              <w:jc w:val="center"/>
              <w:rPr>
                <w:rFonts w:ascii="Times New Roman" w:eastAsia="Times New Roman" w:hAnsi="Times New Roman" w:cs="Times New Roman"/>
                <w:b/>
                <w:sz w:val="24"/>
                <w:szCs w:val="24"/>
              </w:rPr>
            </w:pPr>
            <w:r w:rsidRPr="00911FE5">
              <w:rPr>
                <w:rFonts w:ascii="Times New Roman" w:eastAsia="Times New Roman" w:hAnsi="Times New Roman" w:cs="Times New Roman"/>
                <w:b/>
                <w:sz w:val="24"/>
                <w:szCs w:val="24"/>
              </w:rPr>
              <w:t>34</w:t>
            </w:r>
          </w:p>
        </w:tc>
        <w:tc>
          <w:tcPr>
            <w:tcW w:w="992" w:type="dxa"/>
            <w:vAlign w:val="center"/>
          </w:tcPr>
          <w:p w:rsidR="00804E84" w:rsidRPr="00911FE5" w:rsidRDefault="00804E84" w:rsidP="009412FC">
            <w:pPr>
              <w:jc w:val="center"/>
              <w:rPr>
                <w:rFonts w:ascii="Times New Roman" w:eastAsia="Times New Roman" w:hAnsi="Times New Roman" w:cs="Times New Roman"/>
                <w:sz w:val="24"/>
                <w:szCs w:val="24"/>
              </w:rPr>
            </w:pPr>
          </w:p>
        </w:tc>
        <w:tc>
          <w:tcPr>
            <w:tcW w:w="992" w:type="dxa"/>
            <w:vAlign w:val="center"/>
          </w:tcPr>
          <w:p w:rsidR="00804E84" w:rsidRPr="00911FE5" w:rsidRDefault="00804E84" w:rsidP="009412FC">
            <w:pPr>
              <w:jc w:val="center"/>
              <w:rPr>
                <w:rFonts w:ascii="Times New Roman" w:eastAsia="Times New Roman" w:hAnsi="Times New Roman" w:cs="Times New Roman"/>
                <w:sz w:val="24"/>
                <w:szCs w:val="24"/>
              </w:rPr>
            </w:pPr>
          </w:p>
        </w:tc>
        <w:tc>
          <w:tcPr>
            <w:tcW w:w="1559" w:type="dxa"/>
          </w:tcPr>
          <w:p w:rsidR="00804E84" w:rsidRPr="00911FE5" w:rsidRDefault="00804E84" w:rsidP="009412FC">
            <w:pPr>
              <w:jc w:val="center"/>
              <w:rPr>
                <w:rFonts w:ascii="Times New Roman" w:eastAsia="Times New Roman" w:hAnsi="Times New Roman" w:cs="Times New Roman"/>
                <w:sz w:val="24"/>
                <w:szCs w:val="24"/>
              </w:rPr>
            </w:pPr>
          </w:p>
        </w:tc>
        <w:tc>
          <w:tcPr>
            <w:tcW w:w="1843" w:type="dxa"/>
          </w:tcPr>
          <w:p w:rsidR="00804E84" w:rsidRPr="00911FE5" w:rsidRDefault="00804E84" w:rsidP="009412FC">
            <w:pPr>
              <w:jc w:val="center"/>
              <w:rPr>
                <w:rFonts w:ascii="Times New Roman" w:hAnsi="Times New Roman" w:cs="Times New Roman"/>
                <w:bCs/>
                <w:iCs/>
                <w:sz w:val="24"/>
                <w:szCs w:val="24"/>
              </w:rPr>
            </w:pPr>
          </w:p>
        </w:tc>
      </w:tr>
    </w:tbl>
    <w:p w:rsidR="00EB2233" w:rsidRPr="00911FE5" w:rsidRDefault="00EB2233" w:rsidP="009412FC">
      <w:pPr>
        <w:spacing w:after="0" w:line="240" w:lineRule="auto"/>
        <w:jc w:val="center"/>
        <w:rPr>
          <w:rFonts w:ascii="Times New Roman" w:eastAsia="Times New Roman" w:hAnsi="Times New Roman" w:cs="Times New Roman"/>
          <w:b/>
          <w:sz w:val="24"/>
          <w:szCs w:val="24"/>
          <w:lang w:eastAsia="ru-RU"/>
        </w:rPr>
      </w:pPr>
    </w:p>
    <w:p w:rsidR="00EB2233" w:rsidRPr="00911FE5" w:rsidRDefault="00EB2233" w:rsidP="009412FC">
      <w:pPr>
        <w:spacing w:after="0" w:line="240" w:lineRule="auto"/>
        <w:jc w:val="center"/>
        <w:rPr>
          <w:rFonts w:ascii="Times New Roman" w:eastAsia="Times New Roman" w:hAnsi="Times New Roman" w:cs="Times New Roman"/>
          <w:b/>
          <w:sz w:val="24"/>
          <w:szCs w:val="24"/>
          <w:lang w:eastAsia="ru-RU"/>
        </w:rPr>
      </w:pPr>
    </w:p>
    <w:p w:rsidR="00EB2233" w:rsidRPr="00911FE5" w:rsidRDefault="00EB2233" w:rsidP="009412FC">
      <w:pPr>
        <w:spacing w:after="0" w:line="240" w:lineRule="auto"/>
        <w:jc w:val="center"/>
        <w:rPr>
          <w:rFonts w:ascii="Times New Roman" w:eastAsia="Times New Roman" w:hAnsi="Times New Roman" w:cs="Times New Roman"/>
          <w:b/>
          <w:sz w:val="24"/>
          <w:szCs w:val="24"/>
          <w:lang w:eastAsia="ru-RU"/>
        </w:rPr>
      </w:pPr>
    </w:p>
    <w:p w:rsidR="005F4CB2" w:rsidRPr="00911FE5" w:rsidRDefault="005F4CB2" w:rsidP="009412FC">
      <w:pPr>
        <w:spacing w:after="0" w:line="240" w:lineRule="auto"/>
        <w:jc w:val="center"/>
        <w:rPr>
          <w:rFonts w:ascii="Times New Roman" w:eastAsia="Times New Roman" w:hAnsi="Times New Roman" w:cs="Times New Roman"/>
          <w:b/>
          <w:sz w:val="24"/>
          <w:szCs w:val="24"/>
          <w:lang w:eastAsia="ru-RU"/>
        </w:rPr>
      </w:pPr>
      <w:r w:rsidRPr="00911FE5">
        <w:rPr>
          <w:rFonts w:ascii="Times New Roman" w:eastAsia="Times New Roman" w:hAnsi="Times New Roman" w:cs="Times New Roman"/>
          <w:b/>
          <w:sz w:val="24"/>
          <w:szCs w:val="24"/>
          <w:lang w:eastAsia="ru-RU"/>
        </w:rPr>
        <w:t>4 класс</w:t>
      </w:r>
    </w:p>
    <w:p w:rsidR="005F4CB2" w:rsidRPr="00911FE5" w:rsidRDefault="005F4CB2" w:rsidP="009412FC">
      <w:pPr>
        <w:spacing w:after="0" w:line="240" w:lineRule="auto"/>
        <w:jc w:val="center"/>
        <w:rPr>
          <w:rFonts w:ascii="Times New Roman" w:eastAsia="Times New Roman" w:hAnsi="Times New Roman" w:cs="Times New Roman"/>
          <w:b/>
          <w:sz w:val="24"/>
          <w:szCs w:val="24"/>
          <w:lang w:eastAsia="ru-RU"/>
        </w:rPr>
      </w:pPr>
    </w:p>
    <w:p w:rsidR="00EB2233" w:rsidRPr="00911FE5" w:rsidRDefault="00EB2233" w:rsidP="009412FC">
      <w:pPr>
        <w:spacing w:after="0" w:line="240" w:lineRule="auto"/>
        <w:jc w:val="center"/>
        <w:rPr>
          <w:rFonts w:ascii="Times New Roman" w:eastAsia="Times New Roman" w:hAnsi="Times New Roman" w:cs="Times New Roman"/>
          <w:b/>
          <w:sz w:val="24"/>
          <w:szCs w:val="24"/>
          <w:lang w:eastAsia="ru-RU"/>
        </w:rPr>
      </w:pPr>
    </w:p>
    <w:tbl>
      <w:tblPr>
        <w:tblStyle w:val="a7"/>
        <w:tblW w:w="10598" w:type="dxa"/>
        <w:tblInd w:w="-142" w:type="dxa"/>
        <w:tblLayout w:type="fixed"/>
        <w:tblLook w:val="04A0" w:firstRow="1" w:lastRow="0" w:firstColumn="1" w:lastColumn="0" w:noHBand="0" w:noVBand="1"/>
      </w:tblPr>
      <w:tblGrid>
        <w:gridCol w:w="817"/>
        <w:gridCol w:w="3402"/>
        <w:gridCol w:w="993"/>
        <w:gridCol w:w="992"/>
        <w:gridCol w:w="992"/>
        <w:gridCol w:w="1559"/>
        <w:gridCol w:w="1843"/>
      </w:tblGrid>
      <w:tr w:rsidR="00342908" w:rsidRPr="00911FE5" w:rsidTr="00D65C37">
        <w:tc>
          <w:tcPr>
            <w:tcW w:w="817" w:type="dxa"/>
            <w:vMerge w:val="restart"/>
            <w:vAlign w:val="center"/>
          </w:tcPr>
          <w:p w:rsidR="00342908" w:rsidRPr="00911FE5" w:rsidRDefault="00342908" w:rsidP="009412FC">
            <w:pPr>
              <w:jc w:val="center"/>
              <w:rPr>
                <w:rFonts w:ascii="Times New Roman" w:eastAsia="Times New Roman" w:hAnsi="Times New Roman" w:cs="Times New Roman"/>
                <w:b/>
                <w:sz w:val="24"/>
                <w:szCs w:val="24"/>
              </w:rPr>
            </w:pPr>
            <w:r w:rsidRPr="00911FE5">
              <w:rPr>
                <w:rFonts w:ascii="Times New Roman" w:eastAsia="Times New Roman" w:hAnsi="Times New Roman" w:cs="Times New Roman"/>
                <w:b/>
                <w:sz w:val="24"/>
                <w:szCs w:val="24"/>
              </w:rPr>
              <w:t>№ п/п</w:t>
            </w:r>
          </w:p>
        </w:tc>
        <w:tc>
          <w:tcPr>
            <w:tcW w:w="3402" w:type="dxa"/>
            <w:vMerge w:val="restart"/>
            <w:vAlign w:val="center"/>
          </w:tcPr>
          <w:p w:rsidR="00342908" w:rsidRPr="00911FE5" w:rsidRDefault="00342908" w:rsidP="009412FC">
            <w:pPr>
              <w:jc w:val="center"/>
              <w:rPr>
                <w:rFonts w:ascii="Times New Roman" w:eastAsia="Times New Roman" w:hAnsi="Times New Roman" w:cs="Times New Roman"/>
                <w:b/>
                <w:sz w:val="24"/>
                <w:szCs w:val="24"/>
              </w:rPr>
            </w:pPr>
            <w:r w:rsidRPr="00911FE5">
              <w:rPr>
                <w:rFonts w:ascii="Times New Roman" w:eastAsia="Times New Roman" w:hAnsi="Times New Roman" w:cs="Times New Roman"/>
                <w:b/>
                <w:sz w:val="24"/>
                <w:szCs w:val="24"/>
              </w:rPr>
              <w:t>Наименование темы</w:t>
            </w:r>
          </w:p>
        </w:tc>
        <w:tc>
          <w:tcPr>
            <w:tcW w:w="993" w:type="dxa"/>
            <w:vMerge w:val="restart"/>
          </w:tcPr>
          <w:p w:rsidR="00342908" w:rsidRPr="00911FE5" w:rsidRDefault="00342908" w:rsidP="009412FC">
            <w:pPr>
              <w:jc w:val="center"/>
              <w:rPr>
                <w:rFonts w:ascii="Times New Roman" w:eastAsia="Times New Roman" w:hAnsi="Times New Roman" w:cs="Times New Roman"/>
                <w:b/>
                <w:sz w:val="24"/>
                <w:szCs w:val="24"/>
              </w:rPr>
            </w:pPr>
            <w:r w:rsidRPr="00911FE5">
              <w:rPr>
                <w:rFonts w:ascii="Times New Roman" w:eastAsia="Times New Roman" w:hAnsi="Times New Roman" w:cs="Times New Roman"/>
                <w:b/>
                <w:sz w:val="24"/>
                <w:szCs w:val="24"/>
              </w:rPr>
              <w:t>Количество часов</w:t>
            </w:r>
          </w:p>
        </w:tc>
        <w:tc>
          <w:tcPr>
            <w:tcW w:w="1984" w:type="dxa"/>
            <w:gridSpan w:val="2"/>
            <w:vAlign w:val="center"/>
          </w:tcPr>
          <w:p w:rsidR="00342908" w:rsidRPr="00911FE5" w:rsidRDefault="00342908" w:rsidP="009412FC">
            <w:pPr>
              <w:jc w:val="center"/>
              <w:rPr>
                <w:rFonts w:ascii="Times New Roman" w:eastAsia="Times New Roman" w:hAnsi="Times New Roman" w:cs="Times New Roman"/>
                <w:b/>
                <w:sz w:val="24"/>
                <w:szCs w:val="24"/>
              </w:rPr>
            </w:pPr>
            <w:r w:rsidRPr="00911FE5">
              <w:rPr>
                <w:rFonts w:ascii="Times New Roman" w:eastAsia="Times New Roman" w:hAnsi="Times New Roman" w:cs="Times New Roman"/>
                <w:b/>
                <w:sz w:val="24"/>
                <w:szCs w:val="24"/>
              </w:rPr>
              <w:t>Дата проведения</w:t>
            </w:r>
          </w:p>
        </w:tc>
        <w:tc>
          <w:tcPr>
            <w:tcW w:w="1559" w:type="dxa"/>
            <w:vMerge w:val="restart"/>
          </w:tcPr>
          <w:p w:rsidR="00342908" w:rsidRPr="00911FE5" w:rsidRDefault="00342908" w:rsidP="009412FC">
            <w:pPr>
              <w:jc w:val="center"/>
              <w:rPr>
                <w:rFonts w:ascii="Times New Roman" w:eastAsia="Times New Roman" w:hAnsi="Times New Roman" w:cs="Times New Roman"/>
                <w:b/>
                <w:sz w:val="24"/>
                <w:szCs w:val="24"/>
              </w:rPr>
            </w:pPr>
            <w:r w:rsidRPr="00911FE5">
              <w:rPr>
                <w:rFonts w:ascii="Times New Roman" w:eastAsia="Times New Roman" w:hAnsi="Times New Roman" w:cs="Times New Roman"/>
                <w:b/>
                <w:sz w:val="24"/>
                <w:szCs w:val="24"/>
              </w:rPr>
              <w:t>Форма проведения</w:t>
            </w:r>
          </w:p>
        </w:tc>
        <w:tc>
          <w:tcPr>
            <w:tcW w:w="1843" w:type="dxa"/>
            <w:vMerge w:val="restart"/>
          </w:tcPr>
          <w:p w:rsidR="00342908" w:rsidRPr="00911FE5" w:rsidRDefault="00342908" w:rsidP="009412FC">
            <w:pPr>
              <w:jc w:val="center"/>
              <w:rPr>
                <w:rFonts w:ascii="Times New Roman" w:eastAsia="Times New Roman" w:hAnsi="Times New Roman" w:cs="Times New Roman"/>
                <w:b/>
                <w:sz w:val="24"/>
                <w:szCs w:val="24"/>
              </w:rPr>
            </w:pPr>
            <w:r w:rsidRPr="00911FE5">
              <w:rPr>
                <w:rFonts w:ascii="Times New Roman" w:eastAsia="Times New Roman" w:hAnsi="Times New Roman" w:cs="Times New Roman"/>
                <w:b/>
                <w:sz w:val="24"/>
                <w:szCs w:val="24"/>
              </w:rPr>
              <w:t>ЭОР</w:t>
            </w:r>
          </w:p>
        </w:tc>
      </w:tr>
      <w:tr w:rsidR="00342908" w:rsidRPr="00911FE5" w:rsidTr="00D65C37">
        <w:tc>
          <w:tcPr>
            <w:tcW w:w="817" w:type="dxa"/>
            <w:vMerge/>
          </w:tcPr>
          <w:p w:rsidR="00342908" w:rsidRPr="00911FE5" w:rsidRDefault="00342908" w:rsidP="009412FC">
            <w:pPr>
              <w:jc w:val="center"/>
              <w:rPr>
                <w:rFonts w:ascii="Times New Roman" w:eastAsia="Times New Roman" w:hAnsi="Times New Roman" w:cs="Times New Roman"/>
                <w:b/>
                <w:sz w:val="24"/>
                <w:szCs w:val="24"/>
              </w:rPr>
            </w:pPr>
          </w:p>
        </w:tc>
        <w:tc>
          <w:tcPr>
            <w:tcW w:w="3402" w:type="dxa"/>
            <w:vMerge/>
          </w:tcPr>
          <w:p w:rsidR="00342908" w:rsidRPr="00911FE5" w:rsidRDefault="00342908" w:rsidP="009412FC">
            <w:pPr>
              <w:jc w:val="center"/>
              <w:rPr>
                <w:rFonts w:ascii="Times New Roman" w:eastAsia="Times New Roman" w:hAnsi="Times New Roman" w:cs="Times New Roman"/>
                <w:b/>
                <w:sz w:val="24"/>
                <w:szCs w:val="24"/>
              </w:rPr>
            </w:pPr>
          </w:p>
        </w:tc>
        <w:tc>
          <w:tcPr>
            <w:tcW w:w="993" w:type="dxa"/>
            <w:vMerge/>
          </w:tcPr>
          <w:p w:rsidR="00342908" w:rsidRPr="00911FE5" w:rsidRDefault="00342908" w:rsidP="009412FC">
            <w:pPr>
              <w:jc w:val="center"/>
              <w:rPr>
                <w:rFonts w:ascii="Times New Roman" w:eastAsia="Times New Roman" w:hAnsi="Times New Roman" w:cs="Times New Roman"/>
                <w:b/>
                <w:sz w:val="24"/>
                <w:szCs w:val="24"/>
              </w:rPr>
            </w:pPr>
          </w:p>
        </w:tc>
        <w:tc>
          <w:tcPr>
            <w:tcW w:w="992" w:type="dxa"/>
            <w:vAlign w:val="center"/>
          </w:tcPr>
          <w:p w:rsidR="00342908" w:rsidRPr="00911FE5" w:rsidRDefault="00342908" w:rsidP="009412FC">
            <w:pPr>
              <w:jc w:val="center"/>
              <w:rPr>
                <w:rFonts w:ascii="Times New Roman" w:eastAsia="Times New Roman" w:hAnsi="Times New Roman" w:cs="Times New Roman"/>
                <w:b/>
                <w:sz w:val="24"/>
                <w:szCs w:val="24"/>
              </w:rPr>
            </w:pPr>
            <w:r w:rsidRPr="00911FE5">
              <w:rPr>
                <w:rFonts w:ascii="Times New Roman" w:eastAsia="Times New Roman" w:hAnsi="Times New Roman" w:cs="Times New Roman"/>
                <w:b/>
                <w:sz w:val="24"/>
                <w:szCs w:val="24"/>
              </w:rPr>
              <w:t>План</w:t>
            </w:r>
          </w:p>
        </w:tc>
        <w:tc>
          <w:tcPr>
            <w:tcW w:w="992" w:type="dxa"/>
            <w:vAlign w:val="center"/>
          </w:tcPr>
          <w:p w:rsidR="00342908" w:rsidRPr="00911FE5" w:rsidRDefault="00342908" w:rsidP="009412FC">
            <w:pPr>
              <w:jc w:val="center"/>
              <w:rPr>
                <w:rFonts w:ascii="Times New Roman" w:eastAsia="Times New Roman" w:hAnsi="Times New Roman" w:cs="Times New Roman"/>
                <w:b/>
                <w:sz w:val="24"/>
                <w:szCs w:val="24"/>
              </w:rPr>
            </w:pPr>
            <w:r w:rsidRPr="00911FE5">
              <w:rPr>
                <w:rFonts w:ascii="Times New Roman" w:eastAsia="Times New Roman" w:hAnsi="Times New Roman" w:cs="Times New Roman"/>
                <w:b/>
                <w:sz w:val="24"/>
                <w:szCs w:val="24"/>
              </w:rPr>
              <w:t>Факт</w:t>
            </w:r>
          </w:p>
        </w:tc>
        <w:tc>
          <w:tcPr>
            <w:tcW w:w="1559" w:type="dxa"/>
            <w:vMerge/>
          </w:tcPr>
          <w:p w:rsidR="00342908" w:rsidRPr="00911FE5" w:rsidRDefault="00342908" w:rsidP="009412FC">
            <w:pPr>
              <w:jc w:val="center"/>
              <w:rPr>
                <w:rFonts w:ascii="Times New Roman" w:eastAsia="Times New Roman" w:hAnsi="Times New Roman" w:cs="Times New Roman"/>
                <w:b/>
                <w:sz w:val="24"/>
                <w:szCs w:val="24"/>
              </w:rPr>
            </w:pPr>
          </w:p>
        </w:tc>
        <w:tc>
          <w:tcPr>
            <w:tcW w:w="1843" w:type="dxa"/>
            <w:vMerge/>
          </w:tcPr>
          <w:p w:rsidR="00342908" w:rsidRPr="00911FE5" w:rsidRDefault="00342908" w:rsidP="009412FC">
            <w:pPr>
              <w:jc w:val="center"/>
              <w:rPr>
                <w:rFonts w:ascii="Times New Roman" w:eastAsia="Times New Roman" w:hAnsi="Times New Roman" w:cs="Times New Roman"/>
                <w:b/>
                <w:sz w:val="24"/>
                <w:szCs w:val="24"/>
              </w:rPr>
            </w:pPr>
          </w:p>
        </w:tc>
      </w:tr>
      <w:tr w:rsidR="00342908" w:rsidRPr="00911FE5" w:rsidTr="00D65C37">
        <w:trPr>
          <w:trHeight w:val="510"/>
        </w:trPr>
        <w:tc>
          <w:tcPr>
            <w:tcW w:w="10598" w:type="dxa"/>
            <w:gridSpan w:val="7"/>
          </w:tcPr>
          <w:p w:rsidR="00342908" w:rsidRPr="00911FE5" w:rsidRDefault="00AB11A1" w:rsidP="009412FC">
            <w:pPr>
              <w:contextualSpacing/>
              <w:jc w:val="center"/>
              <w:rPr>
                <w:rStyle w:val="21"/>
                <w:b/>
                <w:color w:val="auto"/>
                <w:sz w:val="24"/>
                <w:szCs w:val="24"/>
              </w:rPr>
            </w:pPr>
            <w:r w:rsidRPr="00911FE5">
              <w:rPr>
                <w:rFonts w:ascii="Times New Roman" w:hAnsi="Times New Roman" w:cs="Times New Roman"/>
                <w:b/>
                <w:bCs/>
                <w:iCs/>
                <w:sz w:val="24"/>
                <w:szCs w:val="24"/>
              </w:rPr>
              <w:t>Математические игры</w:t>
            </w:r>
            <w:r w:rsidR="00342908" w:rsidRPr="00911FE5">
              <w:rPr>
                <w:rFonts w:ascii="Times New Roman" w:hAnsi="Times New Roman" w:cs="Times New Roman"/>
                <w:b/>
                <w:bCs/>
                <w:iCs/>
                <w:sz w:val="24"/>
                <w:szCs w:val="24"/>
              </w:rPr>
              <w:t xml:space="preserve"> </w:t>
            </w:r>
            <w:r w:rsidRPr="00911FE5">
              <w:rPr>
                <w:rFonts w:ascii="Times New Roman" w:hAnsi="Times New Roman" w:cs="Times New Roman"/>
                <w:b/>
                <w:bCs/>
                <w:iCs/>
                <w:sz w:val="24"/>
                <w:szCs w:val="24"/>
              </w:rPr>
              <w:t>5ч</w:t>
            </w:r>
          </w:p>
        </w:tc>
      </w:tr>
      <w:tr w:rsidR="00650F34" w:rsidRPr="00911FE5" w:rsidTr="00D65C37">
        <w:trPr>
          <w:trHeight w:val="510"/>
        </w:trPr>
        <w:tc>
          <w:tcPr>
            <w:tcW w:w="817" w:type="dxa"/>
            <w:vAlign w:val="center"/>
          </w:tcPr>
          <w:p w:rsidR="00650F34" w:rsidRPr="00911FE5" w:rsidRDefault="00650F34" w:rsidP="009412FC">
            <w:pPr>
              <w:jc w:val="center"/>
              <w:rPr>
                <w:rFonts w:ascii="Times New Roman" w:eastAsia="Times New Roman" w:hAnsi="Times New Roman" w:cs="Times New Roman"/>
                <w:sz w:val="24"/>
                <w:szCs w:val="24"/>
              </w:rPr>
            </w:pPr>
            <w:r w:rsidRPr="00911FE5">
              <w:rPr>
                <w:rFonts w:ascii="Times New Roman" w:eastAsia="Times New Roman" w:hAnsi="Times New Roman" w:cs="Times New Roman"/>
                <w:sz w:val="24"/>
                <w:szCs w:val="24"/>
              </w:rPr>
              <w:t>1</w:t>
            </w:r>
          </w:p>
        </w:tc>
        <w:tc>
          <w:tcPr>
            <w:tcW w:w="3402" w:type="dxa"/>
          </w:tcPr>
          <w:p w:rsidR="00650F34" w:rsidRPr="00911FE5" w:rsidRDefault="00650F34" w:rsidP="009412FC">
            <w:pPr>
              <w:pStyle w:val="ParagraphStyle"/>
              <w:rPr>
                <w:rFonts w:ascii="Times New Roman" w:hAnsi="Times New Roman" w:cs="Times New Roman"/>
              </w:rPr>
            </w:pPr>
            <w:r w:rsidRPr="00911FE5">
              <w:rPr>
                <w:rFonts w:ascii="Times New Roman" w:hAnsi="Times New Roman" w:cs="Times New Roman"/>
              </w:rPr>
              <w:t>О математике с улыбкой. Высказывания великих людей о математике</w:t>
            </w:r>
          </w:p>
        </w:tc>
        <w:tc>
          <w:tcPr>
            <w:tcW w:w="993" w:type="dxa"/>
          </w:tcPr>
          <w:p w:rsidR="00650F34" w:rsidRPr="00911FE5" w:rsidRDefault="00650F34" w:rsidP="009412FC">
            <w:pPr>
              <w:jc w:val="center"/>
              <w:rPr>
                <w:rFonts w:ascii="Times New Roman" w:eastAsia="Times New Roman" w:hAnsi="Times New Roman" w:cs="Times New Roman"/>
                <w:sz w:val="24"/>
                <w:szCs w:val="24"/>
              </w:rPr>
            </w:pPr>
            <w:r w:rsidRPr="00911FE5">
              <w:rPr>
                <w:rFonts w:ascii="Times New Roman" w:eastAsia="Times New Roman" w:hAnsi="Times New Roman" w:cs="Times New Roman"/>
                <w:sz w:val="24"/>
                <w:szCs w:val="24"/>
              </w:rPr>
              <w:t>1</w:t>
            </w:r>
          </w:p>
        </w:tc>
        <w:tc>
          <w:tcPr>
            <w:tcW w:w="992" w:type="dxa"/>
            <w:vAlign w:val="center"/>
          </w:tcPr>
          <w:p w:rsidR="00650F34" w:rsidRPr="00911FE5" w:rsidRDefault="00650F34" w:rsidP="009412FC">
            <w:pPr>
              <w:jc w:val="center"/>
              <w:rPr>
                <w:rFonts w:ascii="Times New Roman" w:eastAsia="Times New Roman" w:hAnsi="Times New Roman" w:cs="Times New Roman"/>
                <w:sz w:val="24"/>
                <w:szCs w:val="24"/>
              </w:rPr>
            </w:pPr>
          </w:p>
        </w:tc>
        <w:tc>
          <w:tcPr>
            <w:tcW w:w="992" w:type="dxa"/>
            <w:vAlign w:val="center"/>
          </w:tcPr>
          <w:p w:rsidR="00650F34" w:rsidRPr="00911FE5" w:rsidRDefault="00650F34" w:rsidP="009412FC">
            <w:pPr>
              <w:jc w:val="center"/>
              <w:rPr>
                <w:rFonts w:ascii="Times New Roman" w:eastAsia="Times New Roman" w:hAnsi="Times New Roman" w:cs="Times New Roman"/>
                <w:sz w:val="24"/>
                <w:szCs w:val="24"/>
              </w:rPr>
            </w:pPr>
          </w:p>
        </w:tc>
        <w:tc>
          <w:tcPr>
            <w:tcW w:w="1559" w:type="dxa"/>
          </w:tcPr>
          <w:p w:rsidR="00650F34" w:rsidRPr="00911FE5" w:rsidRDefault="00650F34" w:rsidP="009412FC">
            <w:pPr>
              <w:jc w:val="both"/>
              <w:rPr>
                <w:rFonts w:ascii="Times New Roman" w:eastAsia="Times New Roman" w:hAnsi="Times New Roman" w:cs="Times New Roman"/>
                <w:sz w:val="24"/>
                <w:szCs w:val="24"/>
              </w:rPr>
            </w:pPr>
            <w:r w:rsidRPr="00911FE5">
              <w:rPr>
                <w:rFonts w:ascii="Times New Roman" w:eastAsia="Times New Roman" w:hAnsi="Times New Roman" w:cs="Times New Roman"/>
                <w:sz w:val="24"/>
                <w:szCs w:val="24"/>
              </w:rPr>
              <w:t>Викторина, игра</w:t>
            </w:r>
          </w:p>
        </w:tc>
        <w:tc>
          <w:tcPr>
            <w:tcW w:w="1843" w:type="dxa"/>
          </w:tcPr>
          <w:p w:rsidR="00650F34" w:rsidRPr="00911FE5" w:rsidRDefault="00650F34" w:rsidP="009412FC">
            <w:pPr>
              <w:rPr>
                <w:rFonts w:ascii="Times New Roman" w:hAnsi="Times New Roman" w:cs="Times New Roman"/>
                <w:sz w:val="24"/>
                <w:szCs w:val="24"/>
              </w:rPr>
            </w:pPr>
            <w:r w:rsidRPr="00911FE5">
              <w:rPr>
                <w:rFonts w:ascii="Times New Roman" w:hAnsi="Times New Roman" w:cs="Times New Roman"/>
                <w:bCs/>
                <w:iCs/>
                <w:sz w:val="24"/>
                <w:szCs w:val="24"/>
              </w:rPr>
              <w:t>https://uchi.ru/</w:t>
            </w:r>
          </w:p>
        </w:tc>
      </w:tr>
      <w:tr w:rsidR="00650F34" w:rsidRPr="00911FE5" w:rsidTr="00D65C37">
        <w:trPr>
          <w:trHeight w:val="510"/>
        </w:trPr>
        <w:tc>
          <w:tcPr>
            <w:tcW w:w="817" w:type="dxa"/>
            <w:vAlign w:val="center"/>
          </w:tcPr>
          <w:p w:rsidR="00650F34" w:rsidRPr="00911FE5" w:rsidRDefault="00650F34" w:rsidP="009412FC">
            <w:pPr>
              <w:jc w:val="center"/>
              <w:rPr>
                <w:rFonts w:ascii="Times New Roman" w:eastAsia="Times New Roman" w:hAnsi="Times New Roman" w:cs="Times New Roman"/>
                <w:sz w:val="24"/>
                <w:szCs w:val="24"/>
              </w:rPr>
            </w:pPr>
            <w:r w:rsidRPr="00911FE5">
              <w:rPr>
                <w:rFonts w:ascii="Times New Roman" w:eastAsia="Times New Roman" w:hAnsi="Times New Roman" w:cs="Times New Roman"/>
                <w:sz w:val="24"/>
                <w:szCs w:val="24"/>
              </w:rPr>
              <w:t>2-3</w:t>
            </w:r>
          </w:p>
        </w:tc>
        <w:tc>
          <w:tcPr>
            <w:tcW w:w="3402" w:type="dxa"/>
          </w:tcPr>
          <w:p w:rsidR="00650F34" w:rsidRPr="00911FE5" w:rsidRDefault="00650F34" w:rsidP="009412FC">
            <w:pPr>
              <w:pStyle w:val="ParagraphStyle"/>
              <w:rPr>
                <w:rFonts w:ascii="Times New Roman" w:hAnsi="Times New Roman" w:cs="Times New Roman"/>
              </w:rPr>
            </w:pPr>
            <w:r w:rsidRPr="00911FE5">
              <w:rPr>
                <w:rFonts w:ascii="Times New Roman" w:hAnsi="Times New Roman" w:cs="Times New Roman"/>
              </w:rPr>
              <w:t>Числовые ребусы</w:t>
            </w:r>
          </w:p>
        </w:tc>
        <w:tc>
          <w:tcPr>
            <w:tcW w:w="993" w:type="dxa"/>
          </w:tcPr>
          <w:p w:rsidR="00650F34" w:rsidRPr="00911FE5" w:rsidRDefault="00650F34" w:rsidP="009412FC">
            <w:pPr>
              <w:jc w:val="center"/>
              <w:rPr>
                <w:rFonts w:ascii="Times New Roman" w:eastAsia="Times New Roman" w:hAnsi="Times New Roman" w:cs="Times New Roman"/>
                <w:sz w:val="24"/>
                <w:szCs w:val="24"/>
              </w:rPr>
            </w:pPr>
            <w:r w:rsidRPr="00911FE5">
              <w:rPr>
                <w:rFonts w:ascii="Times New Roman" w:eastAsia="Times New Roman" w:hAnsi="Times New Roman" w:cs="Times New Roman"/>
                <w:sz w:val="24"/>
                <w:szCs w:val="24"/>
              </w:rPr>
              <w:t>2</w:t>
            </w:r>
          </w:p>
        </w:tc>
        <w:tc>
          <w:tcPr>
            <w:tcW w:w="992" w:type="dxa"/>
            <w:vAlign w:val="center"/>
          </w:tcPr>
          <w:p w:rsidR="00650F34" w:rsidRPr="00911FE5" w:rsidRDefault="00650F34" w:rsidP="009412FC">
            <w:pPr>
              <w:jc w:val="center"/>
              <w:rPr>
                <w:rFonts w:ascii="Times New Roman" w:eastAsia="Times New Roman" w:hAnsi="Times New Roman" w:cs="Times New Roman"/>
                <w:sz w:val="24"/>
                <w:szCs w:val="24"/>
              </w:rPr>
            </w:pPr>
          </w:p>
        </w:tc>
        <w:tc>
          <w:tcPr>
            <w:tcW w:w="992" w:type="dxa"/>
            <w:vAlign w:val="center"/>
          </w:tcPr>
          <w:p w:rsidR="00650F34" w:rsidRPr="00911FE5" w:rsidRDefault="00650F34" w:rsidP="009412FC">
            <w:pPr>
              <w:jc w:val="center"/>
              <w:rPr>
                <w:rFonts w:ascii="Times New Roman" w:eastAsia="Times New Roman" w:hAnsi="Times New Roman" w:cs="Times New Roman"/>
                <w:sz w:val="24"/>
                <w:szCs w:val="24"/>
              </w:rPr>
            </w:pPr>
          </w:p>
        </w:tc>
        <w:tc>
          <w:tcPr>
            <w:tcW w:w="1559" w:type="dxa"/>
          </w:tcPr>
          <w:p w:rsidR="00650F34" w:rsidRPr="00911FE5" w:rsidRDefault="00650F34" w:rsidP="009412FC">
            <w:pPr>
              <w:rPr>
                <w:rFonts w:ascii="Times New Roman" w:hAnsi="Times New Roman" w:cs="Times New Roman"/>
                <w:sz w:val="24"/>
                <w:szCs w:val="24"/>
              </w:rPr>
            </w:pPr>
            <w:r w:rsidRPr="00911FE5">
              <w:rPr>
                <w:rFonts w:ascii="Times New Roman" w:hAnsi="Times New Roman" w:cs="Times New Roman"/>
                <w:sz w:val="24"/>
                <w:szCs w:val="24"/>
              </w:rPr>
              <w:t>Групповая работа,игра</w:t>
            </w:r>
          </w:p>
        </w:tc>
        <w:tc>
          <w:tcPr>
            <w:tcW w:w="1843" w:type="dxa"/>
          </w:tcPr>
          <w:p w:rsidR="00650F34" w:rsidRPr="00911FE5" w:rsidRDefault="00650F34" w:rsidP="009412FC">
            <w:pPr>
              <w:rPr>
                <w:rFonts w:ascii="Times New Roman" w:hAnsi="Times New Roman" w:cs="Times New Roman"/>
                <w:sz w:val="24"/>
                <w:szCs w:val="24"/>
              </w:rPr>
            </w:pPr>
            <w:r w:rsidRPr="00911FE5">
              <w:rPr>
                <w:rFonts w:ascii="Times New Roman" w:hAnsi="Times New Roman" w:cs="Times New Roman"/>
                <w:bCs/>
                <w:iCs/>
                <w:sz w:val="24"/>
                <w:szCs w:val="24"/>
              </w:rPr>
              <w:t>https://uchi.ru/</w:t>
            </w:r>
          </w:p>
        </w:tc>
      </w:tr>
      <w:tr w:rsidR="00650F34" w:rsidRPr="00911FE5" w:rsidTr="00D65C37">
        <w:trPr>
          <w:trHeight w:val="510"/>
        </w:trPr>
        <w:tc>
          <w:tcPr>
            <w:tcW w:w="817" w:type="dxa"/>
            <w:vAlign w:val="center"/>
          </w:tcPr>
          <w:p w:rsidR="00650F34" w:rsidRPr="00911FE5" w:rsidRDefault="00650F34" w:rsidP="009412FC">
            <w:pPr>
              <w:jc w:val="center"/>
              <w:rPr>
                <w:rFonts w:ascii="Times New Roman" w:eastAsia="Times New Roman" w:hAnsi="Times New Roman" w:cs="Times New Roman"/>
                <w:sz w:val="24"/>
                <w:szCs w:val="24"/>
              </w:rPr>
            </w:pPr>
            <w:r w:rsidRPr="00911FE5">
              <w:rPr>
                <w:rFonts w:ascii="Times New Roman" w:eastAsia="Times New Roman" w:hAnsi="Times New Roman" w:cs="Times New Roman"/>
                <w:sz w:val="24"/>
                <w:szCs w:val="24"/>
              </w:rPr>
              <w:t>4</w:t>
            </w:r>
          </w:p>
        </w:tc>
        <w:tc>
          <w:tcPr>
            <w:tcW w:w="3402" w:type="dxa"/>
          </w:tcPr>
          <w:p w:rsidR="00650F34" w:rsidRPr="00911FE5" w:rsidRDefault="00650F34" w:rsidP="009412FC">
            <w:pPr>
              <w:pStyle w:val="ParagraphStyle"/>
              <w:rPr>
                <w:rFonts w:ascii="Times New Roman" w:hAnsi="Times New Roman" w:cs="Times New Roman"/>
              </w:rPr>
            </w:pPr>
            <w:r w:rsidRPr="00911FE5">
              <w:rPr>
                <w:rFonts w:ascii="Times New Roman" w:hAnsi="Times New Roman" w:cs="Times New Roman"/>
              </w:rPr>
              <w:t>Шифровки и кодирование текста</w:t>
            </w:r>
          </w:p>
        </w:tc>
        <w:tc>
          <w:tcPr>
            <w:tcW w:w="993" w:type="dxa"/>
          </w:tcPr>
          <w:p w:rsidR="00650F34" w:rsidRPr="00911FE5" w:rsidRDefault="00650F34" w:rsidP="009412FC">
            <w:pPr>
              <w:jc w:val="center"/>
              <w:rPr>
                <w:rFonts w:ascii="Times New Roman" w:eastAsia="Times New Roman" w:hAnsi="Times New Roman" w:cs="Times New Roman"/>
                <w:sz w:val="24"/>
                <w:szCs w:val="24"/>
              </w:rPr>
            </w:pPr>
            <w:r w:rsidRPr="00911FE5">
              <w:rPr>
                <w:rFonts w:ascii="Times New Roman" w:eastAsia="Times New Roman" w:hAnsi="Times New Roman" w:cs="Times New Roman"/>
                <w:sz w:val="24"/>
                <w:szCs w:val="24"/>
              </w:rPr>
              <w:t>1</w:t>
            </w:r>
          </w:p>
        </w:tc>
        <w:tc>
          <w:tcPr>
            <w:tcW w:w="992" w:type="dxa"/>
            <w:vAlign w:val="center"/>
          </w:tcPr>
          <w:p w:rsidR="00650F34" w:rsidRPr="00911FE5" w:rsidRDefault="00650F34" w:rsidP="009412FC">
            <w:pPr>
              <w:jc w:val="center"/>
              <w:rPr>
                <w:rFonts w:ascii="Times New Roman" w:eastAsia="Times New Roman" w:hAnsi="Times New Roman" w:cs="Times New Roman"/>
                <w:sz w:val="24"/>
                <w:szCs w:val="24"/>
              </w:rPr>
            </w:pPr>
          </w:p>
        </w:tc>
        <w:tc>
          <w:tcPr>
            <w:tcW w:w="992" w:type="dxa"/>
            <w:vAlign w:val="center"/>
          </w:tcPr>
          <w:p w:rsidR="00650F34" w:rsidRPr="00911FE5" w:rsidRDefault="00650F34" w:rsidP="009412FC">
            <w:pPr>
              <w:jc w:val="center"/>
              <w:rPr>
                <w:rFonts w:ascii="Times New Roman" w:eastAsia="Times New Roman" w:hAnsi="Times New Roman" w:cs="Times New Roman"/>
                <w:sz w:val="24"/>
                <w:szCs w:val="24"/>
              </w:rPr>
            </w:pPr>
          </w:p>
        </w:tc>
        <w:tc>
          <w:tcPr>
            <w:tcW w:w="1559" w:type="dxa"/>
          </w:tcPr>
          <w:p w:rsidR="00650F34" w:rsidRPr="00911FE5" w:rsidRDefault="00650F34" w:rsidP="009412FC">
            <w:pPr>
              <w:jc w:val="both"/>
              <w:rPr>
                <w:rFonts w:ascii="Times New Roman" w:eastAsia="Times New Roman" w:hAnsi="Times New Roman" w:cs="Times New Roman"/>
                <w:sz w:val="24"/>
                <w:szCs w:val="24"/>
              </w:rPr>
            </w:pPr>
            <w:r w:rsidRPr="00911FE5">
              <w:rPr>
                <w:rFonts w:ascii="Times New Roman" w:hAnsi="Times New Roman" w:cs="Times New Roman"/>
                <w:sz w:val="24"/>
                <w:szCs w:val="24"/>
              </w:rPr>
              <w:t>Групповая работа,игра</w:t>
            </w:r>
          </w:p>
        </w:tc>
        <w:tc>
          <w:tcPr>
            <w:tcW w:w="1843" w:type="dxa"/>
          </w:tcPr>
          <w:p w:rsidR="00650F34" w:rsidRPr="00911FE5" w:rsidRDefault="00650F34" w:rsidP="009412FC">
            <w:pPr>
              <w:rPr>
                <w:rFonts w:ascii="Times New Roman" w:hAnsi="Times New Roman" w:cs="Times New Roman"/>
                <w:sz w:val="24"/>
                <w:szCs w:val="24"/>
              </w:rPr>
            </w:pPr>
            <w:r w:rsidRPr="00911FE5">
              <w:rPr>
                <w:rFonts w:ascii="Times New Roman" w:hAnsi="Times New Roman" w:cs="Times New Roman"/>
                <w:bCs/>
                <w:iCs/>
                <w:sz w:val="24"/>
                <w:szCs w:val="24"/>
              </w:rPr>
              <w:t>https://uchi.ru/</w:t>
            </w:r>
          </w:p>
        </w:tc>
      </w:tr>
      <w:tr w:rsidR="00650F34" w:rsidRPr="00911FE5" w:rsidTr="00D65C37">
        <w:trPr>
          <w:trHeight w:val="510"/>
        </w:trPr>
        <w:tc>
          <w:tcPr>
            <w:tcW w:w="817" w:type="dxa"/>
            <w:vAlign w:val="center"/>
          </w:tcPr>
          <w:p w:rsidR="00650F34" w:rsidRPr="00911FE5" w:rsidRDefault="00650F34" w:rsidP="009412FC">
            <w:pPr>
              <w:jc w:val="center"/>
              <w:rPr>
                <w:rFonts w:ascii="Times New Roman" w:eastAsia="Times New Roman" w:hAnsi="Times New Roman" w:cs="Times New Roman"/>
                <w:sz w:val="24"/>
                <w:szCs w:val="24"/>
              </w:rPr>
            </w:pPr>
            <w:r w:rsidRPr="00911FE5">
              <w:rPr>
                <w:rFonts w:ascii="Times New Roman" w:eastAsia="Times New Roman" w:hAnsi="Times New Roman" w:cs="Times New Roman"/>
                <w:sz w:val="24"/>
                <w:szCs w:val="24"/>
              </w:rPr>
              <w:t>5</w:t>
            </w:r>
          </w:p>
        </w:tc>
        <w:tc>
          <w:tcPr>
            <w:tcW w:w="3402" w:type="dxa"/>
          </w:tcPr>
          <w:p w:rsidR="00650F34" w:rsidRPr="00911FE5" w:rsidRDefault="00650F34" w:rsidP="009412FC">
            <w:pPr>
              <w:pStyle w:val="ParagraphStyle"/>
              <w:rPr>
                <w:rFonts w:ascii="Times New Roman" w:hAnsi="Times New Roman" w:cs="Times New Roman"/>
              </w:rPr>
            </w:pPr>
            <w:r w:rsidRPr="00911FE5">
              <w:rPr>
                <w:rFonts w:ascii="Times New Roman" w:hAnsi="Times New Roman" w:cs="Times New Roman"/>
              </w:rPr>
              <w:t>Задачи со спичками</w:t>
            </w:r>
          </w:p>
        </w:tc>
        <w:tc>
          <w:tcPr>
            <w:tcW w:w="993" w:type="dxa"/>
          </w:tcPr>
          <w:p w:rsidR="00650F34" w:rsidRPr="00911FE5" w:rsidRDefault="00650F34" w:rsidP="009412FC">
            <w:pPr>
              <w:jc w:val="center"/>
              <w:rPr>
                <w:rFonts w:ascii="Times New Roman" w:eastAsia="Times New Roman" w:hAnsi="Times New Roman" w:cs="Times New Roman"/>
                <w:sz w:val="24"/>
                <w:szCs w:val="24"/>
              </w:rPr>
            </w:pPr>
            <w:r w:rsidRPr="00911FE5">
              <w:rPr>
                <w:rFonts w:ascii="Times New Roman" w:eastAsia="Times New Roman" w:hAnsi="Times New Roman" w:cs="Times New Roman"/>
                <w:sz w:val="24"/>
                <w:szCs w:val="24"/>
              </w:rPr>
              <w:t>1</w:t>
            </w:r>
          </w:p>
        </w:tc>
        <w:tc>
          <w:tcPr>
            <w:tcW w:w="992" w:type="dxa"/>
            <w:vAlign w:val="center"/>
          </w:tcPr>
          <w:p w:rsidR="00650F34" w:rsidRPr="00911FE5" w:rsidRDefault="00650F34" w:rsidP="009412FC">
            <w:pPr>
              <w:jc w:val="center"/>
              <w:rPr>
                <w:rFonts w:ascii="Times New Roman" w:eastAsia="Times New Roman" w:hAnsi="Times New Roman" w:cs="Times New Roman"/>
                <w:sz w:val="24"/>
                <w:szCs w:val="24"/>
              </w:rPr>
            </w:pPr>
          </w:p>
        </w:tc>
        <w:tc>
          <w:tcPr>
            <w:tcW w:w="992" w:type="dxa"/>
            <w:vAlign w:val="center"/>
          </w:tcPr>
          <w:p w:rsidR="00650F34" w:rsidRPr="00911FE5" w:rsidRDefault="00650F34" w:rsidP="009412FC">
            <w:pPr>
              <w:jc w:val="center"/>
              <w:rPr>
                <w:rFonts w:ascii="Times New Roman" w:eastAsia="Times New Roman" w:hAnsi="Times New Roman" w:cs="Times New Roman"/>
                <w:sz w:val="24"/>
                <w:szCs w:val="24"/>
              </w:rPr>
            </w:pPr>
          </w:p>
        </w:tc>
        <w:tc>
          <w:tcPr>
            <w:tcW w:w="1559" w:type="dxa"/>
          </w:tcPr>
          <w:p w:rsidR="00650F34" w:rsidRPr="00911FE5" w:rsidRDefault="00650F34" w:rsidP="009412FC">
            <w:pPr>
              <w:jc w:val="both"/>
              <w:rPr>
                <w:rFonts w:ascii="Times New Roman" w:eastAsia="Times New Roman" w:hAnsi="Times New Roman" w:cs="Times New Roman"/>
                <w:sz w:val="24"/>
                <w:szCs w:val="24"/>
              </w:rPr>
            </w:pPr>
            <w:r w:rsidRPr="00911FE5">
              <w:rPr>
                <w:rFonts w:ascii="Times New Roman" w:eastAsia="Times New Roman" w:hAnsi="Times New Roman" w:cs="Times New Roman"/>
                <w:sz w:val="24"/>
                <w:szCs w:val="24"/>
              </w:rPr>
              <w:t>Коллективная работа</w:t>
            </w:r>
          </w:p>
        </w:tc>
        <w:tc>
          <w:tcPr>
            <w:tcW w:w="1843" w:type="dxa"/>
          </w:tcPr>
          <w:p w:rsidR="00650F34" w:rsidRPr="00911FE5" w:rsidRDefault="00650F34" w:rsidP="009412FC">
            <w:pPr>
              <w:rPr>
                <w:rFonts w:ascii="Times New Roman" w:hAnsi="Times New Roman" w:cs="Times New Roman"/>
                <w:sz w:val="24"/>
                <w:szCs w:val="24"/>
              </w:rPr>
            </w:pPr>
            <w:r w:rsidRPr="00911FE5">
              <w:rPr>
                <w:rFonts w:ascii="Times New Roman" w:hAnsi="Times New Roman" w:cs="Times New Roman"/>
                <w:bCs/>
                <w:iCs/>
                <w:sz w:val="24"/>
                <w:szCs w:val="24"/>
              </w:rPr>
              <w:t>https://uchi.ru/</w:t>
            </w:r>
          </w:p>
        </w:tc>
      </w:tr>
      <w:tr w:rsidR="00342908" w:rsidRPr="00911FE5" w:rsidTr="00D65C37">
        <w:trPr>
          <w:trHeight w:val="510"/>
        </w:trPr>
        <w:tc>
          <w:tcPr>
            <w:tcW w:w="10598" w:type="dxa"/>
            <w:gridSpan w:val="7"/>
            <w:vAlign w:val="center"/>
          </w:tcPr>
          <w:p w:rsidR="00342908" w:rsidRPr="00911FE5" w:rsidRDefault="004C7D9F" w:rsidP="009412FC">
            <w:pPr>
              <w:jc w:val="center"/>
              <w:rPr>
                <w:rFonts w:ascii="Times New Roman" w:hAnsi="Times New Roman" w:cs="Times New Roman"/>
                <w:sz w:val="24"/>
                <w:szCs w:val="24"/>
              </w:rPr>
            </w:pPr>
            <w:r w:rsidRPr="00911FE5">
              <w:rPr>
                <w:rFonts w:ascii="Times New Roman" w:hAnsi="Times New Roman" w:cs="Times New Roman"/>
                <w:b/>
                <w:bCs/>
                <w:iCs/>
                <w:sz w:val="24"/>
                <w:szCs w:val="24"/>
              </w:rPr>
              <w:t>Геометрическая мозаика</w:t>
            </w:r>
            <w:r w:rsidR="00C83ECD" w:rsidRPr="00911FE5">
              <w:rPr>
                <w:rFonts w:ascii="Times New Roman" w:hAnsi="Times New Roman" w:cs="Times New Roman"/>
                <w:b/>
                <w:bCs/>
                <w:iCs/>
                <w:sz w:val="24"/>
                <w:szCs w:val="24"/>
              </w:rPr>
              <w:t xml:space="preserve"> 5</w:t>
            </w:r>
            <w:r w:rsidRPr="00911FE5">
              <w:rPr>
                <w:rFonts w:ascii="Times New Roman" w:hAnsi="Times New Roman" w:cs="Times New Roman"/>
                <w:b/>
                <w:bCs/>
                <w:iCs/>
                <w:sz w:val="24"/>
                <w:szCs w:val="24"/>
              </w:rPr>
              <w:t>ч</w:t>
            </w:r>
          </w:p>
        </w:tc>
      </w:tr>
      <w:tr w:rsidR="00EC1123" w:rsidRPr="00911FE5" w:rsidTr="00D65C37">
        <w:trPr>
          <w:trHeight w:val="510"/>
        </w:trPr>
        <w:tc>
          <w:tcPr>
            <w:tcW w:w="817" w:type="dxa"/>
            <w:vAlign w:val="center"/>
          </w:tcPr>
          <w:p w:rsidR="00EC1123" w:rsidRPr="00911FE5" w:rsidRDefault="00EC1123" w:rsidP="009412FC">
            <w:pPr>
              <w:jc w:val="center"/>
              <w:rPr>
                <w:rFonts w:ascii="Times New Roman" w:eastAsia="Times New Roman" w:hAnsi="Times New Roman" w:cs="Times New Roman"/>
                <w:sz w:val="24"/>
                <w:szCs w:val="24"/>
              </w:rPr>
            </w:pPr>
            <w:r w:rsidRPr="00911FE5">
              <w:rPr>
                <w:rFonts w:ascii="Times New Roman" w:eastAsia="Times New Roman" w:hAnsi="Times New Roman" w:cs="Times New Roman"/>
                <w:sz w:val="24"/>
                <w:szCs w:val="24"/>
              </w:rPr>
              <w:t>6</w:t>
            </w:r>
          </w:p>
        </w:tc>
        <w:tc>
          <w:tcPr>
            <w:tcW w:w="3402" w:type="dxa"/>
          </w:tcPr>
          <w:p w:rsidR="00EC1123" w:rsidRPr="00911FE5" w:rsidRDefault="00EC1123" w:rsidP="009412FC">
            <w:pPr>
              <w:pStyle w:val="ParagraphStyle"/>
              <w:rPr>
                <w:rFonts w:ascii="Times New Roman" w:hAnsi="Times New Roman" w:cs="Times New Roman"/>
              </w:rPr>
            </w:pPr>
            <w:r w:rsidRPr="00911FE5">
              <w:rPr>
                <w:rFonts w:ascii="Times New Roman" w:hAnsi="Times New Roman" w:cs="Times New Roman"/>
              </w:rPr>
              <w:t>Объемные геометрические тела</w:t>
            </w:r>
          </w:p>
        </w:tc>
        <w:tc>
          <w:tcPr>
            <w:tcW w:w="993" w:type="dxa"/>
          </w:tcPr>
          <w:p w:rsidR="00EC1123" w:rsidRPr="00911FE5" w:rsidRDefault="00EC1123" w:rsidP="009412FC">
            <w:pPr>
              <w:jc w:val="center"/>
              <w:rPr>
                <w:rFonts w:ascii="Times New Roman" w:eastAsia="Times New Roman" w:hAnsi="Times New Roman" w:cs="Times New Roman"/>
                <w:sz w:val="24"/>
                <w:szCs w:val="24"/>
              </w:rPr>
            </w:pPr>
            <w:r w:rsidRPr="00911FE5">
              <w:rPr>
                <w:rFonts w:ascii="Times New Roman" w:eastAsia="Times New Roman" w:hAnsi="Times New Roman" w:cs="Times New Roman"/>
                <w:sz w:val="24"/>
                <w:szCs w:val="24"/>
              </w:rPr>
              <w:t>1</w:t>
            </w:r>
          </w:p>
        </w:tc>
        <w:tc>
          <w:tcPr>
            <w:tcW w:w="992" w:type="dxa"/>
            <w:vAlign w:val="center"/>
          </w:tcPr>
          <w:p w:rsidR="00EC1123" w:rsidRPr="00911FE5" w:rsidRDefault="00EC1123" w:rsidP="009412FC">
            <w:pPr>
              <w:jc w:val="center"/>
              <w:rPr>
                <w:rFonts w:ascii="Times New Roman" w:eastAsia="Times New Roman" w:hAnsi="Times New Roman" w:cs="Times New Roman"/>
                <w:sz w:val="24"/>
                <w:szCs w:val="24"/>
              </w:rPr>
            </w:pPr>
          </w:p>
        </w:tc>
        <w:tc>
          <w:tcPr>
            <w:tcW w:w="992" w:type="dxa"/>
            <w:vAlign w:val="center"/>
          </w:tcPr>
          <w:p w:rsidR="00EC1123" w:rsidRPr="00911FE5" w:rsidRDefault="00EC1123" w:rsidP="009412FC">
            <w:pPr>
              <w:jc w:val="center"/>
              <w:rPr>
                <w:rFonts w:ascii="Times New Roman" w:eastAsia="Times New Roman" w:hAnsi="Times New Roman" w:cs="Times New Roman"/>
                <w:sz w:val="24"/>
                <w:szCs w:val="24"/>
              </w:rPr>
            </w:pPr>
          </w:p>
        </w:tc>
        <w:tc>
          <w:tcPr>
            <w:tcW w:w="1559" w:type="dxa"/>
          </w:tcPr>
          <w:p w:rsidR="00EC1123" w:rsidRPr="00911FE5" w:rsidRDefault="00EC1123" w:rsidP="009412FC">
            <w:pPr>
              <w:rPr>
                <w:rFonts w:ascii="Times New Roman" w:hAnsi="Times New Roman" w:cs="Times New Roman"/>
                <w:sz w:val="24"/>
                <w:szCs w:val="24"/>
              </w:rPr>
            </w:pPr>
            <w:r w:rsidRPr="00911FE5">
              <w:rPr>
                <w:rFonts w:ascii="Times New Roman" w:hAnsi="Times New Roman" w:cs="Times New Roman"/>
                <w:sz w:val="24"/>
                <w:szCs w:val="24"/>
              </w:rPr>
              <w:t>Самостоятельная работа, беседа</w:t>
            </w:r>
          </w:p>
        </w:tc>
        <w:tc>
          <w:tcPr>
            <w:tcW w:w="1843" w:type="dxa"/>
          </w:tcPr>
          <w:p w:rsidR="00EC1123" w:rsidRPr="00911FE5" w:rsidRDefault="00EC1123" w:rsidP="009412FC">
            <w:pPr>
              <w:rPr>
                <w:rFonts w:ascii="Times New Roman" w:hAnsi="Times New Roman" w:cs="Times New Roman"/>
                <w:sz w:val="24"/>
                <w:szCs w:val="24"/>
              </w:rPr>
            </w:pPr>
            <w:r w:rsidRPr="00911FE5">
              <w:rPr>
                <w:rFonts w:ascii="Times New Roman" w:hAnsi="Times New Roman" w:cs="Times New Roman"/>
                <w:sz w:val="24"/>
                <w:szCs w:val="24"/>
              </w:rPr>
              <w:t>https://resh.edu.ru/</w:t>
            </w:r>
          </w:p>
        </w:tc>
      </w:tr>
      <w:tr w:rsidR="00EC1123" w:rsidRPr="00911FE5" w:rsidTr="00D65C37">
        <w:trPr>
          <w:trHeight w:val="510"/>
        </w:trPr>
        <w:tc>
          <w:tcPr>
            <w:tcW w:w="817" w:type="dxa"/>
            <w:vAlign w:val="center"/>
          </w:tcPr>
          <w:p w:rsidR="00EC1123" w:rsidRPr="00911FE5" w:rsidRDefault="00EC1123" w:rsidP="009412FC">
            <w:pPr>
              <w:jc w:val="center"/>
              <w:rPr>
                <w:rFonts w:ascii="Times New Roman" w:eastAsia="Times New Roman" w:hAnsi="Times New Roman" w:cs="Times New Roman"/>
                <w:sz w:val="24"/>
                <w:szCs w:val="24"/>
              </w:rPr>
            </w:pPr>
            <w:r w:rsidRPr="00911FE5">
              <w:rPr>
                <w:rFonts w:ascii="Times New Roman" w:eastAsia="Times New Roman" w:hAnsi="Times New Roman" w:cs="Times New Roman"/>
                <w:sz w:val="24"/>
                <w:szCs w:val="24"/>
              </w:rPr>
              <w:t>7</w:t>
            </w:r>
          </w:p>
        </w:tc>
        <w:tc>
          <w:tcPr>
            <w:tcW w:w="3402" w:type="dxa"/>
          </w:tcPr>
          <w:p w:rsidR="00EC1123" w:rsidRPr="00911FE5" w:rsidRDefault="00EC1123" w:rsidP="009412FC">
            <w:pPr>
              <w:pStyle w:val="ParagraphStyle"/>
              <w:rPr>
                <w:rFonts w:ascii="Times New Roman" w:hAnsi="Times New Roman" w:cs="Times New Roman"/>
              </w:rPr>
            </w:pPr>
            <w:r w:rsidRPr="00911FE5">
              <w:rPr>
                <w:rFonts w:ascii="Times New Roman" w:hAnsi="Times New Roman" w:cs="Times New Roman"/>
              </w:rPr>
              <w:t>Развертка куба</w:t>
            </w:r>
          </w:p>
        </w:tc>
        <w:tc>
          <w:tcPr>
            <w:tcW w:w="993" w:type="dxa"/>
          </w:tcPr>
          <w:p w:rsidR="00EC1123" w:rsidRPr="00911FE5" w:rsidRDefault="00EC1123" w:rsidP="009412FC">
            <w:pPr>
              <w:jc w:val="center"/>
              <w:rPr>
                <w:rFonts w:ascii="Times New Roman" w:eastAsia="Times New Roman" w:hAnsi="Times New Roman" w:cs="Times New Roman"/>
                <w:sz w:val="24"/>
                <w:szCs w:val="24"/>
              </w:rPr>
            </w:pPr>
            <w:r w:rsidRPr="00911FE5">
              <w:rPr>
                <w:rFonts w:ascii="Times New Roman" w:eastAsia="Times New Roman" w:hAnsi="Times New Roman" w:cs="Times New Roman"/>
                <w:sz w:val="24"/>
                <w:szCs w:val="24"/>
              </w:rPr>
              <w:t>1</w:t>
            </w:r>
          </w:p>
        </w:tc>
        <w:tc>
          <w:tcPr>
            <w:tcW w:w="992" w:type="dxa"/>
            <w:vAlign w:val="center"/>
          </w:tcPr>
          <w:p w:rsidR="00EC1123" w:rsidRPr="00911FE5" w:rsidRDefault="00EC1123" w:rsidP="009412FC">
            <w:pPr>
              <w:jc w:val="center"/>
              <w:rPr>
                <w:rFonts w:ascii="Times New Roman" w:eastAsia="Times New Roman" w:hAnsi="Times New Roman" w:cs="Times New Roman"/>
                <w:sz w:val="24"/>
                <w:szCs w:val="24"/>
              </w:rPr>
            </w:pPr>
          </w:p>
        </w:tc>
        <w:tc>
          <w:tcPr>
            <w:tcW w:w="992" w:type="dxa"/>
            <w:vAlign w:val="center"/>
          </w:tcPr>
          <w:p w:rsidR="00EC1123" w:rsidRPr="00911FE5" w:rsidRDefault="00EC1123" w:rsidP="009412FC">
            <w:pPr>
              <w:jc w:val="center"/>
              <w:rPr>
                <w:rFonts w:ascii="Times New Roman" w:eastAsia="Times New Roman" w:hAnsi="Times New Roman" w:cs="Times New Roman"/>
                <w:sz w:val="24"/>
                <w:szCs w:val="24"/>
              </w:rPr>
            </w:pPr>
          </w:p>
        </w:tc>
        <w:tc>
          <w:tcPr>
            <w:tcW w:w="1559" w:type="dxa"/>
          </w:tcPr>
          <w:p w:rsidR="00EC1123" w:rsidRPr="00911FE5" w:rsidRDefault="00EC1123" w:rsidP="009412FC">
            <w:pPr>
              <w:rPr>
                <w:rFonts w:ascii="Times New Roman" w:hAnsi="Times New Roman" w:cs="Times New Roman"/>
                <w:sz w:val="24"/>
                <w:szCs w:val="24"/>
              </w:rPr>
            </w:pPr>
            <w:r w:rsidRPr="00911FE5">
              <w:rPr>
                <w:rFonts w:ascii="Times New Roman" w:hAnsi="Times New Roman" w:cs="Times New Roman"/>
                <w:sz w:val="24"/>
                <w:szCs w:val="24"/>
              </w:rPr>
              <w:t>Самостоятельная работа, беседа</w:t>
            </w:r>
          </w:p>
        </w:tc>
        <w:tc>
          <w:tcPr>
            <w:tcW w:w="1843" w:type="dxa"/>
          </w:tcPr>
          <w:p w:rsidR="00EC1123" w:rsidRPr="00911FE5" w:rsidRDefault="00EC1123" w:rsidP="009412FC">
            <w:pPr>
              <w:rPr>
                <w:rFonts w:ascii="Times New Roman" w:hAnsi="Times New Roman" w:cs="Times New Roman"/>
                <w:sz w:val="24"/>
                <w:szCs w:val="24"/>
              </w:rPr>
            </w:pPr>
            <w:r w:rsidRPr="00911FE5">
              <w:rPr>
                <w:rFonts w:ascii="Times New Roman" w:hAnsi="Times New Roman" w:cs="Times New Roman"/>
                <w:sz w:val="24"/>
                <w:szCs w:val="24"/>
              </w:rPr>
              <w:t>https://resh.edu.ru/</w:t>
            </w:r>
          </w:p>
        </w:tc>
      </w:tr>
      <w:tr w:rsidR="00EC1123" w:rsidRPr="00911FE5" w:rsidTr="00D65C37">
        <w:trPr>
          <w:trHeight w:val="510"/>
        </w:trPr>
        <w:tc>
          <w:tcPr>
            <w:tcW w:w="817" w:type="dxa"/>
            <w:vAlign w:val="center"/>
          </w:tcPr>
          <w:p w:rsidR="00EC1123" w:rsidRPr="00911FE5" w:rsidRDefault="00EC1123" w:rsidP="009412FC">
            <w:pPr>
              <w:jc w:val="center"/>
              <w:rPr>
                <w:rFonts w:ascii="Times New Roman" w:eastAsia="Times New Roman" w:hAnsi="Times New Roman" w:cs="Times New Roman"/>
                <w:sz w:val="24"/>
                <w:szCs w:val="24"/>
              </w:rPr>
            </w:pPr>
            <w:r w:rsidRPr="00911FE5">
              <w:rPr>
                <w:rFonts w:ascii="Times New Roman" w:eastAsia="Times New Roman" w:hAnsi="Times New Roman" w:cs="Times New Roman"/>
                <w:sz w:val="24"/>
                <w:szCs w:val="24"/>
              </w:rPr>
              <w:t>8</w:t>
            </w:r>
          </w:p>
        </w:tc>
        <w:tc>
          <w:tcPr>
            <w:tcW w:w="3402" w:type="dxa"/>
          </w:tcPr>
          <w:p w:rsidR="00EC1123" w:rsidRPr="00911FE5" w:rsidRDefault="00EC1123" w:rsidP="009412FC">
            <w:pPr>
              <w:pStyle w:val="ParagraphStyle"/>
              <w:rPr>
                <w:rFonts w:ascii="Times New Roman" w:hAnsi="Times New Roman" w:cs="Times New Roman"/>
              </w:rPr>
            </w:pPr>
            <w:r w:rsidRPr="00911FE5">
              <w:rPr>
                <w:rFonts w:ascii="Times New Roman" w:hAnsi="Times New Roman" w:cs="Times New Roman"/>
              </w:rPr>
              <w:t>Разрезание и развертки</w:t>
            </w:r>
          </w:p>
        </w:tc>
        <w:tc>
          <w:tcPr>
            <w:tcW w:w="993" w:type="dxa"/>
          </w:tcPr>
          <w:p w:rsidR="00EC1123" w:rsidRPr="00911FE5" w:rsidRDefault="00EC1123" w:rsidP="009412FC">
            <w:pPr>
              <w:jc w:val="center"/>
              <w:rPr>
                <w:rFonts w:ascii="Times New Roman" w:eastAsia="Times New Roman" w:hAnsi="Times New Roman" w:cs="Times New Roman"/>
                <w:sz w:val="24"/>
                <w:szCs w:val="24"/>
              </w:rPr>
            </w:pPr>
            <w:r w:rsidRPr="00911FE5">
              <w:rPr>
                <w:rFonts w:ascii="Times New Roman" w:eastAsia="Times New Roman" w:hAnsi="Times New Roman" w:cs="Times New Roman"/>
                <w:sz w:val="24"/>
                <w:szCs w:val="24"/>
              </w:rPr>
              <w:t>1</w:t>
            </w:r>
          </w:p>
        </w:tc>
        <w:tc>
          <w:tcPr>
            <w:tcW w:w="992" w:type="dxa"/>
            <w:vAlign w:val="center"/>
          </w:tcPr>
          <w:p w:rsidR="00EC1123" w:rsidRPr="00911FE5" w:rsidRDefault="00EC1123" w:rsidP="009412FC">
            <w:pPr>
              <w:jc w:val="center"/>
              <w:rPr>
                <w:rFonts w:ascii="Times New Roman" w:eastAsia="Times New Roman" w:hAnsi="Times New Roman" w:cs="Times New Roman"/>
                <w:sz w:val="24"/>
                <w:szCs w:val="24"/>
              </w:rPr>
            </w:pPr>
          </w:p>
        </w:tc>
        <w:tc>
          <w:tcPr>
            <w:tcW w:w="992" w:type="dxa"/>
            <w:vAlign w:val="center"/>
          </w:tcPr>
          <w:p w:rsidR="00EC1123" w:rsidRPr="00911FE5" w:rsidRDefault="00EC1123" w:rsidP="009412FC">
            <w:pPr>
              <w:jc w:val="center"/>
              <w:rPr>
                <w:rFonts w:ascii="Times New Roman" w:eastAsia="Times New Roman" w:hAnsi="Times New Roman" w:cs="Times New Roman"/>
                <w:sz w:val="24"/>
                <w:szCs w:val="24"/>
              </w:rPr>
            </w:pPr>
          </w:p>
        </w:tc>
        <w:tc>
          <w:tcPr>
            <w:tcW w:w="1559" w:type="dxa"/>
          </w:tcPr>
          <w:p w:rsidR="00EC1123" w:rsidRPr="00911FE5" w:rsidRDefault="00EC1123" w:rsidP="009412FC">
            <w:pPr>
              <w:rPr>
                <w:rFonts w:ascii="Times New Roman" w:hAnsi="Times New Roman" w:cs="Times New Roman"/>
                <w:sz w:val="24"/>
                <w:szCs w:val="24"/>
              </w:rPr>
            </w:pPr>
            <w:r w:rsidRPr="00911FE5">
              <w:rPr>
                <w:rFonts w:ascii="Times New Roman" w:hAnsi="Times New Roman" w:cs="Times New Roman"/>
                <w:sz w:val="24"/>
                <w:szCs w:val="24"/>
              </w:rPr>
              <w:t>Самостоятельная работа, беседа</w:t>
            </w:r>
          </w:p>
        </w:tc>
        <w:tc>
          <w:tcPr>
            <w:tcW w:w="1843" w:type="dxa"/>
          </w:tcPr>
          <w:p w:rsidR="00EC1123" w:rsidRPr="00911FE5" w:rsidRDefault="00EC1123" w:rsidP="009412FC">
            <w:pPr>
              <w:rPr>
                <w:rFonts w:ascii="Times New Roman" w:hAnsi="Times New Roman" w:cs="Times New Roman"/>
                <w:sz w:val="24"/>
                <w:szCs w:val="24"/>
              </w:rPr>
            </w:pPr>
            <w:r w:rsidRPr="00911FE5">
              <w:rPr>
                <w:rFonts w:ascii="Times New Roman" w:hAnsi="Times New Roman" w:cs="Times New Roman"/>
                <w:sz w:val="24"/>
                <w:szCs w:val="24"/>
              </w:rPr>
              <w:t>https://resh.edu.ru/</w:t>
            </w:r>
          </w:p>
        </w:tc>
      </w:tr>
      <w:tr w:rsidR="004C7D9F" w:rsidRPr="00911FE5" w:rsidTr="00D65C37">
        <w:trPr>
          <w:trHeight w:val="510"/>
        </w:trPr>
        <w:tc>
          <w:tcPr>
            <w:tcW w:w="817" w:type="dxa"/>
            <w:vAlign w:val="center"/>
          </w:tcPr>
          <w:p w:rsidR="004C7D9F" w:rsidRPr="00911FE5" w:rsidRDefault="004C7D9F" w:rsidP="009412FC">
            <w:pPr>
              <w:jc w:val="center"/>
              <w:rPr>
                <w:rFonts w:ascii="Times New Roman" w:eastAsia="Times New Roman" w:hAnsi="Times New Roman" w:cs="Times New Roman"/>
                <w:sz w:val="24"/>
                <w:szCs w:val="24"/>
              </w:rPr>
            </w:pPr>
            <w:r w:rsidRPr="00911FE5">
              <w:rPr>
                <w:rFonts w:ascii="Times New Roman" w:eastAsia="Times New Roman" w:hAnsi="Times New Roman" w:cs="Times New Roman"/>
                <w:sz w:val="24"/>
                <w:szCs w:val="24"/>
              </w:rPr>
              <w:t>9-10</w:t>
            </w:r>
          </w:p>
        </w:tc>
        <w:tc>
          <w:tcPr>
            <w:tcW w:w="3402" w:type="dxa"/>
          </w:tcPr>
          <w:p w:rsidR="004C7D9F" w:rsidRPr="00911FE5" w:rsidRDefault="004C7D9F" w:rsidP="009412FC">
            <w:pPr>
              <w:pStyle w:val="ParagraphStyle"/>
              <w:rPr>
                <w:rFonts w:ascii="Times New Roman" w:hAnsi="Times New Roman" w:cs="Times New Roman"/>
              </w:rPr>
            </w:pPr>
            <w:r w:rsidRPr="00911FE5">
              <w:rPr>
                <w:rFonts w:ascii="Times New Roman" w:hAnsi="Times New Roman" w:cs="Times New Roman"/>
              </w:rPr>
              <w:t xml:space="preserve">Задачи на разрезание на клетчатой </w:t>
            </w:r>
            <w:r w:rsidRPr="00911FE5">
              <w:rPr>
                <w:rFonts w:ascii="Times New Roman" w:hAnsi="Times New Roman" w:cs="Times New Roman"/>
              </w:rPr>
              <w:br/>
              <w:t>бумаге</w:t>
            </w:r>
          </w:p>
        </w:tc>
        <w:tc>
          <w:tcPr>
            <w:tcW w:w="993" w:type="dxa"/>
          </w:tcPr>
          <w:p w:rsidR="004C7D9F" w:rsidRPr="00911FE5" w:rsidRDefault="004C7D9F" w:rsidP="009412FC">
            <w:pPr>
              <w:jc w:val="center"/>
              <w:rPr>
                <w:rFonts w:ascii="Times New Roman" w:eastAsia="Times New Roman" w:hAnsi="Times New Roman" w:cs="Times New Roman"/>
                <w:sz w:val="24"/>
                <w:szCs w:val="24"/>
              </w:rPr>
            </w:pPr>
            <w:r w:rsidRPr="00911FE5">
              <w:rPr>
                <w:rFonts w:ascii="Times New Roman" w:eastAsia="Times New Roman" w:hAnsi="Times New Roman" w:cs="Times New Roman"/>
                <w:sz w:val="24"/>
                <w:szCs w:val="24"/>
              </w:rPr>
              <w:t>2</w:t>
            </w:r>
          </w:p>
        </w:tc>
        <w:tc>
          <w:tcPr>
            <w:tcW w:w="992" w:type="dxa"/>
            <w:vAlign w:val="center"/>
          </w:tcPr>
          <w:p w:rsidR="004C7D9F" w:rsidRPr="00911FE5" w:rsidRDefault="004C7D9F" w:rsidP="009412FC">
            <w:pPr>
              <w:jc w:val="center"/>
              <w:rPr>
                <w:rFonts w:ascii="Times New Roman" w:eastAsia="Times New Roman" w:hAnsi="Times New Roman" w:cs="Times New Roman"/>
                <w:sz w:val="24"/>
                <w:szCs w:val="24"/>
              </w:rPr>
            </w:pPr>
          </w:p>
        </w:tc>
        <w:tc>
          <w:tcPr>
            <w:tcW w:w="992" w:type="dxa"/>
            <w:vAlign w:val="center"/>
          </w:tcPr>
          <w:p w:rsidR="004C7D9F" w:rsidRPr="00911FE5" w:rsidRDefault="004C7D9F" w:rsidP="009412FC">
            <w:pPr>
              <w:jc w:val="center"/>
              <w:rPr>
                <w:rFonts w:ascii="Times New Roman" w:eastAsia="Times New Roman" w:hAnsi="Times New Roman" w:cs="Times New Roman"/>
                <w:sz w:val="24"/>
                <w:szCs w:val="24"/>
              </w:rPr>
            </w:pPr>
          </w:p>
        </w:tc>
        <w:tc>
          <w:tcPr>
            <w:tcW w:w="1559" w:type="dxa"/>
          </w:tcPr>
          <w:p w:rsidR="004C7D9F" w:rsidRPr="00911FE5" w:rsidRDefault="00EC1123" w:rsidP="009412FC">
            <w:pPr>
              <w:rPr>
                <w:rFonts w:ascii="Times New Roman" w:hAnsi="Times New Roman" w:cs="Times New Roman"/>
                <w:sz w:val="24"/>
                <w:szCs w:val="24"/>
              </w:rPr>
            </w:pPr>
            <w:r w:rsidRPr="00911FE5">
              <w:rPr>
                <w:rFonts w:ascii="Times New Roman" w:hAnsi="Times New Roman" w:cs="Times New Roman"/>
                <w:sz w:val="24"/>
                <w:szCs w:val="24"/>
              </w:rPr>
              <w:t>Самостоятельная работа, беседа</w:t>
            </w:r>
          </w:p>
        </w:tc>
        <w:tc>
          <w:tcPr>
            <w:tcW w:w="1843" w:type="dxa"/>
          </w:tcPr>
          <w:p w:rsidR="004C7D9F" w:rsidRPr="00911FE5" w:rsidRDefault="00AA40DC" w:rsidP="009412FC">
            <w:pPr>
              <w:rPr>
                <w:rFonts w:ascii="Times New Roman" w:hAnsi="Times New Roman" w:cs="Times New Roman"/>
                <w:sz w:val="24"/>
                <w:szCs w:val="24"/>
              </w:rPr>
            </w:pPr>
            <w:r w:rsidRPr="00911FE5">
              <w:rPr>
                <w:rFonts w:ascii="Times New Roman" w:hAnsi="Times New Roman" w:cs="Times New Roman"/>
                <w:sz w:val="24"/>
                <w:szCs w:val="24"/>
              </w:rPr>
              <w:t>http://window.edu.ru —</w:t>
            </w:r>
          </w:p>
        </w:tc>
      </w:tr>
      <w:tr w:rsidR="00342908" w:rsidRPr="00911FE5" w:rsidTr="00D65C37">
        <w:trPr>
          <w:trHeight w:val="510"/>
        </w:trPr>
        <w:tc>
          <w:tcPr>
            <w:tcW w:w="10598" w:type="dxa"/>
            <w:gridSpan w:val="7"/>
          </w:tcPr>
          <w:p w:rsidR="00342908" w:rsidRPr="00911FE5" w:rsidRDefault="00C83ECD" w:rsidP="009412FC">
            <w:pPr>
              <w:pStyle w:val="ParagraphStyle"/>
              <w:ind w:firstLine="450"/>
              <w:jc w:val="center"/>
              <w:rPr>
                <w:rFonts w:ascii="Times New Roman" w:hAnsi="Times New Roman" w:cs="Times New Roman"/>
                <w:b/>
                <w:bCs/>
                <w:iCs/>
              </w:rPr>
            </w:pPr>
            <w:r w:rsidRPr="00911FE5">
              <w:rPr>
                <w:rFonts w:ascii="Times New Roman" w:hAnsi="Times New Roman" w:cs="Times New Roman"/>
                <w:b/>
                <w:bCs/>
                <w:iCs/>
              </w:rPr>
              <w:t>Мир занимательных задач</w:t>
            </w:r>
            <w:r w:rsidR="00822D78" w:rsidRPr="00911FE5">
              <w:rPr>
                <w:rFonts w:ascii="Times New Roman" w:hAnsi="Times New Roman" w:cs="Times New Roman"/>
                <w:b/>
                <w:bCs/>
                <w:iCs/>
              </w:rPr>
              <w:t xml:space="preserve"> 20</w:t>
            </w:r>
            <w:r w:rsidRPr="00911FE5">
              <w:rPr>
                <w:rFonts w:ascii="Times New Roman" w:hAnsi="Times New Roman" w:cs="Times New Roman"/>
                <w:b/>
                <w:bCs/>
                <w:iCs/>
              </w:rPr>
              <w:t>ч</w:t>
            </w:r>
          </w:p>
        </w:tc>
      </w:tr>
      <w:tr w:rsidR="007474C3" w:rsidRPr="00911FE5" w:rsidTr="00D65C37">
        <w:trPr>
          <w:trHeight w:val="510"/>
        </w:trPr>
        <w:tc>
          <w:tcPr>
            <w:tcW w:w="817" w:type="dxa"/>
            <w:vAlign w:val="center"/>
          </w:tcPr>
          <w:p w:rsidR="007474C3" w:rsidRPr="00911FE5" w:rsidRDefault="007474C3" w:rsidP="009412FC">
            <w:pPr>
              <w:jc w:val="center"/>
              <w:rPr>
                <w:rFonts w:ascii="Times New Roman" w:eastAsia="Times New Roman" w:hAnsi="Times New Roman" w:cs="Times New Roman"/>
                <w:sz w:val="24"/>
                <w:szCs w:val="24"/>
              </w:rPr>
            </w:pPr>
            <w:r w:rsidRPr="00911FE5">
              <w:rPr>
                <w:rFonts w:ascii="Times New Roman" w:eastAsia="Times New Roman" w:hAnsi="Times New Roman" w:cs="Times New Roman"/>
                <w:sz w:val="24"/>
                <w:szCs w:val="24"/>
              </w:rPr>
              <w:t>11</w:t>
            </w:r>
          </w:p>
        </w:tc>
        <w:tc>
          <w:tcPr>
            <w:tcW w:w="3402" w:type="dxa"/>
          </w:tcPr>
          <w:p w:rsidR="007474C3" w:rsidRPr="00911FE5" w:rsidRDefault="007474C3" w:rsidP="009412FC">
            <w:pPr>
              <w:pStyle w:val="ParagraphStyle"/>
              <w:rPr>
                <w:rFonts w:ascii="Times New Roman" w:hAnsi="Times New Roman" w:cs="Times New Roman"/>
              </w:rPr>
            </w:pPr>
            <w:r w:rsidRPr="00911FE5">
              <w:rPr>
                <w:rFonts w:ascii="Times New Roman" w:hAnsi="Times New Roman" w:cs="Times New Roman"/>
              </w:rPr>
              <w:t xml:space="preserve">Задачи на пропорции </w:t>
            </w:r>
          </w:p>
        </w:tc>
        <w:tc>
          <w:tcPr>
            <w:tcW w:w="993" w:type="dxa"/>
          </w:tcPr>
          <w:p w:rsidR="007474C3" w:rsidRPr="00911FE5" w:rsidRDefault="007474C3" w:rsidP="009412FC">
            <w:pPr>
              <w:jc w:val="center"/>
              <w:rPr>
                <w:rFonts w:ascii="Times New Roman" w:eastAsia="Times New Roman" w:hAnsi="Times New Roman" w:cs="Times New Roman"/>
                <w:sz w:val="24"/>
                <w:szCs w:val="24"/>
              </w:rPr>
            </w:pPr>
            <w:r w:rsidRPr="00911FE5">
              <w:rPr>
                <w:rFonts w:ascii="Times New Roman" w:eastAsia="Times New Roman" w:hAnsi="Times New Roman" w:cs="Times New Roman"/>
                <w:sz w:val="24"/>
                <w:szCs w:val="24"/>
              </w:rPr>
              <w:t>1</w:t>
            </w:r>
          </w:p>
        </w:tc>
        <w:tc>
          <w:tcPr>
            <w:tcW w:w="992" w:type="dxa"/>
            <w:vAlign w:val="center"/>
          </w:tcPr>
          <w:p w:rsidR="007474C3" w:rsidRPr="00911FE5" w:rsidRDefault="007474C3" w:rsidP="009412FC">
            <w:pPr>
              <w:jc w:val="center"/>
              <w:rPr>
                <w:rFonts w:ascii="Times New Roman" w:eastAsia="Times New Roman" w:hAnsi="Times New Roman" w:cs="Times New Roman"/>
                <w:sz w:val="24"/>
                <w:szCs w:val="24"/>
              </w:rPr>
            </w:pPr>
          </w:p>
        </w:tc>
        <w:tc>
          <w:tcPr>
            <w:tcW w:w="992" w:type="dxa"/>
            <w:vAlign w:val="center"/>
          </w:tcPr>
          <w:p w:rsidR="007474C3" w:rsidRPr="00911FE5" w:rsidRDefault="007474C3" w:rsidP="009412FC">
            <w:pPr>
              <w:jc w:val="center"/>
              <w:rPr>
                <w:rFonts w:ascii="Times New Roman" w:eastAsia="Times New Roman" w:hAnsi="Times New Roman" w:cs="Times New Roman"/>
                <w:sz w:val="24"/>
                <w:szCs w:val="24"/>
              </w:rPr>
            </w:pPr>
          </w:p>
        </w:tc>
        <w:tc>
          <w:tcPr>
            <w:tcW w:w="1559" w:type="dxa"/>
          </w:tcPr>
          <w:p w:rsidR="007474C3" w:rsidRPr="00911FE5" w:rsidRDefault="007474C3" w:rsidP="009412FC">
            <w:pPr>
              <w:jc w:val="both"/>
              <w:rPr>
                <w:rFonts w:ascii="Times New Roman" w:eastAsia="Times New Roman" w:hAnsi="Times New Roman" w:cs="Times New Roman"/>
                <w:sz w:val="24"/>
                <w:szCs w:val="24"/>
              </w:rPr>
            </w:pPr>
            <w:r w:rsidRPr="00911FE5">
              <w:rPr>
                <w:rFonts w:ascii="Times New Roman" w:hAnsi="Times New Roman" w:cs="Times New Roman"/>
                <w:sz w:val="24"/>
                <w:szCs w:val="24"/>
              </w:rPr>
              <w:t>Групповая работа,игра</w:t>
            </w:r>
          </w:p>
        </w:tc>
        <w:tc>
          <w:tcPr>
            <w:tcW w:w="1843" w:type="dxa"/>
          </w:tcPr>
          <w:p w:rsidR="007474C3" w:rsidRPr="00911FE5" w:rsidRDefault="007474C3" w:rsidP="009412FC">
            <w:pPr>
              <w:rPr>
                <w:rFonts w:ascii="Times New Roman" w:hAnsi="Times New Roman" w:cs="Times New Roman"/>
                <w:sz w:val="24"/>
                <w:szCs w:val="24"/>
              </w:rPr>
            </w:pPr>
            <w:r w:rsidRPr="00911FE5">
              <w:rPr>
                <w:rFonts w:ascii="Times New Roman" w:hAnsi="Times New Roman" w:cs="Times New Roman"/>
                <w:sz w:val="24"/>
                <w:szCs w:val="24"/>
              </w:rPr>
              <w:t>http://window.edu.ru —</w:t>
            </w:r>
          </w:p>
        </w:tc>
      </w:tr>
      <w:tr w:rsidR="007474C3" w:rsidRPr="00911FE5" w:rsidTr="00D65C37">
        <w:trPr>
          <w:trHeight w:val="510"/>
        </w:trPr>
        <w:tc>
          <w:tcPr>
            <w:tcW w:w="817" w:type="dxa"/>
            <w:vAlign w:val="center"/>
          </w:tcPr>
          <w:p w:rsidR="007474C3" w:rsidRPr="00911FE5" w:rsidRDefault="007474C3" w:rsidP="009412FC">
            <w:pPr>
              <w:jc w:val="center"/>
              <w:rPr>
                <w:rFonts w:ascii="Times New Roman" w:eastAsia="Times New Roman" w:hAnsi="Times New Roman" w:cs="Times New Roman"/>
                <w:sz w:val="24"/>
                <w:szCs w:val="24"/>
              </w:rPr>
            </w:pPr>
            <w:r w:rsidRPr="00911FE5">
              <w:rPr>
                <w:rFonts w:ascii="Times New Roman" w:eastAsia="Times New Roman" w:hAnsi="Times New Roman" w:cs="Times New Roman"/>
                <w:sz w:val="24"/>
                <w:szCs w:val="24"/>
              </w:rPr>
              <w:t>12</w:t>
            </w:r>
          </w:p>
        </w:tc>
        <w:tc>
          <w:tcPr>
            <w:tcW w:w="3402" w:type="dxa"/>
          </w:tcPr>
          <w:p w:rsidR="007474C3" w:rsidRPr="00911FE5" w:rsidRDefault="007474C3" w:rsidP="009412FC">
            <w:pPr>
              <w:pStyle w:val="ParagraphStyle"/>
              <w:rPr>
                <w:rFonts w:ascii="Times New Roman" w:hAnsi="Times New Roman" w:cs="Times New Roman"/>
              </w:rPr>
            </w:pPr>
            <w:r w:rsidRPr="00911FE5">
              <w:rPr>
                <w:rFonts w:ascii="Times New Roman" w:hAnsi="Times New Roman" w:cs="Times New Roman"/>
              </w:rPr>
              <w:t>Задачи на количество голов и хвостов</w:t>
            </w:r>
          </w:p>
        </w:tc>
        <w:tc>
          <w:tcPr>
            <w:tcW w:w="993" w:type="dxa"/>
          </w:tcPr>
          <w:p w:rsidR="007474C3" w:rsidRPr="00911FE5" w:rsidRDefault="007474C3" w:rsidP="009412FC">
            <w:pPr>
              <w:jc w:val="center"/>
              <w:rPr>
                <w:rFonts w:ascii="Times New Roman" w:eastAsia="Times New Roman" w:hAnsi="Times New Roman" w:cs="Times New Roman"/>
                <w:sz w:val="24"/>
                <w:szCs w:val="24"/>
              </w:rPr>
            </w:pPr>
            <w:r w:rsidRPr="00911FE5">
              <w:rPr>
                <w:rFonts w:ascii="Times New Roman" w:eastAsia="Times New Roman" w:hAnsi="Times New Roman" w:cs="Times New Roman"/>
                <w:sz w:val="24"/>
                <w:szCs w:val="24"/>
              </w:rPr>
              <w:t>1</w:t>
            </w:r>
          </w:p>
        </w:tc>
        <w:tc>
          <w:tcPr>
            <w:tcW w:w="992" w:type="dxa"/>
            <w:vAlign w:val="center"/>
          </w:tcPr>
          <w:p w:rsidR="007474C3" w:rsidRPr="00911FE5" w:rsidRDefault="007474C3" w:rsidP="009412FC">
            <w:pPr>
              <w:jc w:val="center"/>
              <w:rPr>
                <w:rFonts w:ascii="Times New Roman" w:eastAsia="Times New Roman" w:hAnsi="Times New Roman" w:cs="Times New Roman"/>
                <w:sz w:val="24"/>
                <w:szCs w:val="24"/>
              </w:rPr>
            </w:pPr>
          </w:p>
        </w:tc>
        <w:tc>
          <w:tcPr>
            <w:tcW w:w="992" w:type="dxa"/>
            <w:vAlign w:val="center"/>
          </w:tcPr>
          <w:p w:rsidR="007474C3" w:rsidRPr="00911FE5" w:rsidRDefault="007474C3" w:rsidP="009412FC">
            <w:pPr>
              <w:jc w:val="center"/>
              <w:rPr>
                <w:rFonts w:ascii="Times New Roman" w:eastAsia="Times New Roman" w:hAnsi="Times New Roman" w:cs="Times New Roman"/>
                <w:sz w:val="24"/>
                <w:szCs w:val="24"/>
              </w:rPr>
            </w:pPr>
          </w:p>
        </w:tc>
        <w:tc>
          <w:tcPr>
            <w:tcW w:w="1559" w:type="dxa"/>
          </w:tcPr>
          <w:p w:rsidR="007474C3" w:rsidRPr="00911FE5" w:rsidRDefault="007474C3" w:rsidP="009412FC">
            <w:pPr>
              <w:jc w:val="both"/>
              <w:rPr>
                <w:rFonts w:ascii="Times New Roman" w:eastAsia="Times New Roman" w:hAnsi="Times New Roman" w:cs="Times New Roman"/>
                <w:sz w:val="24"/>
                <w:szCs w:val="24"/>
              </w:rPr>
            </w:pPr>
            <w:r w:rsidRPr="00911FE5">
              <w:rPr>
                <w:rFonts w:ascii="Times New Roman" w:eastAsia="Times New Roman" w:hAnsi="Times New Roman" w:cs="Times New Roman"/>
                <w:sz w:val="24"/>
                <w:szCs w:val="24"/>
              </w:rPr>
              <w:t>Коллективная работа</w:t>
            </w:r>
          </w:p>
        </w:tc>
        <w:tc>
          <w:tcPr>
            <w:tcW w:w="1843" w:type="dxa"/>
          </w:tcPr>
          <w:p w:rsidR="007474C3" w:rsidRPr="00911FE5" w:rsidRDefault="007474C3" w:rsidP="009412FC">
            <w:pPr>
              <w:rPr>
                <w:rFonts w:ascii="Times New Roman" w:hAnsi="Times New Roman" w:cs="Times New Roman"/>
                <w:sz w:val="24"/>
                <w:szCs w:val="24"/>
              </w:rPr>
            </w:pPr>
            <w:r w:rsidRPr="00911FE5">
              <w:rPr>
                <w:rFonts w:ascii="Times New Roman" w:hAnsi="Times New Roman" w:cs="Times New Roman"/>
                <w:sz w:val="24"/>
                <w:szCs w:val="24"/>
              </w:rPr>
              <w:t>http://window.edu.ru —</w:t>
            </w:r>
          </w:p>
        </w:tc>
      </w:tr>
      <w:tr w:rsidR="007474C3" w:rsidRPr="00911FE5" w:rsidTr="00D65C37">
        <w:trPr>
          <w:trHeight w:val="510"/>
        </w:trPr>
        <w:tc>
          <w:tcPr>
            <w:tcW w:w="817" w:type="dxa"/>
            <w:vAlign w:val="center"/>
          </w:tcPr>
          <w:p w:rsidR="007474C3" w:rsidRPr="00911FE5" w:rsidRDefault="007474C3" w:rsidP="009412FC">
            <w:pPr>
              <w:jc w:val="center"/>
              <w:rPr>
                <w:rFonts w:ascii="Times New Roman" w:eastAsia="Times New Roman" w:hAnsi="Times New Roman" w:cs="Times New Roman"/>
                <w:sz w:val="24"/>
                <w:szCs w:val="24"/>
              </w:rPr>
            </w:pPr>
            <w:r w:rsidRPr="00911FE5">
              <w:rPr>
                <w:rFonts w:ascii="Times New Roman" w:eastAsia="Times New Roman" w:hAnsi="Times New Roman" w:cs="Times New Roman"/>
                <w:sz w:val="24"/>
                <w:szCs w:val="24"/>
              </w:rPr>
              <w:t>13</w:t>
            </w:r>
          </w:p>
        </w:tc>
        <w:tc>
          <w:tcPr>
            <w:tcW w:w="3402" w:type="dxa"/>
          </w:tcPr>
          <w:p w:rsidR="007474C3" w:rsidRPr="00911FE5" w:rsidRDefault="007474C3" w:rsidP="009412FC">
            <w:pPr>
              <w:pStyle w:val="ParagraphStyle"/>
              <w:rPr>
                <w:rFonts w:ascii="Times New Roman" w:hAnsi="Times New Roman" w:cs="Times New Roman"/>
              </w:rPr>
            </w:pPr>
            <w:r w:rsidRPr="00911FE5">
              <w:rPr>
                <w:rFonts w:ascii="Times New Roman" w:hAnsi="Times New Roman" w:cs="Times New Roman"/>
              </w:rPr>
              <w:t>Задачи, которые решаются с конца</w:t>
            </w:r>
          </w:p>
        </w:tc>
        <w:tc>
          <w:tcPr>
            <w:tcW w:w="993" w:type="dxa"/>
          </w:tcPr>
          <w:p w:rsidR="007474C3" w:rsidRPr="00911FE5" w:rsidRDefault="007474C3" w:rsidP="009412FC">
            <w:pPr>
              <w:jc w:val="center"/>
              <w:rPr>
                <w:rFonts w:ascii="Times New Roman" w:eastAsia="Times New Roman" w:hAnsi="Times New Roman" w:cs="Times New Roman"/>
                <w:sz w:val="24"/>
                <w:szCs w:val="24"/>
              </w:rPr>
            </w:pPr>
            <w:r w:rsidRPr="00911FE5">
              <w:rPr>
                <w:rFonts w:ascii="Times New Roman" w:eastAsia="Times New Roman" w:hAnsi="Times New Roman" w:cs="Times New Roman"/>
                <w:sz w:val="24"/>
                <w:szCs w:val="24"/>
              </w:rPr>
              <w:t>1</w:t>
            </w:r>
          </w:p>
        </w:tc>
        <w:tc>
          <w:tcPr>
            <w:tcW w:w="992" w:type="dxa"/>
            <w:vAlign w:val="center"/>
          </w:tcPr>
          <w:p w:rsidR="007474C3" w:rsidRPr="00911FE5" w:rsidRDefault="007474C3" w:rsidP="009412FC">
            <w:pPr>
              <w:jc w:val="center"/>
              <w:rPr>
                <w:rFonts w:ascii="Times New Roman" w:eastAsia="Times New Roman" w:hAnsi="Times New Roman" w:cs="Times New Roman"/>
                <w:sz w:val="24"/>
                <w:szCs w:val="24"/>
              </w:rPr>
            </w:pPr>
          </w:p>
        </w:tc>
        <w:tc>
          <w:tcPr>
            <w:tcW w:w="992" w:type="dxa"/>
            <w:vAlign w:val="center"/>
          </w:tcPr>
          <w:p w:rsidR="007474C3" w:rsidRPr="00911FE5" w:rsidRDefault="007474C3" w:rsidP="009412FC">
            <w:pPr>
              <w:jc w:val="center"/>
              <w:rPr>
                <w:rFonts w:ascii="Times New Roman" w:eastAsia="Times New Roman" w:hAnsi="Times New Roman" w:cs="Times New Roman"/>
                <w:sz w:val="24"/>
                <w:szCs w:val="24"/>
              </w:rPr>
            </w:pPr>
          </w:p>
        </w:tc>
        <w:tc>
          <w:tcPr>
            <w:tcW w:w="1559" w:type="dxa"/>
          </w:tcPr>
          <w:p w:rsidR="007474C3" w:rsidRPr="00911FE5" w:rsidRDefault="007474C3" w:rsidP="009412FC">
            <w:pPr>
              <w:jc w:val="both"/>
              <w:rPr>
                <w:rFonts w:ascii="Times New Roman" w:eastAsia="Times New Roman" w:hAnsi="Times New Roman" w:cs="Times New Roman"/>
                <w:sz w:val="24"/>
                <w:szCs w:val="24"/>
              </w:rPr>
            </w:pPr>
            <w:r w:rsidRPr="00911FE5">
              <w:rPr>
                <w:rFonts w:ascii="Times New Roman" w:hAnsi="Times New Roman" w:cs="Times New Roman"/>
                <w:sz w:val="24"/>
                <w:szCs w:val="24"/>
              </w:rPr>
              <w:t>Групповая работа,игра</w:t>
            </w:r>
          </w:p>
        </w:tc>
        <w:tc>
          <w:tcPr>
            <w:tcW w:w="1843" w:type="dxa"/>
          </w:tcPr>
          <w:p w:rsidR="007474C3" w:rsidRPr="00911FE5" w:rsidRDefault="007474C3" w:rsidP="009412FC">
            <w:pPr>
              <w:rPr>
                <w:rFonts w:ascii="Times New Roman" w:hAnsi="Times New Roman" w:cs="Times New Roman"/>
                <w:sz w:val="24"/>
                <w:szCs w:val="24"/>
              </w:rPr>
            </w:pPr>
            <w:r w:rsidRPr="00911FE5">
              <w:rPr>
                <w:rFonts w:ascii="Times New Roman" w:hAnsi="Times New Roman" w:cs="Times New Roman"/>
                <w:bCs/>
                <w:iCs/>
                <w:sz w:val="24"/>
                <w:szCs w:val="24"/>
              </w:rPr>
              <w:t>https://uchi.ru/</w:t>
            </w:r>
          </w:p>
        </w:tc>
      </w:tr>
      <w:tr w:rsidR="007474C3" w:rsidRPr="00911FE5" w:rsidTr="00D65C37">
        <w:trPr>
          <w:trHeight w:val="510"/>
        </w:trPr>
        <w:tc>
          <w:tcPr>
            <w:tcW w:w="817" w:type="dxa"/>
            <w:vAlign w:val="center"/>
          </w:tcPr>
          <w:p w:rsidR="007474C3" w:rsidRPr="00911FE5" w:rsidRDefault="007474C3" w:rsidP="009412FC">
            <w:pPr>
              <w:jc w:val="center"/>
              <w:rPr>
                <w:rFonts w:ascii="Times New Roman" w:eastAsia="Times New Roman" w:hAnsi="Times New Roman" w:cs="Times New Roman"/>
                <w:sz w:val="24"/>
                <w:szCs w:val="24"/>
              </w:rPr>
            </w:pPr>
            <w:r w:rsidRPr="00911FE5">
              <w:rPr>
                <w:rFonts w:ascii="Times New Roman" w:eastAsia="Times New Roman" w:hAnsi="Times New Roman" w:cs="Times New Roman"/>
                <w:sz w:val="24"/>
                <w:szCs w:val="24"/>
              </w:rPr>
              <w:t>14</w:t>
            </w:r>
          </w:p>
        </w:tc>
        <w:tc>
          <w:tcPr>
            <w:tcW w:w="3402" w:type="dxa"/>
          </w:tcPr>
          <w:p w:rsidR="007474C3" w:rsidRPr="00911FE5" w:rsidRDefault="007474C3" w:rsidP="009412FC">
            <w:pPr>
              <w:pStyle w:val="ParagraphStyle"/>
              <w:rPr>
                <w:rFonts w:ascii="Times New Roman" w:hAnsi="Times New Roman" w:cs="Times New Roman"/>
              </w:rPr>
            </w:pPr>
            <w:r w:rsidRPr="00911FE5">
              <w:rPr>
                <w:rFonts w:ascii="Times New Roman" w:hAnsi="Times New Roman" w:cs="Times New Roman"/>
              </w:rPr>
              <w:t>Задачи про колесо и шестеренки</w:t>
            </w:r>
          </w:p>
        </w:tc>
        <w:tc>
          <w:tcPr>
            <w:tcW w:w="993" w:type="dxa"/>
          </w:tcPr>
          <w:p w:rsidR="007474C3" w:rsidRPr="00911FE5" w:rsidRDefault="007474C3" w:rsidP="009412FC">
            <w:pPr>
              <w:jc w:val="center"/>
              <w:rPr>
                <w:rFonts w:ascii="Times New Roman" w:eastAsia="Times New Roman" w:hAnsi="Times New Roman" w:cs="Times New Roman"/>
                <w:sz w:val="24"/>
                <w:szCs w:val="24"/>
              </w:rPr>
            </w:pPr>
            <w:r w:rsidRPr="00911FE5">
              <w:rPr>
                <w:rFonts w:ascii="Times New Roman" w:eastAsia="Times New Roman" w:hAnsi="Times New Roman" w:cs="Times New Roman"/>
                <w:sz w:val="24"/>
                <w:szCs w:val="24"/>
              </w:rPr>
              <w:t>1</w:t>
            </w:r>
          </w:p>
        </w:tc>
        <w:tc>
          <w:tcPr>
            <w:tcW w:w="992" w:type="dxa"/>
            <w:vAlign w:val="center"/>
          </w:tcPr>
          <w:p w:rsidR="007474C3" w:rsidRPr="00911FE5" w:rsidRDefault="007474C3" w:rsidP="009412FC">
            <w:pPr>
              <w:jc w:val="center"/>
              <w:rPr>
                <w:rFonts w:ascii="Times New Roman" w:eastAsia="Times New Roman" w:hAnsi="Times New Roman" w:cs="Times New Roman"/>
                <w:sz w:val="24"/>
                <w:szCs w:val="24"/>
              </w:rPr>
            </w:pPr>
          </w:p>
        </w:tc>
        <w:tc>
          <w:tcPr>
            <w:tcW w:w="992" w:type="dxa"/>
            <w:vAlign w:val="center"/>
          </w:tcPr>
          <w:p w:rsidR="007474C3" w:rsidRPr="00911FE5" w:rsidRDefault="007474C3" w:rsidP="009412FC">
            <w:pPr>
              <w:jc w:val="center"/>
              <w:rPr>
                <w:rFonts w:ascii="Times New Roman" w:eastAsia="Times New Roman" w:hAnsi="Times New Roman" w:cs="Times New Roman"/>
                <w:sz w:val="24"/>
                <w:szCs w:val="24"/>
              </w:rPr>
            </w:pPr>
          </w:p>
        </w:tc>
        <w:tc>
          <w:tcPr>
            <w:tcW w:w="1559" w:type="dxa"/>
          </w:tcPr>
          <w:p w:rsidR="007474C3" w:rsidRPr="00911FE5" w:rsidRDefault="007474C3" w:rsidP="009412FC">
            <w:pPr>
              <w:jc w:val="both"/>
              <w:rPr>
                <w:rFonts w:ascii="Times New Roman" w:eastAsia="Times New Roman" w:hAnsi="Times New Roman" w:cs="Times New Roman"/>
                <w:sz w:val="24"/>
                <w:szCs w:val="24"/>
              </w:rPr>
            </w:pPr>
            <w:r w:rsidRPr="00911FE5">
              <w:rPr>
                <w:rFonts w:ascii="Times New Roman" w:eastAsia="Times New Roman" w:hAnsi="Times New Roman" w:cs="Times New Roman"/>
                <w:sz w:val="24"/>
                <w:szCs w:val="24"/>
              </w:rPr>
              <w:t>Коллективная работа</w:t>
            </w:r>
          </w:p>
        </w:tc>
        <w:tc>
          <w:tcPr>
            <w:tcW w:w="1843" w:type="dxa"/>
          </w:tcPr>
          <w:p w:rsidR="007474C3" w:rsidRPr="00911FE5" w:rsidRDefault="007474C3" w:rsidP="009412FC">
            <w:pPr>
              <w:rPr>
                <w:rFonts w:ascii="Times New Roman" w:hAnsi="Times New Roman" w:cs="Times New Roman"/>
                <w:sz w:val="24"/>
                <w:szCs w:val="24"/>
              </w:rPr>
            </w:pPr>
            <w:r w:rsidRPr="00911FE5">
              <w:rPr>
                <w:rFonts w:ascii="Times New Roman" w:hAnsi="Times New Roman" w:cs="Times New Roman"/>
                <w:bCs/>
                <w:iCs/>
                <w:sz w:val="24"/>
                <w:szCs w:val="24"/>
              </w:rPr>
              <w:t>https://uchi.ru/</w:t>
            </w:r>
          </w:p>
        </w:tc>
      </w:tr>
      <w:tr w:rsidR="007474C3" w:rsidRPr="00911FE5" w:rsidTr="00D65C37">
        <w:trPr>
          <w:trHeight w:val="510"/>
        </w:trPr>
        <w:tc>
          <w:tcPr>
            <w:tcW w:w="817" w:type="dxa"/>
            <w:vAlign w:val="center"/>
          </w:tcPr>
          <w:p w:rsidR="007474C3" w:rsidRPr="00911FE5" w:rsidRDefault="007474C3" w:rsidP="009412FC">
            <w:pPr>
              <w:jc w:val="center"/>
              <w:rPr>
                <w:rFonts w:ascii="Times New Roman" w:eastAsia="Times New Roman" w:hAnsi="Times New Roman" w:cs="Times New Roman"/>
                <w:sz w:val="24"/>
                <w:szCs w:val="24"/>
              </w:rPr>
            </w:pPr>
            <w:r w:rsidRPr="00911FE5">
              <w:rPr>
                <w:rFonts w:ascii="Times New Roman" w:eastAsia="Times New Roman" w:hAnsi="Times New Roman" w:cs="Times New Roman"/>
                <w:sz w:val="24"/>
                <w:szCs w:val="24"/>
              </w:rPr>
              <w:t>15</w:t>
            </w:r>
          </w:p>
        </w:tc>
        <w:tc>
          <w:tcPr>
            <w:tcW w:w="3402" w:type="dxa"/>
          </w:tcPr>
          <w:p w:rsidR="007474C3" w:rsidRPr="00911FE5" w:rsidRDefault="007474C3" w:rsidP="009412FC">
            <w:pPr>
              <w:pStyle w:val="ParagraphStyle"/>
              <w:rPr>
                <w:rFonts w:ascii="Times New Roman" w:hAnsi="Times New Roman" w:cs="Times New Roman"/>
              </w:rPr>
            </w:pPr>
            <w:r w:rsidRPr="00911FE5">
              <w:rPr>
                <w:rFonts w:ascii="Times New Roman" w:hAnsi="Times New Roman" w:cs="Times New Roman"/>
              </w:rPr>
              <w:t>Разъезды и переправы</w:t>
            </w:r>
          </w:p>
        </w:tc>
        <w:tc>
          <w:tcPr>
            <w:tcW w:w="993" w:type="dxa"/>
          </w:tcPr>
          <w:p w:rsidR="007474C3" w:rsidRPr="00911FE5" w:rsidRDefault="007474C3" w:rsidP="009412FC">
            <w:pPr>
              <w:jc w:val="center"/>
              <w:rPr>
                <w:rFonts w:ascii="Times New Roman" w:eastAsia="Times New Roman" w:hAnsi="Times New Roman" w:cs="Times New Roman"/>
                <w:sz w:val="24"/>
                <w:szCs w:val="24"/>
              </w:rPr>
            </w:pPr>
            <w:r w:rsidRPr="00911FE5">
              <w:rPr>
                <w:rFonts w:ascii="Times New Roman" w:eastAsia="Times New Roman" w:hAnsi="Times New Roman" w:cs="Times New Roman"/>
                <w:sz w:val="24"/>
                <w:szCs w:val="24"/>
              </w:rPr>
              <w:t>1</w:t>
            </w:r>
          </w:p>
        </w:tc>
        <w:tc>
          <w:tcPr>
            <w:tcW w:w="992" w:type="dxa"/>
            <w:vAlign w:val="center"/>
          </w:tcPr>
          <w:p w:rsidR="007474C3" w:rsidRPr="00911FE5" w:rsidRDefault="007474C3" w:rsidP="009412FC">
            <w:pPr>
              <w:jc w:val="center"/>
              <w:rPr>
                <w:rFonts w:ascii="Times New Roman" w:eastAsia="Times New Roman" w:hAnsi="Times New Roman" w:cs="Times New Roman"/>
                <w:sz w:val="24"/>
                <w:szCs w:val="24"/>
              </w:rPr>
            </w:pPr>
          </w:p>
        </w:tc>
        <w:tc>
          <w:tcPr>
            <w:tcW w:w="992" w:type="dxa"/>
            <w:vAlign w:val="center"/>
          </w:tcPr>
          <w:p w:rsidR="007474C3" w:rsidRPr="00911FE5" w:rsidRDefault="007474C3" w:rsidP="009412FC">
            <w:pPr>
              <w:jc w:val="center"/>
              <w:rPr>
                <w:rFonts w:ascii="Times New Roman" w:eastAsia="Times New Roman" w:hAnsi="Times New Roman" w:cs="Times New Roman"/>
                <w:sz w:val="24"/>
                <w:szCs w:val="24"/>
              </w:rPr>
            </w:pPr>
          </w:p>
        </w:tc>
        <w:tc>
          <w:tcPr>
            <w:tcW w:w="1559" w:type="dxa"/>
          </w:tcPr>
          <w:p w:rsidR="007474C3" w:rsidRPr="00911FE5" w:rsidRDefault="007474C3" w:rsidP="009412FC">
            <w:pPr>
              <w:jc w:val="both"/>
              <w:rPr>
                <w:rFonts w:ascii="Times New Roman" w:eastAsia="Times New Roman" w:hAnsi="Times New Roman" w:cs="Times New Roman"/>
                <w:sz w:val="24"/>
                <w:szCs w:val="24"/>
              </w:rPr>
            </w:pPr>
            <w:r w:rsidRPr="00911FE5">
              <w:rPr>
                <w:rFonts w:ascii="Times New Roman" w:hAnsi="Times New Roman" w:cs="Times New Roman"/>
                <w:sz w:val="24"/>
                <w:szCs w:val="24"/>
              </w:rPr>
              <w:t>Групповая работа,игра</w:t>
            </w:r>
          </w:p>
        </w:tc>
        <w:tc>
          <w:tcPr>
            <w:tcW w:w="1843" w:type="dxa"/>
          </w:tcPr>
          <w:p w:rsidR="007474C3" w:rsidRPr="00911FE5" w:rsidRDefault="007474C3" w:rsidP="009412FC">
            <w:pPr>
              <w:rPr>
                <w:rFonts w:ascii="Times New Roman" w:hAnsi="Times New Roman" w:cs="Times New Roman"/>
                <w:sz w:val="24"/>
                <w:szCs w:val="24"/>
              </w:rPr>
            </w:pPr>
            <w:r w:rsidRPr="00911FE5">
              <w:rPr>
                <w:rFonts w:ascii="Times New Roman" w:hAnsi="Times New Roman" w:cs="Times New Roman"/>
                <w:bCs/>
                <w:iCs/>
                <w:sz w:val="24"/>
                <w:szCs w:val="24"/>
              </w:rPr>
              <w:t>https://uchi.ru/</w:t>
            </w:r>
          </w:p>
        </w:tc>
      </w:tr>
      <w:tr w:rsidR="007474C3" w:rsidRPr="00911FE5" w:rsidTr="00D65C37">
        <w:trPr>
          <w:trHeight w:val="510"/>
        </w:trPr>
        <w:tc>
          <w:tcPr>
            <w:tcW w:w="817" w:type="dxa"/>
            <w:vAlign w:val="center"/>
          </w:tcPr>
          <w:p w:rsidR="007474C3" w:rsidRPr="00911FE5" w:rsidRDefault="007474C3" w:rsidP="009412FC">
            <w:pPr>
              <w:jc w:val="center"/>
              <w:rPr>
                <w:rFonts w:ascii="Times New Roman" w:eastAsia="Times New Roman" w:hAnsi="Times New Roman" w:cs="Times New Roman"/>
                <w:sz w:val="24"/>
                <w:szCs w:val="24"/>
              </w:rPr>
            </w:pPr>
            <w:r w:rsidRPr="00911FE5">
              <w:rPr>
                <w:rFonts w:ascii="Times New Roman" w:eastAsia="Times New Roman" w:hAnsi="Times New Roman" w:cs="Times New Roman"/>
                <w:sz w:val="24"/>
                <w:szCs w:val="24"/>
              </w:rPr>
              <w:t>16-17</w:t>
            </w:r>
          </w:p>
        </w:tc>
        <w:tc>
          <w:tcPr>
            <w:tcW w:w="3402" w:type="dxa"/>
          </w:tcPr>
          <w:p w:rsidR="007474C3" w:rsidRPr="00911FE5" w:rsidRDefault="007474C3" w:rsidP="009412FC">
            <w:pPr>
              <w:pStyle w:val="ParagraphStyle"/>
              <w:rPr>
                <w:rFonts w:ascii="Times New Roman" w:hAnsi="Times New Roman" w:cs="Times New Roman"/>
              </w:rPr>
            </w:pPr>
            <w:r w:rsidRPr="00911FE5">
              <w:rPr>
                <w:rFonts w:ascii="Times New Roman" w:hAnsi="Times New Roman" w:cs="Times New Roman"/>
              </w:rPr>
              <w:t>Задачи на движение</w:t>
            </w:r>
          </w:p>
        </w:tc>
        <w:tc>
          <w:tcPr>
            <w:tcW w:w="993" w:type="dxa"/>
          </w:tcPr>
          <w:p w:rsidR="007474C3" w:rsidRPr="00911FE5" w:rsidRDefault="007474C3" w:rsidP="009412FC">
            <w:pPr>
              <w:jc w:val="center"/>
              <w:rPr>
                <w:rFonts w:ascii="Times New Roman" w:eastAsia="Times New Roman" w:hAnsi="Times New Roman" w:cs="Times New Roman"/>
                <w:sz w:val="24"/>
                <w:szCs w:val="24"/>
              </w:rPr>
            </w:pPr>
            <w:r w:rsidRPr="00911FE5">
              <w:rPr>
                <w:rFonts w:ascii="Times New Roman" w:eastAsia="Times New Roman" w:hAnsi="Times New Roman" w:cs="Times New Roman"/>
                <w:sz w:val="24"/>
                <w:szCs w:val="24"/>
              </w:rPr>
              <w:t>2</w:t>
            </w:r>
          </w:p>
        </w:tc>
        <w:tc>
          <w:tcPr>
            <w:tcW w:w="992" w:type="dxa"/>
            <w:vAlign w:val="center"/>
          </w:tcPr>
          <w:p w:rsidR="007474C3" w:rsidRPr="00911FE5" w:rsidRDefault="007474C3" w:rsidP="009412FC">
            <w:pPr>
              <w:jc w:val="center"/>
              <w:rPr>
                <w:rFonts w:ascii="Times New Roman" w:eastAsia="Times New Roman" w:hAnsi="Times New Roman" w:cs="Times New Roman"/>
                <w:sz w:val="24"/>
                <w:szCs w:val="24"/>
              </w:rPr>
            </w:pPr>
          </w:p>
        </w:tc>
        <w:tc>
          <w:tcPr>
            <w:tcW w:w="992" w:type="dxa"/>
            <w:vAlign w:val="center"/>
          </w:tcPr>
          <w:p w:rsidR="007474C3" w:rsidRPr="00911FE5" w:rsidRDefault="007474C3" w:rsidP="009412FC">
            <w:pPr>
              <w:jc w:val="center"/>
              <w:rPr>
                <w:rFonts w:ascii="Times New Roman" w:eastAsia="Times New Roman" w:hAnsi="Times New Roman" w:cs="Times New Roman"/>
                <w:sz w:val="24"/>
                <w:szCs w:val="24"/>
              </w:rPr>
            </w:pPr>
          </w:p>
        </w:tc>
        <w:tc>
          <w:tcPr>
            <w:tcW w:w="1559" w:type="dxa"/>
          </w:tcPr>
          <w:p w:rsidR="007474C3" w:rsidRPr="00911FE5" w:rsidRDefault="007474C3" w:rsidP="009412FC">
            <w:pPr>
              <w:jc w:val="both"/>
              <w:rPr>
                <w:rFonts w:ascii="Times New Roman" w:eastAsia="Times New Roman" w:hAnsi="Times New Roman" w:cs="Times New Roman"/>
                <w:sz w:val="24"/>
                <w:szCs w:val="24"/>
              </w:rPr>
            </w:pPr>
            <w:r w:rsidRPr="00911FE5">
              <w:rPr>
                <w:rFonts w:ascii="Times New Roman" w:eastAsia="Times New Roman" w:hAnsi="Times New Roman" w:cs="Times New Roman"/>
                <w:sz w:val="24"/>
                <w:szCs w:val="24"/>
              </w:rPr>
              <w:t>Коллективная работа</w:t>
            </w:r>
          </w:p>
        </w:tc>
        <w:tc>
          <w:tcPr>
            <w:tcW w:w="1843" w:type="dxa"/>
          </w:tcPr>
          <w:p w:rsidR="007474C3" w:rsidRPr="00911FE5" w:rsidRDefault="007474C3" w:rsidP="009412FC">
            <w:pPr>
              <w:rPr>
                <w:rFonts w:ascii="Times New Roman" w:hAnsi="Times New Roman" w:cs="Times New Roman"/>
                <w:sz w:val="24"/>
                <w:szCs w:val="24"/>
              </w:rPr>
            </w:pPr>
            <w:r w:rsidRPr="00911FE5">
              <w:rPr>
                <w:rFonts w:ascii="Times New Roman" w:hAnsi="Times New Roman" w:cs="Times New Roman"/>
                <w:bCs/>
                <w:iCs/>
                <w:sz w:val="24"/>
                <w:szCs w:val="24"/>
              </w:rPr>
              <w:t>https://uchi.ru/</w:t>
            </w:r>
          </w:p>
        </w:tc>
      </w:tr>
      <w:tr w:rsidR="007474C3" w:rsidRPr="00911FE5" w:rsidTr="00D65C37">
        <w:trPr>
          <w:trHeight w:val="510"/>
        </w:trPr>
        <w:tc>
          <w:tcPr>
            <w:tcW w:w="817" w:type="dxa"/>
            <w:vAlign w:val="center"/>
          </w:tcPr>
          <w:p w:rsidR="007474C3" w:rsidRPr="00911FE5" w:rsidRDefault="007474C3" w:rsidP="009412FC">
            <w:pPr>
              <w:jc w:val="center"/>
              <w:rPr>
                <w:rFonts w:ascii="Times New Roman" w:eastAsia="Times New Roman" w:hAnsi="Times New Roman" w:cs="Times New Roman"/>
                <w:sz w:val="24"/>
                <w:szCs w:val="24"/>
              </w:rPr>
            </w:pPr>
            <w:r w:rsidRPr="00911FE5">
              <w:rPr>
                <w:rFonts w:ascii="Times New Roman" w:eastAsia="Times New Roman" w:hAnsi="Times New Roman" w:cs="Times New Roman"/>
                <w:sz w:val="24"/>
                <w:szCs w:val="24"/>
              </w:rPr>
              <w:t>18</w:t>
            </w:r>
          </w:p>
        </w:tc>
        <w:tc>
          <w:tcPr>
            <w:tcW w:w="3402" w:type="dxa"/>
          </w:tcPr>
          <w:p w:rsidR="007474C3" w:rsidRPr="00911FE5" w:rsidRDefault="007474C3" w:rsidP="009412FC">
            <w:pPr>
              <w:pStyle w:val="ParagraphStyle"/>
              <w:rPr>
                <w:rFonts w:ascii="Times New Roman" w:hAnsi="Times New Roman" w:cs="Times New Roman"/>
              </w:rPr>
            </w:pPr>
            <w:r w:rsidRPr="00911FE5">
              <w:rPr>
                <w:rFonts w:ascii="Times New Roman" w:hAnsi="Times New Roman" w:cs="Times New Roman"/>
              </w:rPr>
              <w:t>Решение логических задач</w:t>
            </w:r>
          </w:p>
        </w:tc>
        <w:tc>
          <w:tcPr>
            <w:tcW w:w="993" w:type="dxa"/>
          </w:tcPr>
          <w:p w:rsidR="007474C3" w:rsidRPr="00911FE5" w:rsidRDefault="007474C3" w:rsidP="009412FC">
            <w:pPr>
              <w:jc w:val="center"/>
              <w:rPr>
                <w:rFonts w:ascii="Times New Roman" w:eastAsia="Times New Roman" w:hAnsi="Times New Roman" w:cs="Times New Roman"/>
                <w:sz w:val="24"/>
                <w:szCs w:val="24"/>
              </w:rPr>
            </w:pPr>
            <w:r w:rsidRPr="00911FE5">
              <w:rPr>
                <w:rFonts w:ascii="Times New Roman" w:eastAsia="Times New Roman" w:hAnsi="Times New Roman" w:cs="Times New Roman"/>
                <w:sz w:val="24"/>
                <w:szCs w:val="24"/>
              </w:rPr>
              <w:t>1</w:t>
            </w:r>
          </w:p>
        </w:tc>
        <w:tc>
          <w:tcPr>
            <w:tcW w:w="992" w:type="dxa"/>
            <w:vAlign w:val="center"/>
          </w:tcPr>
          <w:p w:rsidR="007474C3" w:rsidRPr="00911FE5" w:rsidRDefault="007474C3" w:rsidP="009412FC">
            <w:pPr>
              <w:jc w:val="center"/>
              <w:rPr>
                <w:rFonts w:ascii="Times New Roman" w:eastAsia="Times New Roman" w:hAnsi="Times New Roman" w:cs="Times New Roman"/>
                <w:sz w:val="24"/>
                <w:szCs w:val="24"/>
              </w:rPr>
            </w:pPr>
          </w:p>
        </w:tc>
        <w:tc>
          <w:tcPr>
            <w:tcW w:w="992" w:type="dxa"/>
            <w:vAlign w:val="center"/>
          </w:tcPr>
          <w:p w:rsidR="007474C3" w:rsidRPr="00911FE5" w:rsidRDefault="007474C3" w:rsidP="009412FC">
            <w:pPr>
              <w:jc w:val="center"/>
              <w:rPr>
                <w:rFonts w:ascii="Times New Roman" w:eastAsia="Times New Roman" w:hAnsi="Times New Roman" w:cs="Times New Roman"/>
                <w:sz w:val="24"/>
                <w:szCs w:val="24"/>
              </w:rPr>
            </w:pPr>
          </w:p>
        </w:tc>
        <w:tc>
          <w:tcPr>
            <w:tcW w:w="1559" w:type="dxa"/>
          </w:tcPr>
          <w:p w:rsidR="007474C3" w:rsidRPr="00911FE5" w:rsidRDefault="007474C3" w:rsidP="009412FC">
            <w:pPr>
              <w:jc w:val="both"/>
              <w:rPr>
                <w:rFonts w:ascii="Times New Roman" w:eastAsia="Times New Roman" w:hAnsi="Times New Roman" w:cs="Times New Roman"/>
                <w:sz w:val="24"/>
                <w:szCs w:val="24"/>
              </w:rPr>
            </w:pPr>
            <w:r w:rsidRPr="00911FE5">
              <w:rPr>
                <w:rFonts w:ascii="Times New Roman" w:hAnsi="Times New Roman" w:cs="Times New Roman"/>
                <w:sz w:val="24"/>
                <w:szCs w:val="24"/>
              </w:rPr>
              <w:t xml:space="preserve">Самостоятельная работа, </w:t>
            </w:r>
            <w:r w:rsidRPr="00911FE5">
              <w:rPr>
                <w:rFonts w:ascii="Times New Roman" w:hAnsi="Times New Roman" w:cs="Times New Roman"/>
                <w:sz w:val="24"/>
                <w:szCs w:val="24"/>
              </w:rPr>
              <w:lastRenderedPageBreak/>
              <w:t>обсуждение</w:t>
            </w:r>
          </w:p>
        </w:tc>
        <w:tc>
          <w:tcPr>
            <w:tcW w:w="1843" w:type="dxa"/>
          </w:tcPr>
          <w:p w:rsidR="007474C3" w:rsidRPr="00911FE5" w:rsidRDefault="007474C3" w:rsidP="009412FC">
            <w:pPr>
              <w:rPr>
                <w:rFonts w:ascii="Times New Roman" w:hAnsi="Times New Roman" w:cs="Times New Roman"/>
                <w:sz w:val="24"/>
                <w:szCs w:val="24"/>
              </w:rPr>
            </w:pPr>
            <w:r w:rsidRPr="00911FE5">
              <w:rPr>
                <w:rFonts w:ascii="Times New Roman" w:hAnsi="Times New Roman" w:cs="Times New Roman"/>
                <w:bCs/>
                <w:iCs/>
                <w:sz w:val="24"/>
                <w:szCs w:val="24"/>
              </w:rPr>
              <w:lastRenderedPageBreak/>
              <w:t>https://uchi.ru/</w:t>
            </w:r>
          </w:p>
        </w:tc>
      </w:tr>
      <w:tr w:rsidR="001E1084" w:rsidRPr="00911FE5" w:rsidTr="00D65C37">
        <w:trPr>
          <w:trHeight w:val="510"/>
        </w:trPr>
        <w:tc>
          <w:tcPr>
            <w:tcW w:w="817" w:type="dxa"/>
            <w:vAlign w:val="center"/>
          </w:tcPr>
          <w:p w:rsidR="001E1084" w:rsidRPr="00911FE5" w:rsidRDefault="001E1084" w:rsidP="009412FC">
            <w:pPr>
              <w:jc w:val="center"/>
              <w:rPr>
                <w:rFonts w:ascii="Times New Roman" w:eastAsia="Times New Roman" w:hAnsi="Times New Roman" w:cs="Times New Roman"/>
                <w:sz w:val="24"/>
                <w:szCs w:val="24"/>
              </w:rPr>
            </w:pPr>
            <w:r w:rsidRPr="00911FE5">
              <w:rPr>
                <w:rFonts w:ascii="Times New Roman" w:eastAsia="Times New Roman" w:hAnsi="Times New Roman" w:cs="Times New Roman"/>
                <w:sz w:val="24"/>
                <w:szCs w:val="24"/>
              </w:rPr>
              <w:lastRenderedPageBreak/>
              <w:t>19</w:t>
            </w:r>
          </w:p>
        </w:tc>
        <w:tc>
          <w:tcPr>
            <w:tcW w:w="3402" w:type="dxa"/>
          </w:tcPr>
          <w:p w:rsidR="001E1084" w:rsidRPr="00911FE5" w:rsidRDefault="001E1084" w:rsidP="009412FC">
            <w:pPr>
              <w:pStyle w:val="ParagraphStyle"/>
              <w:rPr>
                <w:rFonts w:ascii="Times New Roman" w:hAnsi="Times New Roman" w:cs="Times New Roman"/>
              </w:rPr>
            </w:pPr>
            <w:r w:rsidRPr="00911FE5">
              <w:rPr>
                <w:rFonts w:ascii="Times New Roman" w:hAnsi="Times New Roman" w:cs="Times New Roman"/>
              </w:rPr>
              <w:t>Задачи про этажи</w:t>
            </w:r>
          </w:p>
        </w:tc>
        <w:tc>
          <w:tcPr>
            <w:tcW w:w="993" w:type="dxa"/>
          </w:tcPr>
          <w:p w:rsidR="001E1084" w:rsidRPr="00911FE5" w:rsidRDefault="001E1084" w:rsidP="009412FC">
            <w:pPr>
              <w:jc w:val="center"/>
              <w:rPr>
                <w:rFonts w:ascii="Times New Roman" w:eastAsia="Times New Roman" w:hAnsi="Times New Roman" w:cs="Times New Roman"/>
                <w:sz w:val="24"/>
                <w:szCs w:val="24"/>
              </w:rPr>
            </w:pPr>
            <w:r w:rsidRPr="00911FE5">
              <w:rPr>
                <w:rFonts w:ascii="Times New Roman" w:eastAsia="Times New Roman" w:hAnsi="Times New Roman" w:cs="Times New Roman"/>
                <w:sz w:val="24"/>
                <w:szCs w:val="24"/>
              </w:rPr>
              <w:t>1</w:t>
            </w:r>
          </w:p>
        </w:tc>
        <w:tc>
          <w:tcPr>
            <w:tcW w:w="992" w:type="dxa"/>
            <w:vAlign w:val="center"/>
          </w:tcPr>
          <w:p w:rsidR="001E1084" w:rsidRPr="00911FE5" w:rsidRDefault="001E1084" w:rsidP="009412FC">
            <w:pPr>
              <w:jc w:val="center"/>
              <w:rPr>
                <w:rFonts w:ascii="Times New Roman" w:eastAsia="Times New Roman" w:hAnsi="Times New Roman" w:cs="Times New Roman"/>
                <w:sz w:val="24"/>
                <w:szCs w:val="24"/>
              </w:rPr>
            </w:pPr>
          </w:p>
        </w:tc>
        <w:tc>
          <w:tcPr>
            <w:tcW w:w="992" w:type="dxa"/>
            <w:vAlign w:val="center"/>
          </w:tcPr>
          <w:p w:rsidR="001E1084" w:rsidRPr="00911FE5" w:rsidRDefault="001E1084" w:rsidP="009412FC">
            <w:pPr>
              <w:jc w:val="center"/>
              <w:rPr>
                <w:rFonts w:ascii="Times New Roman" w:eastAsia="Times New Roman" w:hAnsi="Times New Roman" w:cs="Times New Roman"/>
                <w:sz w:val="24"/>
                <w:szCs w:val="24"/>
              </w:rPr>
            </w:pPr>
          </w:p>
        </w:tc>
        <w:tc>
          <w:tcPr>
            <w:tcW w:w="1559" w:type="dxa"/>
          </w:tcPr>
          <w:p w:rsidR="001E1084" w:rsidRPr="00911FE5" w:rsidRDefault="001E1084" w:rsidP="009412FC">
            <w:pPr>
              <w:rPr>
                <w:rFonts w:ascii="Times New Roman" w:hAnsi="Times New Roman" w:cs="Times New Roman"/>
                <w:sz w:val="24"/>
                <w:szCs w:val="24"/>
              </w:rPr>
            </w:pPr>
            <w:r w:rsidRPr="00911FE5">
              <w:rPr>
                <w:rFonts w:ascii="Times New Roman" w:eastAsia="Times New Roman" w:hAnsi="Times New Roman" w:cs="Times New Roman"/>
                <w:sz w:val="24"/>
                <w:szCs w:val="24"/>
              </w:rPr>
              <w:t>Беседа,игра, практическое задание</w:t>
            </w:r>
          </w:p>
        </w:tc>
        <w:tc>
          <w:tcPr>
            <w:tcW w:w="1843" w:type="dxa"/>
          </w:tcPr>
          <w:p w:rsidR="001E1084" w:rsidRPr="00911FE5" w:rsidRDefault="001E1084" w:rsidP="009412FC">
            <w:pPr>
              <w:rPr>
                <w:rFonts w:ascii="Times New Roman" w:hAnsi="Times New Roman" w:cs="Times New Roman"/>
                <w:sz w:val="24"/>
                <w:szCs w:val="24"/>
              </w:rPr>
            </w:pPr>
            <w:r w:rsidRPr="00911FE5">
              <w:rPr>
                <w:rFonts w:ascii="Times New Roman" w:hAnsi="Times New Roman" w:cs="Times New Roman"/>
                <w:sz w:val="24"/>
                <w:szCs w:val="24"/>
              </w:rPr>
              <w:t>https://resh.edu.ru/</w:t>
            </w:r>
          </w:p>
        </w:tc>
      </w:tr>
      <w:tr w:rsidR="001E1084" w:rsidRPr="00911FE5" w:rsidTr="00D65C37">
        <w:trPr>
          <w:trHeight w:val="510"/>
        </w:trPr>
        <w:tc>
          <w:tcPr>
            <w:tcW w:w="817" w:type="dxa"/>
            <w:vAlign w:val="center"/>
          </w:tcPr>
          <w:p w:rsidR="001E1084" w:rsidRPr="00911FE5" w:rsidRDefault="001E1084" w:rsidP="009412FC">
            <w:pPr>
              <w:jc w:val="center"/>
              <w:rPr>
                <w:rFonts w:ascii="Times New Roman" w:eastAsia="Times New Roman" w:hAnsi="Times New Roman" w:cs="Times New Roman"/>
                <w:sz w:val="24"/>
                <w:szCs w:val="24"/>
              </w:rPr>
            </w:pPr>
            <w:r w:rsidRPr="00911FE5">
              <w:rPr>
                <w:rFonts w:ascii="Times New Roman" w:eastAsia="Times New Roman" w:hAnsi="Times New Roman" w:cs="Times New Roman"/>
                <w:sz w:val="24"/>
                <w:szCs w:val="24"/>
              </w:rPr>
              <w:t>20</w:t>
            </w:r>
          </w:p>
        </w:tc>
        <w:tc>
          <w:tcPr>
            <w:tcW w:w="3402" w:type="dxa"/>
          </w:tcPr>
          <w:p w:rsidR="001E1084" w:rsidRPr="00911FE5" w:rsidRDefault="001E1084" w:rsidP="009412FC">
            <w:pPr>
              <w:pStyle w:val="ParagraphStyle"/>
              <w:rPr>
                <w:rFonts w:ascii="Times New Roman" w:hAnsi="Times New Roman" w:cs="Times New Roman"/>
              </w:rPr>
            </w:pPr>
            <w:r w:rsidRPr="00911FE5">
              <w:rPr>
                <w:rFonts w:ascii="Times New Roman" w:hAnsi="Times New Roman" w:cs="Times New Roman"/>
              </w:rPr>
              <w:t>Задачи про масштаб</w:t>
            </w:r>
          </w:p>
        </w:tc>
        <w:tc>
          <w:tcPr>
            <w:tcW w:w="993" w:type="dxa"/>
          </w:tcPr>
          <w:p w:rsidR="001E1084" w:rsidRPr="00911FE5" w:rsidRDefault="001E1084" w:rsidP="009412FC">
            <w:pPr>
              <w:jc w:val="center"/>
              <w:rPr>
                <w:rFonts w:ascii="Times New Roman" w:eastAsia="Times New Roman" w:hAnsi="Times New Roman" w:cs="Times New Roman"/>
                <w:sz w:val="24"/>
                <w:szCs w:val="24"/>
              </w:rPr>
            </w:pPr>
            <w:r w:rsidRPr="00911FE5">
              <w:rPr>
                <w:rFonts w:ascii="Times New Roman" w:eastAsia="Times New Roman" w:hAnsi="Times New Roman" w:cs="Times New Roman"/>
                <w:sz w:val="24"/>
                <w:szCs w:val="24"/>
              </w:rPr>
              <w:t>1</w:t>
            </w:r>
          </w:p>
        </w:tc>
        <w:tc>
          <w:tcPr>
            <w:tcW w:w="992" w:type="dxa"/>
            <w:vAlign w:val="center"/>
          </w:tcPr>
          <w:p w:rsidR="001E1084" w:rsidRPr="00911FE5" w:rsidRDefault="001E1084" w:rsidP="009412FC">
            <w:pPr>
              <w:jc w:val="center"/>
              <w:rPr>
                <w:rFonts w:ascii="Times New Roman" w:eastAsia="Times New Roman" w:hAnsi="Times New Roman" w:cs="Times New Roman"/>
                <w:sz w:val="24"/>
                <w:szCs w:val="24"/>
              </w:rPr>
            </w:pPr>
          </w:p>
        </w:tc>
        <w:tc>
          <w:tcPr>
            <w:tcW w:w="992" w:type="dxa"/>
            <w:vAlign w:val="center"/>
          </w:tcPr>
          <w:p w:rsidR="001E1084" w:rsidRPr="00911FE5" w:rsidRDefault="001E1084" w:rsidP="009412FC">
            <w:pPr>
              <w:jc w:val="center"/>
              <w:rPr>
                <w:rFonts w:ascii="Times New Roman" w:eastAsia="Times New Roman" w:hAnsi="Times New Roman" w:cs="Times New Roman"/>
                <w:sz w:val="24"/>
                <w:szCs w:val="24"/>
              </w:rPr>
            </w:pPr>
          </w:p>
        </w:tc>
        <w:tc>
          <w:tcPr>
            <w:tcW w:w="1559" w:type="dxa"/>
          </w:tcPr>
          <w:p w:rsidR="001E1084" w:rsidRPr="00911FE5" w:rsidRDefault="001E1084" w:rsidP="009412FC">
            <w:pPr>
              <w:rPr>
                <w:rFonts w:ascii="Times New Roman" w:hAnsi="Times New Roman" w:cs="Times New Roman"/>
                <w:sz w:val="24"/>
                <w:szCs w:val="24"/>
              </w:rPr>
            </w:pPr>
            <w:r w:rsidRPr="00911FE5">
              <w:rPr>
                <w:rFonts w:ascii="Times New Roman" w:eastAsia="Times New Roman" w:hAnsi="Times New Roman" w:cs="Times New Roman"/>
                <w:sz w:val="24"/>
                <w:szCs w:val="24"/>
              </w:rPr>
              <w:t>Беседа,игра, практическое задание</w:t>
            </w:r>
          </w:p>
        </w:tc>
        <w:tc>
          <w:tcPr>
            <w:tcW w:w="1843" w:type="dxa"/>
          </w:tcPr>
          <w:p w:rsidR="001E1084" w:rsidRPr="00911FE5" w:rsidRDefault="001E1084" w:rsidP="009412FC">
            <w:pPr>
              <w:rPr>
                <w:rFonts w:ascii="Times New Roman" w:hAnsi="Times New Roman" w:cs="Times New Roman"/>
                <w:sz w:val="24"/>
                <w:szCs w:val="24"/>
              </w:rPr>
            </w:pPr>
            <w:r w:rsidRPr="00911FE5">
              <w:rPr>
                <w:rFonts w:ascii="Times New Roman" w:hAnsi="Times New Roman" w:cs="Times New Roman"/>
                <w:sz w:val="24"/>
                <w:szCs w:val="24"/>
              </w:rPr>
              <w:t>https://resh.edu.ru/</w:t>
            </w:r>
          </w:p>
        </w:tc>
      </w:tr>
      <w:tr w:rsidR="001E1084" w:rsidRPr="00911FE5" w:rsidTr="00D65C37">
        <w:trPr>
          <w:trHeight w:val="510"/>
        </w:trPr>
        <w:tc>
          <w:tcPr>
            <w:tcW w:w="817" w:type="dxa"/>
            <w:vAlign w:val="center"/>
          </w:tcPr>
          <w:p w:rsidR="001E1084" w:rsidRPr="00911FE5" w:rsidRDefault="001E1084" w:rsidP="009412FC">
            <w:pPr>
              <w:jc w:val="center"/>
              <w:rPr>
                <w:rFonts w:ascii="Times New Roman" w:eastAsia="Times New Roman" w:hAnsi="Times New Roman" w:cs="Times New Roman"/>
                <w:sz w:val="24"/>
                <w:szCs w:val="24"/>
              </w:rPr>
            </w:pPr>
            <w:r w:rsidRPr="00911FE5">
              <w:rPr>
                <w:rFonts w:ascii="Times New Roman" w:eastAsia="Times New Roman" w:hAnsi="Times New Roman" w:cs="Times New Roman"/>
                <w:sz w:val="24"/>
                <w:szCs w:val="24"/>
              </w:rPr>
              <w:t>21</w:t>
            </w:r>
          </w:p>
        </w:tc>
        <w:tc>
          <w:tcPr>
            <w:tcW w:w="3402" w:type="dxa"/>
          </w:tcPr>
          <w:p w:rsidR="001E1084" w:rsidRPr="00911FE5" w:rsidRDefault="001E1084" w:rsidP="009412FC">
            <w:pPr>
              <w:pStyle w:val="ParagraphStyle"/>
              <w:rPr>
                <w:rFonts w:ascii="Times New Roman" w:hAnsi="Times New Roman" w:cs="Times New Roman"/>
              </w:rPr>
            </w:pPr>
            <w:r w:rsidRPr="00911FE5">
              <w:rPr>
                <w:rFonts w:ascii="Times New Roman" w:hAnsi="Times New Roman" w:cs="Times New Roman"/>
              </w:rPr>
              <w:t>Задачи на переливание</w:t>
            </w:r>
          </w:p>
        </w:tc>
        <w:tc>
          <w:tcPr>
            <w:tcW w:w="993" w:type="dxa"/>
          </w:tcPr>
          <w:p w:rsidR="001E1084" w:rsidRPr="00911FE5" w:rsidRDefault="001E1084" w:rsidP="009412FC">
            <w:pPr>
              <w:jc w:val="center"/>
              <w:rPr>
                <w:rFonts w:ascii="Times New Roman" w:eastAsia="Times New Roman" w:hAnsi="Times New Roman" w:cs="Times New Roman"/>
                <w:sz w:val="24"/>
                <w:szCs w:val="24"/>
              </w:rPr>
            </w:pPr>
            <w:r w:rsidRPr="00911FE5">
              <w:rPr>
                <w:rFonts w:ascii="Times New Roman" w:eastAsia="Times New Roman" w:hAnsi="Times New Roman" w:cs="Times New Roman"/>
                <w:sz w:val="24"/>
                <w:szCs w:val="24"/>
              </w:rPr>
              <w:t>1</w:t>
            </w:r>
          </w:p>
        </w:tc>
        <w:tc>
          <w:tcPr>
            <w:tcW w:w="992" w:type="dxa"/>
            <w:vAlign w:val="center"/>
          </w:tcPr>
          <w:p w:rsidR="001E1084" w:rsidRPr="00911FE5" w:rsidRDefault="001E1084" w:rsidP="009412FC">
            <w:pPr>
              <w:jc w:val="center"/>
              <w:rPr>
                <w:rFonts w:ascii="Times New Roman" w:eastAsia="Times New Roman" w:hAnsi="Times New Roman" w:cs="Times New Roman"/>
                <w:sz w:val="24"/>
                <w:szCs w:val="24"/>
              </w:rPr>
            </w:pPr>
          </w:p>
        </w:tc>
        <w:tc>
          <w:tcPr>
            <w:tcW w:w="992" w:type="dxa"/>
            <w:vAlign w:val="center"/>
          </w:tcPr>
          <w:p w:rsidR="001E1084" w:rsidRPr="00911FE5" w:rsidRDefault="001E1084" w:rsidP="009412FC">
            <w:pPr>
              <w:jc w:val="center"/>
              <w:rPr>
                <w:rFonts w:ascii="Times New Roman" w:eastAsia="Times New Roman" w:hAnsi="Times New Roman" w:cs="Times New Roman"/>
                <w:sz w:val="24"/>
                <w:szCs w:val="24"/>
              </w:rPr>
            </w:pPr>
          </w:p>
        </w:tc>
        <w:tc>
          <w:tcPr>
            <w:tcW w:w="1559" w:type="dxa"/>
          </w:tcPr>
          <w:p w:rsidR="001E1084" w:rsidRPr="00911FE5" w:rsidRDefault="001E1084" w:rsidP="009412FC">
            <w:pPr>
              <w:rPr>
                <w:rFonts w:ascii="Times New Roman" w:hAnsi="Times New Roman" w:cs="Times New Roman"/>
                <w:sz w:val="24"/>
                <w:szCs w:val="24"/>
              </w:rPr>
            </w:pPr>
            <w:r w:rsidRPr="00911FE5">
              <w:rPr>
                <w:rFonts w:ascii="Times New Roman" w:eastAsia="Times New Roman" w:hAnsi="Times New Roman" w:cs="Times New Roman"/>
                <w:sz w:val="24"/>
                <w:szCs w:val="24"/>
              </w:rPr>
              <w:t>Беседа,игра, практическое задание</w:t>
            </w:r>
          </w:p>
        </w:tc>
        <w:tc>
          <w:tcPr>
            <w:tcW w:w="1843" w:type="dxa"/>
          </w:tcPr>
          <w:p w:rsidR="001E1084" w:rsidRPr="00911FE5" w:rsidRDefault="001E1084" w:rsidP="009412FC">
            <w:pPr>
              <w:rPr>
                <w:rFonts w:ascii="Times New Roman" w:hAnsi="Times New Roman" w:cs="Times New Roman"/>
                <w:sz w:val="24"/>
                <w:szCs w:val="24"/>
              </w:rPr>
            </w:pPr>
            <w:r w:rsidRPr="00911FE5">
              <w:rPr>
                <w:rFonts w:ascii="Times New Roman" w:hAnsi="Times New Roman" w:cs="Times New Roman"/>
                <w:sz w:val="24"/>
                <w:szCs w:val="24"/>
              </w:rPr>
              <w:t>https://resh.edu.ru/</w:t>
            </w:r>
          </w:p>
        </w:tc>
      </w:tr>
      <w:tr w:rsidR="001E1084" w:rsidRPr="00911FE5" w:rsidTr="00D65C37">
        <w:trPr>
          <w:trHeight w:val="510"/>
        </w:trPr>
        <w:tc>
          <w:tcPr>
            <w:tcW w:w="817" w:type="dxa"/>
            <w:vAlign w:val="center"/>
          </w:tcPr>
          <w:p w:rsidR="001E1084" w:rsidRPr="00911FE5" w:rsidRDefault="001E1084" w:rsidP="009412FC">
            <w:pPr>
              <w:jc w:val="center"/>
              <w:rPr>
                <w:rFonts w:ascii="Times New Roman" w:eastAsia="Times New Roman" w:hAnsi="Times New Roman" w:cs="Times New Roman"/>
                <w:sz w:val="24"/>
                <w:szCs w:val="24"/>
              </w:rPr>
            </w:pPr>
            <w:r w:rsidRPr="00911FE5">
              <w:rPr>
                <w:rFonts w:ascii="Times New Roman" w:eastAsia="Times New Roman" w:hAnsi="Times New Roman" w:cs="Times New Roman"/>
                <w:sz w:val="24"/>
                <w:szCs w:val="24"/>
              </w:rPr>
              <w:t>22</w:t>
            </w:r>
          </w:p>
        </w:tc>
        <w:tc>
          <w:tcPr>
            <w:tcW w:w="3402" w:type="dxa"/>
          </w:tcPr>
          <w:p w:rsidR="001E1084" w:rsidRPr="00911FE5" w:rsidRDefault="001E1084" w:rsidP="009412FC">
            <w:pPr>
              <w:pStyle w:val="ParagraphStyle"/>
              <w:rPr>
                <w:rFonts w:ascii="Times New Roman" w:hAnsi="Times New Roman" w:cs="Times New Roman"/>
              </w:rPr>
            </w:pPr>
            <w:r w:rsidRPr="00911FE5">
              <w:rPr>
                <w:rFonts w:ascii="Times New Roman" w:hAnsi="Times New Roman" w:cs="Times New Roman"/>
              </w:rPr>
              <w:t>Задачи про площадь</w:t>
            </w:r>
          </w:p>
        </w:tc>
        <w:tc>
          <w:tcPr>
            <w:tcW w:w="993" w:type="dxa"/>
          </w:tcPr>
          <w:p w:rsidR="001E1084" w:rsidRPr="00911FE5" w:rsidRDefault="001E1084" w:rsidP="009412FC">
            <w:pPr>
              <w:jc w:val="center"/>
              <w:rPr>
                <w:rFonts w:ascii="Times New Roman" w:eastAsia="Times New Roman" w:hAnsi="Times New Roman" w:cs="Times New Roman"/>
                <w:sz w:val="24"/>
                <w:szCs w:val="24"/>
              </w:rPr>
            </w:pPr>
            <w:r w:rsidRPr="00911FE5">
              <w:rPr>
                <w:rFonts w:ascii="Times New Roman" w:eastAsia="Times New Roman" w:hAnsi="Times New Roman" w:cs="Times New Roman"/>
                <w:sz w:val="24"/>
                <w:szCs w:val="24"/>
              </w:rPr>
              <w:t>1</w:t>
            </w:r>
          </w:p>
        </w:tc>
        <w:tc>
          <w:tcPr>
            <w:tcW w:w="992" w:type="dxa"/>
            <w:vAlign w:val="center"/>
          </w:tcPr>
          <w:p w:rsidR="001E1084" w:rsidRPr="00911FE5" w:rsidRDefault="001E1084" w:rsidP="009412FC">
            <w:pPr>
              <w:jc w:val="center"/>
              <w:rPr>
                <w:rFonts w:ascii="Times New Roman" w:eastAsia="Times New Roman" w:hAnsi="Times New Roman" w:cs="Times New Roman"/>
                <w:sz w:val="24"/>
                <w:szCs w:val="24"/>
              </w:rPr>
            </w:pPr>
          </w:p>
        </w:tc>
        <w:tc>
          <w:tcPr>
            <w:tcW w:w="992" w:type="dxa"/>
            <w:vAlign w:val="center"/>
          </w:tcPr>
          <w:p w:rsidR="001E1084" w:rsidRPr="00911FE5" w:rsidRDefault="001E1084" w:rsidP="009412FC">
            <w:pPr>
              <w:jc w:val="center"/>
              <w:rPr>
                <w:rFonts w:ascii="Times New Roman" w:eastAsia="Times New Roman" w:hAnsi="Times New Roman" w:cs="Times New Roman"/>
                <w:sz w:val="24"/>
                <w:szCs w:val="24"/>
              </w:rPr>
            </w:pPr>
          </w:p>
        </w:tc>
        <w:tc>
          <w:tcPr>
            <w:tcW w:w="1559" w:type="dxa"/>
          </w:tcPr>
          <w:p w:rsidR="001E1084" w:rsidRPr="00911FE5" w:rsidRDefault="001E1084" w:rsidP="009412FC">
            <w:pPr>
              <w:rPr>
                <w:rFonts w:ascii="Times New Roman" w:hAnsi="Times New Roman" w:cs="Times New Roman"/>
                <w:sz w:val="24"/>
                <w:szCs w:val="24"/>
              </w:rPr>
            </w:pPr>
            <w:r w:rsidRPr="00911FE5">
              <w:rPr>
                <w:rFonts w:ascii="Times New Roman" w:eastAsia="Times New Roman" w:hAnsi="Times New Roman" w:cs="Times New Roman"/>
                <w:sz w:val="24"/>
                <w:szCs w:val="24"/>
              </w:rPr>
              <w:t>Беседа,игра, практическое задание</w:t>
            </w:r>
          </w:p>
        </w:tc>
        <w:tc>
          <w:tcPr>
            <w:tcW w:w="1843" w:type="dxa"/>
          </w:tcPr>
          <w:p w:rsidR="001E1084" w:rsidRPr="00911FE5" w:rsidRDefault="001E1084" w:rsidP="009412FC">
            <w:pPr>
              <w:rPr>
                <w:rFonts w:ascii="Times New Roman" w:hAnsi="Times New Roman" w:cs="Times New Roman"/>
                <w:sz w:val="24"/>
                <w:szCs w:val="24"/>
              </w:rPr>
            </w:pPr>
            <w:r w:rsidRPr="00911FE5">
              <w:rPr>
                <w:rFonts w:ascii="Times New Roman" w:hAnsi="Times New Roman" w:cs="Times New Roman"/>
                <w:sz w:val="24"/>
                <w:szCs w:val="24"/>
              </w:rPr>
              <w:t>https://resh.edu.ru/</w:t>
            </w:r>
          </w:p>
        </w:tc>
      </w:tr>
      <w:tr w:rsidR="001E1084" w:rsidRPr="00911FE5" w:rsidTr="00D65C37">
        <w:trPr>
          <w:trHeight w:val="510"/>
        </w:trPr>
        <w:tc>
          <w:tcPr>
            <w:tcW w:w="817" w:type="dxa"/>
            <w:vAlign w:val="center"/>
          </w:tcPr>
          <w:p w:rsidR="001E1084" w:rsidRPr="00911FE5" w:rsidRDefault="001E1084" w:rsidP="009412FC">
            <w:pPr>
              <w:jc w:val="center"/>
              <w:rPr>
                <w:rFonts w:ascii="Times New Roman" w:eastAsia="Times New Roman" w:hAnsi="Times New Roman" w:cs="Times New Roman"/>
                <w:sz w:val="24"/>
                <w:szCs w:val="24"/>
              </w:rPr>
            </w:pPr>
            <w:r w:rsidRPr="00911FE5">
              <w:rPr>
                <w:rFonts w:ascii="Times New Roman" w:eastAsia="Times New Roman" w:hAnsi="Times New Roman" w:cs="Times New Roman"/>
                <w:sz w:val="24"/>
                <w:szCs w:val="24"/>
              </w:rPr>
              <w:t>23,24,25</w:t>
            </w:r>
          </w:p>
        </w:tc>
        <w:tc>
          <w:tcPr>
            <w:tcW w:w="3402" w:type="dxa"/>
          </w:tcPr>
          <w:p w:rsidR="001E1084" w:rsidRPr="00911FE5" w:rsidRDefault="001E1084" w:rsidP="009412FC">
            <w:pPr>
              <w:pStyle w:val="ParagraphStyle"/>
              <w:rPr>
                <w:rFonts w:ascii="Times New Roman" w:hAnsi="Times New Roman" w:cs="Times New Roman"/>
              </w:rPr>
            </w:pPr>
            <w:r w:rsidRPr="00911FE5">
              <w:rPr>
                <w:rFonts w:ascii="Times New Roman" w:hAnsi="Times New Roman" w:cs="Times New Roman"/>
              </w:rPr>
              <w:t>Комбинаторные задачи</w:t>
            </w:r>
          </w:p>
        </w:tc>
        <w:tc>
          <w:tcPr>
            <w:tcW w:w="993" w:type="dxa"/>
          </w:tcPr>
          <w:p w:rsidR="001E1084" w:rsidRPr="00911FE5" w:rsidRDefault="001E1084" w:rsidP="009412FC">
            <w:pPr>
              <w:jc w:val="center"/>
              <w:rPr>
                <w:rFonts w:ascii="Times New Roman" w:eastAsia="Times New Roman" w:hAnsi="Times New Roman" w:cs="Times New Roman"/>
                <w:sz w:val="24"/>
                <w:szCs w:val="24"/>
              </w:rPr>
            </w:pPr>
            <w:r w:rsidRPr="00911FE5">
              <w:rPr>
                <w:rFonts w:ascii="Times New Roman" w:eastAsia="Times New Roman" w:hAnsi="Times New Roman" w:cs="Times New Roman"/>
                <w:sz w:val="24"/>
                <w:szCs w:val="24"/>
              </w:rPr>
              <w:t>3</w:t>
            </w:r>
          </w:p>
        </w:tc>
        <w:tc>
          <w:tcPr>
            <w:tcW w:w="992" w:type="dxa"/>
            <w:vAlign w:val="center"/>
          </w:tcPr>
          <w:p w:rsidR="001E1084" w:rsidRPr="00911FE5" w:rsidRDefault="001E1084" w:rsidP="009412FC">
            <w:pPr>
              <w:jc w:val="center"/>
              <w:rPr>
                <w:rFonts w:ascii="Times New Roman" w:eastAsia="Times New Roman" w:hAnsi="Times New Roman" w:cs="Times New Roman"/>
                <w:sz w:val="24"/>
                <w:szCs w:val="24"/>
              </w:rPr>
            </w:pPr>
          </w:p>
        </w:tc>
        <w:tc>
          <w:tcPr>
            <w:tcW w:w="992" w:type="dxa"/>
            <w:vAlign w:val="center"/>
          </w:tcPr>
          <w:p w:rsidR="001E1084" w:rsidRPr="00911FE5" w:rsidRDefault="001E1084" w:rsidP="009412FC">
            <w:pPr>
              <w:jc w:val="center"/>
              <w:rPr>
                <w:rFonts w:ascii="Times New Roman" w:eastAsia="Times New Roman" w:hAnsi="Times New Roman" w:cs="Times New Roman"/>
                <w:sz w:val="24"/>
                <w:szCs w:val="24"/>
              </w:rPr>
            </w:pPr>
          </w:p>
        </w:tc>
        <w:tc>
          <w:tcPr>
            <w:tcW w:w="1559" w:type="dxa"/>
          </w:tcPr>
          <w:p w:rsidR="001E1084" w:rsidRPr="00911FE5" w:rsidRDefault="001E1084" w:rsidP="009412FC">
            <w:pPr>
              <w:rPr>
                <w:rFonts w:ascii="Times New Roman" w:hAnsi="Times New Roman" w:cs="Times New Roman"/>
                <w:sz w:val="24"/>
                <w:szCs w:val="24"/>
              </w:rPr>
            </w:pPr>
            <w:r w:rsidRPr="00911FE5">
              <w:rPr>
                <w:rFonts w:ascii="Times New Roman" w:eastAsia="Times New Roman" w:hAnsi="Times New Roman" w:cs="Times New Roman"/>
                <w:sz w:val="24"/>
                <w:szCs w:val="24"/>
              </w:rPr>
              <w:t>Беседа,игра, практическое задание</w:t>
            </w:r>
          </w:p>
        </w:tc>
        <w:tc>
          <w:tcPr>
            <w:tcW w:w="1843" w:type="dxa"/>
          </w:tcPr>
          <w:p w:rsidR="001E1084" w:rsidRPr="00911FE5" w:rsidRDefault="001E1084" w:rsidP="009412FC">
            <w:pPr>
              <w:rPr>
                <w:rFonts w:ascii="Times New Roman" w:hAnsi="Times New Roman" w:cs="Times New Roman"/>
                <w:sz w:val="24"/>
                <w:szCs w:val="24"/>
              </w:rPr>
            </w:pPr>
            <w:r w:rsidRPr="00911FE5">
              <w:rPr>
                <w:rFonts w:ascii="Times New Roman" w:hAnsi="Times New Roman" w:cs="Times New Roman"/>
                <w:sz w:val="24"/>
                <w:szCs w:val="24"/>
              </w:rPr>
              <w:t>https://resh.edu.ru/</w:t>
            </w:r>
          </w:p>
        </w:tc>
      </w:tr>
      <w:tr w:rsidR="001E1084" w:rsidRPr="00911FE5" w:rsidTr="00D65C37">
        <w:trPr>
          <w:trHeight w:val="510"/>
        </w:trPr>
        <w:tc>
          <w:tcPr>
            <w:tcW w:w="817" w:type="dxa"/>
            <w:vAlign w:val="center"/>
          </w:tcPr>
          <w:p w:rsidR="001E1084" w:rsidRPr="00911FE5" w:rsidRDefault="001E1084" w:rsidP="009412FC">
            <w:pPr>
              <w:jc w:val="center"/>
              <w:rPr>
                <w:rFonts w:ascii="Times New Roman" w:eastAsia="Times New Roman" w:hAnsi="Times New Roman" w:cs="Times New Roman"/>
                <w:sz w:val="24"/>
                <w:szCs w:val="24"/>
              </w:rPr>
            </w:pPr>
            <w:r w:rsidRPr="00911FE5">
              <w:rPr>
                <w:rFonts w:ascii="Times New Roman" w:eastAsia="Times New Roman" w:hAnsi="Times New Roman" w:cs="Times New Roman"/>
                <w:sz w:val="24"/>
                <w:szCs w:val="24"/>
              </w:rPr>
              <w:t>26</w:t>
            </w:r>
          </w:p>
        </w:tc>
        <w:tc>
          <w:tcPr>
            <w:tcW w:w="3402" w:type="dxa"/>
          </w:tcPr>
          <w:p w:rsidR="001E1084" w:rsidRPr="00911FE5" w:rsidRDefault="001E1084" w:rsidP="009412FC">
            <w:pPr>
              <w:pStyle w:val="ParagraphStyle"/>
              <w:rPr>
                <w:rFonts w:ascii="Times New Roman" w:hAnsi="Times New Roman" w:cs="Times New Roman"/>
              </w:rPr>
            </w:pPr>
            <w:r w:rsidRPr="00911FE5">
              <w:rPr>
                <w:rFonts w:ascii="Times New Roman" w:hAnsi="Times New Roman" w:cs="Times New Roman"/>
              </w:rPr>
              <w:t>Задачи про хоровод</w:t>
            </w:r>
          </w:p>
        </w:tc>
        <w:tc>
          <w:tcPr>
            <w:tcW w:w="993" w:type="dxa"/>
          </w:tcPr>
          <w:p w:rsidR="001E1084" w:rsidRPr="00911FE5" w:rsidRDefault="001E1084" w:rsidP="009412FC">
            <w:pPr>
              <w:jc w:val="center"/>
              <w:rPr>
                <w:rFonts w:ascii="Times New Roman" w:eastAsia="Times New Roman" w:hAnsi="Times New Roman" w:cs="Times New Roman"/>
                <w:sz w:val="24"/>
                <w:szCs w:val="24"/>
              </w:rPr>
            </w:pPr>
            <w:r w:rsidRPr="00911FE5">
              <w:rPr>
                <w:rFonts w:ascii="Times New Roman" w:eastAsia="Times New Roman" w:hAnsi="Times New Roman" w:cs="Times New Roman"/>
                <w:sz w:val="24"/>
                <w:szCs w:val="24"/>
              </w:rPr>
              <w:t>1</w:t>
            </w:r>
          </w:p>
        </w:tc>
        <w:tc>
          <w:tcPr>
            <w:tcW w:w="992" w:type="dxa"/>
            <w:vAlign w:val="center"/>
          </w:tcPr>
          <w:p w:rsidR="001E1084" w:rsidRPr="00911FE5" w:rsidRDefault="001E1084" w:rsidP="009412FC">
            <w:pPr>
              <w:jc w:val="center"/>
              <w:rPr>
                <w:rFonts w:ascii="Times New Roman" w:eastAsia="Times New Roman" w:hAnsi="Times New Roman" w:cs="Times New Roman"/>
                <w:sz w:val="24"/>
                <w:szCs w:val="24"/>
              </w:rPr>
            </w:pPr>
          </w:p>
        </w:tc>
        <w:tc>
          <w:tcPr>
            <w:tcW w:w="992" w:type="dxa"/>
            <w:vAlign w:val="center"/>
          </w:tcPr>
          <w:p w:rsidR="001E1084" w:rsidRPr="00911FE5" w:rsidRDefault="001E1084" w:rsidP="009412FC">
            <w:pPr>
              <w:jc w:val="center"/>
              <w:rPr>
                <w:rFonts w:ascii="Times New Roman" w:eastAsia="Times New Roman" w:hAnsi="Times New Roman" w:cs="Times New Roman"/>
                <w:sz w:val="24"/>
                <w:szCs w:val="24"/>
              </w:rPr>
            </w:pPr>
          </w:p>
        </w:tc>
        <w:tc>
          <w:tcPr>
            <w:tcW w:w="1559" w:type="dxa"/>
          </w:tcPr>
          <w:p w:rsidR="001E1084" w:rsidRPr="00911FE5" w:rsidRDefault="001E1084" w:rsidP="009412FC">
            <w:pPr>
              <w:rPr>
                <w:rFonts w:ascii="Times New Roman" w:hAnsi="Times New Roman" w:cs="Times New Roman"/>
                <w:sz w:val="24"/>
                <w:szCs w:val="24"/>
              </w:rPr>
            </w:pPr>
            <w:r w:rsidRPr="00911FE5">
              <w:rPr>
                <w:rFonts w:ascii="Times New Roman" w:eastAsia="Times New Roman" w:hAnsi="Times New Roman" w:cs="Times New Roman"/>
                <w:sz w:val="24"/>
                <w:szCs w:val="24"/>
              </w:rPr>
              <w:t>Беседа,игра, практическое задание</w:t>
            </w:r>
          </w:p>
        </w:tc>
        <w:tc>
          <w:tcPr>
            <w:tcW w:w="1843" w:type="dxa"/>
          </w:tcPr>
          <w:p w:rsidR="001E1084" w:rsidRPr="00911FE5" w:rsidRDefault="001E1084" w:rsidP="009412FC">
            <w:pPr>
              <w:rPr>
                <w:rFonts w:ascii="Times New Roman" w:hAnsi="Times New Roman" w:cs="Times New Roman"/>
                <w:sz w:val="24"/>
                <w:szCs w:val="24"/>
              </w:rPr>
            </w:pPr>
            <w:r w:rsidRPr="00911FE5">
              <w:rPr>
                <w:rFonts w:ascii="Times New Roman" w:hAnsi="Times New Roman" w:cs="Times New Roman"/>
                <w:sz w:val="24"/>
                <w:szCs w:val="24"/>
              </w:rPr>
              <w:t>http://window.edu.ru —</w:t>
            </w:r>
          </w:p>
        </w:tc>
      </w:tr>
      <w:tr w:rsidR="001E1084" w:rsidRPr="00911FE5" w:rsidTr="00D65C37">
        <w:trPr>
          <w:trHeight w:val="510"/>
        </w:trPr>
        <w:tc>
          <w:tcPr>
            <w:tcW w:w="817" w:type="dxa"/>
            <w:vAlign w:val="center"/>
          </w:tcPr>
          <w:p w:rsidR="001E1084" w:rsidRPr="00911FE5" w:rsidRDefault="001E1084" w:rsidP="009412FC">
            <w:pPr>
              <w:jc w:val="center"/>
              <w:rPr>
                <w:rFonts w:ascii="Times New Roman" w:eastAsia="Times New Roman" w:hAnsi="Times New Roman" w:cs="Times New Roman"/>
                <w:sz w:val="24"/>
                <w:szCs w:val="24"/>
              </w:rPr>
            </w:pPr>
            <w:r w:rsidRPr="00911FE5">
              <w:rPr>
                <w:rFonts w:ascii="Times New Roman" w:eastAsia="Times New Roman" w:hAnsi="Times New Roman" w:cs="Times New Roman"/>
                <w:sz w:val="24"/>
                <w:szCs w:val="24"/>
              </w:rPr>
              <w:t>27</w:t>
            </w:r>
          </w:p>
        </w:tc>
        <w:tc>
          <w:tcPr>
            <w:tcW w:w="3402" w:type="dxa"/>
          </w:tcPr>
          <w:p w:rsidR="001E1084" w:rsidRPr="00911FE5" w:rsidRDefault="001E1084" w:rsidP="009412FC">
            <w:pPr>
              <w:pStyle w:val="ParagraphStyle"/>
              <w:rPr>
                <w:rFonts w:ascii="Times New Roman" w:hAnsi="Times New Roman" w:cs="Times New Roman"/>
              </w:rPr>
            </w:pPr>
            <w:r w:rsidRPr="00911FE5">
              <w:rPr>
                <w:rFonts w:ascii="Times New Roman" w:hAnsi="Times New Roman" w:cs="Times New Roman"/>
              </w:rPr>
              <w:t>Геометрические задачи</w:t>
            </w:r>
          </w:p>
        </w:tc>
        <w:tc>
          <w:tcPr>
            <w:tcW w:w="993" w:type="dxa"/>
          </w:tcPr>
          <w:p w:rsidR="001E1084" w:rsidRPr="00911FE5" w:rsidRDefault="001E1084" w:rsidP="009412FC">
            <w:pPr>
              <w:jc w:val="center"/>
              <w:rPr>
                <w:rFonts w:ascii="Times New Roman" w:eastAsia="Times New Roman" w:hAnsi="Times New Roman" w:cs="Times New Roman"/>
                <w:sz w:val="24"/>
                <w:szCs w:val="24"/>
              </w:rPr>
            </w:pPr>
            <w:r w:rsidRPr="00911FE5">
              <w:rPr>
                <w:rFonts w:ascii="Times New Roman" w:eastAsia="Times New Roman" w:hAnsi="Times New Roman" w:cs="Times New Roman"/>
                <w:sz w:val="24"/>
                <w:szCs w:val="24"/>
              </w:rPr>
              <w:t>1</w:t>
            </w:r>
          </w:p>
        </w:tc>
        <w:tc>
          <w:tcPr>
            <w:tcW w:w="992" w:type="dxa"/>
            <w:vAlign w:val="center"/>
          </w:tcPr>
          <w:p w:rsidR="001E1084" w:rsidRPr="00911FE5" w:rsidRDefault="001E1084" w:rsidP="009412FC">
            <w:pPr>
              <w:jc w:val="center"/>
              <w:rPr>
                <w:rFonts w:ascii="Times New Roman" w:eastAsia="Times New Roman" w:hAnsi="Times New Roman" w:cs="Times New Roman"/>
                <w:sz w:val="24"/>
                <w:szCs w:val="24"/>
              </w:rPr>
            </w:pPr>
          </w:p>
        </w:tc>
        <w:tc>
          <w:tcPr>
            <w:tcW w:w="992" w:type="dxa"/>
            <w:vAlign w:val="center"/>
          </w:tcPr>
          <w:p w:rsidR="001E1084" w:rsidRPr="00911FE5" w:rsidRDefault="001E1084" w:rsidP="009412FC">
            <w:pPr>
              <w:jc w:val="center"/>
              <w:rPr>
                <w:rFonts w:ascii="Times New Roman" w:eastAsia="Times New Roman" w:hAnsi="Times New Roman" w:cs="Times New Roman"/>
                <w:sz w:val="24"/>
                <w:szCs w:val="24"/>
              </w:rPr>
            </w:pPr>
          </w:p>
        </w:tc>
        <w:tc>
          <w:tcPr>
            <w:tcW w:w="1559" w:type="dxa"/>
          </w:tcPr>
          <w:p w:rsidR="001E1084" w:rsidRPr="00911FE5" w:rsidRDefault="001E1084" w:rsidP="009412FC">
            <w:pPr>
              <w:rPr>
                <w:rFonts w:ascii="Times New Roman" w:hAnsi="Times New Roman" w:cs="Times New Roman"/>
                <w:sz w:val="24"/>
                <w:szCs w:val="24"/>
              </w:rPr>
            </w:pPr>
            <w:r w:rsidRPr="00911FE5">
              <w:rPr>
                <w:rFonts w:ascii="Times New Roman" w:eastAsia="Times New Roman" w:hAnsi="Times New Roman" w:cs="Times New Roman"/>
                <w:sz w:val="24"/>
                <w:szCs w:val="24"/>
              </w:rPr>
              <w:t>Беседа,игра, практическое задание</w:t>
            </w:r>
          </w:p>
        </w:tc>
        <w:tc>
          <w:tcPr>
            <w:tcW w:w="1843" w:type="dxa"/>
          </w:tcPr>
          <w:p w:rsidR="001E1084" w:rsidRPr="00911FE5" w:rsidRDefault="001E1084" w:rsidP="009412FC">
            <w:pPr>
              <w:rPr>
                <w:rFonts w:ascii="Times New Roman" w:hAnsi="Times New Roman" w:cs="Times New Roman"/>
                <w:sz w:val="24"/>
                <w:szCs w:val="24"/>
              </w:rPr>
            </w:pPr>
            <w:r w:rsidRPr="00911FE5">
              <w:rPr>
                <w:rFonts w:ascii="Times New Roman" w:hAnsi="Times New Roman" w:cs="Times New Roman"/>
                <w:sz w:val="24"/>
                <w:szCs w:val="24"/>
              </w:rPr>
              <w:t>http://window.edu.ru —</w:t>
            </w:r>
          </w:p>
        </w:tc>
      </w:tr>
      <w:tr w:rsidR="001E1084" w:rsidRPr="00911FE5" w:rsidTr="00D65C37">
        <w:trPr>
          <w:trHeight w:val="510"/>
        </w:trPr>
        <w:tc>
          <w:tcPr>
            <w:tcW w:w="817" w:type="dxa"/>
            <w:vAlign w:val="center"/>
          </w:tcPr>
          <w:p w:rsidR="001E1084" w:rsidRPr="00911FE5" w:rsidRDefault="001E1084" w:rsidP="009412FC">
            <w:pPr>
              <w:jc w:val="center"/>
              <w:rPr>
                <w:rFonts w:ascii="Times New Roman" w:eastAsia="Times New Roman" w:hAnsi="Times New Roman" w:cs="Times New Roman"/>
                <w:sz w:val="24"/>
                <w:szCs w:val="24"/>
              </w:rPr>
            </w:pPr>
            <w:r w:rsidRPr="00911FE5">
              <w:rPr>
                <w:rFonts w:ascii="Times New Roman" w:eastAsia="Times New Roman" w:hAnsi="Times New Roman" w:cs="Times New Roman"/>
                <w:sz w:val="24"/>
                <w:szCs w:val="24"/>
              </w:rPr>
              <w:t>28</w:t>
            </w:r>
          </w:p>
        </w:tc>
        <w:tc>
          <w:tcPr>
            <w:tcW w:w="3402" w:type="dxa"/>
          </w:tcPr>
          <w:p w:rsidR="001E1084" w:rsidRPr="00911FE5" w:rsidRDefault="001E1084" w:rsidP="009412FC">
            <w:pPr>
              <w:pStyle w:val="ParagraphStyle"/>
              <w:rPr>
                <w:rFonts w:ascii="Times New Roman" w:hAnsi="Times New Roman" w:cs="Times New Roman"/>
              </w:rPr>
            </w:pPr>
            <w:r w:rsidRPr="00911FE5">
              <w:rPr>
                <w:rFonts w:ascii="Times New Roman" w:hAnsi="Times New Roman" w:cs="Times New Roman"/>
              </w:rPr>
              <w:t>Задачи, которые решаются с помощью чертежа</w:t>
            </w:r>
          </w:p>
        </w:tc>
        <w:tc>
          <w:tcPr>
            <w:tcW w:w="993" w:type="dxa"/>
          </w:tcPr>
          <w:p w:rsidR="001E1084" w:rsidRPr="00911FE5" w:rsidRDefault="001E1084" w:rsidP="009412FC">
            <w:pPr>
              <w:jc w:val="center"/>
              <w:rPr>
                <w:rFonts w:ascii="Times New Roman" w:eastAsia="Times New Roman" w:hAnsi="Times New Roman" w:cs="Times New Roman"/>
                <w:sz w:val="24"/>
                <w:szCs w:val="24"/>
              </w:rPr>
            </w:pPr>
            <w:r w:rsidRPr="00911FE5">
              <w:rPr>
                <w:rFonts w:ascii="Times New Roman" w:eastAsia="Times New Roman" w:hAnsi="Times New Roman" w:cs="Times New Roman"/>
                <w:sz w:val="24"/>
                <w:szCs w:val="24"/>
              </w:rPr>
              <w:t>1</w:t>
            </w:r>
          </w:p>
        </w:tc>
        <w:tc>
          <w:tcPr>
            <w:tcW w:w="992" w:type="dxa"/>
            <w:vAlign w:val="center"/>
          </w:tcPr>
          <w:p w:rsidR="001E1084" w:rsidRPr="00911FE5" w:rsidRDefault="001E1084" w:rsidP="009412FC">
            <w:pPr>
              <w:jc w:val="center"/>
              <w:rPr>
                <w:rFonts w:ascii="Times New Roman" w:eastAsia="Times New Roman" w:hAnsi="Times New Roman" w:cs="Times New Roman"/>
                <w:sz w:val="24"/>
                <w:szCs w:val="24"/>
              </w:rPr>
            </w:pPr>
          </w:p>
        </w:tc>
        <w:tc>
          <w:tcPr>
            <w:tcW w:w="992" w:type="dxa"/>
            <w:vAlign w:val="center"/>
          </w:tcPr>
          <w:p w:rsidR="001E1084" w:rsidRPr="00911FE5" w:rsidRDefault="001E1084" w:rsidP="009412FC">
            <w:pPr>
              <w:jc w:val="center"/>
              <w:rPr>
                <w:rFonts w:ascii="Times New Roman" w:eastAsia="Times New Roman" w:hAnsi="Times New Roman" w:cs="Times New Roman"/>
                <w:sz w:val="24"/>
                <w:szCs w:val="24"/>
              </w:rPr>
            </w:pPr>
          </w:p>
        </w:tc>
        <w:tc>
          <w:tcPr>
            <w:tcW w:w="1559" w:type="dxa"/>
          </w:tcPr>
          <w:p w:rsidR="001E1084" w:rsidRPr="00911FE5" w:rsidRDefault="001E1084" w:rsidP="009412FC">
            <w:pPr>
              <w:rPr>
                <w:rFonts w:ascii="Times New Roman" w:hAnsi="Times New Roman" w:cs="Times New Roman"/>
                <w:sz w:val="24"/>
                <w:szCs w:val="24"/>
              </w:rPr>
            </w:pPr>
            <w:r w:rsidRPr="00911FE5">
              <w:rPr>
                <w:rFonts w:ascii="Times New Roman" w:eastAsia="Times New Roman" w:hAnsi="Times New Roman" w:cs="Times New Roman"/>
                <w:sz w:val="24"/>
                <w:szCs w:val="24"/>
              </w:rPr>
              <w:t>Беседа,игра, практическое задание</w:t>
            </w:r>
          </w:p>
        </w:tc>
        <w:tc>
          <w:tcPr>
            <w:tcW w:w="1843" w:type="dxa"/>
          </w:tcPr>
          <w:p w:rsidR="001E1084" w:rsidRPr="00911FE5" w:rsidRDefault="001E1084" w:rsidP="009412FC">
            <w:pPr>
              <w:rPr>
                <w:rFonts w:ascii="Times New Roman" w:hAnsi="Times New Roman" w:cs="Times New Roman"/>
                <w:sz w:val="24"/>
                <w:szCs w:val="24"/>
              </w:rPr>
            </w:pPr>
            <w:r w:rsidRPr="00911FE5">
              <w:rPr>
                <w:rFonts w:ascii="Times New Roman" w:hAnsi="Times New Roman" w:cs="Times New Roman"/>
                <w:sz w:val="24"/>
                <w:szCs w:val="24"/>
              </w:rPr>
              <w:t>http://window.edu.ru —</w:t>
            </w:r>
          </w:p>
        </w:tc>
      </w:tr>
      <w:tr w:rsidR="001E1084" w:rsidRPr="00911FE5" w:rsidTr="00D65C37">
        <w:trPr>
          <w:trHeight w:val="510"/>
        </w:trPr>
        <w:tc>
          <w:tcPr>
            <w:tcW w:w="817" w:type="dxa"/>
            <w:vAlign w:val="center"/>
          </w:tcPr>
          <w:p w:rsidR="001E1084" w:rsidRPr="00911FE5" w:rsidRDefault="001E1084" w:rsidP="009412FC">
            <w:pPr>
              <w:jc w:val="center"/>
              <w:rPr>
                <w:rFonts w:ascii="Times New Roman" w:eastAsia="Times New Roman" w:hAnsi="Times New Roman" w:cs="Times New Roman"/>
                <w:sz w:val="24"/>
                <w:szCs w:val="24"/>
              </w:rPr>
            </w:pPr>
            <w:r w:rsidRPr="00911FE5">
              <w:rPr>
                <w:rFonts w:ascii="Times New Roman" w:eastAsia="Times New Roman" w:hAnsi="Times New Roman" w:cs="Times New Roman"/>
                <w:sz w:val="24"/>
                <w:szCs w:val="24"/>
              </w:rPr>
              <w:t>29-30</w:t>
            </w:r>
          </w:p>
        </w:tc>
        <w:tc>
          <w:tcPr>
            <w:tcW w:w="3402" w:type="dxa"/>
          </w:tcPr>
          <w:p w:rsidR="001E1084" w:rsidRPr="00911FE5" w:rsidRDefault="001E1084" w:rsidP="009412FC">
            <w:pPr>
              <w:pStyle w:val="ParagraphStyle"/>
              <w:rPr>
                <w:rFonts w:ascii="Times New Roman" w:hAnsi="Times New Roman" w:cs="Times New Roman"/>
              </w:rPr>
            </w:pPr>
            <w:r w:rsidRPr="00911FE5">
              <w:rPr>
                <w:rFonts w:ascii="Times New Roman" w:hAnsi="Times New Roman" w:cs="Times New Roman"/>
              </w:rPr>
              <w:t>Истинностные задачи</w:t>
            </w:r>
          </w:p>
        </w:tc>
        <w:tc>
          <w:tcPr>
            <w:tcW w:w="993" w:type="dxa"/>
          </w:tcPr>
          <w:p w:rsidR="001E1084" w:rsidRPr="00911FE5" w:rsidRDefault="001E1084" w:rsidP="009412FC">
            <w:pPr>
              <w:jc w:val="center"/>
              <w:rPr>
                <w:rFonts w:ascii="Times New Roman" w:eastAsia="Times New Roman" w:hAnsi="Times New Roman" w:cs="Times New Roman"/>
                <w:sz w:val="24"/>
                <w:szCs w:val="24"/>
              </w:rPr>
            </w:pPr>
            <w:r w:rsidRPr="00911FE5">
              <w:rPr>
                <w:rFonts w:ascii="Times New Roman" w:eastAsia="Times New Roman" w:hAnsi="Times New Roman" w:cs="Times New Roman"/>
                <w:sz w:val="24"/>
                <w:szCs w:val="24"/>
              </w:rPr>
              <w:t>2</w:t>
            </w:r>
          </w:p>
        </w:tc>
        <w:tc>
          <w:tcPr>
            <w:tcW w:w="992" w:type="dxa"/>
            <w:vAlign w:val="center"/>
          </w:tcPr>
          <w:p w:rsidR="001E1084" w:rsidRPr="00911FE5" w:rsidRDefault="001E1084" w:rsidP="009412FC">
            <w:pPr>
              <w:jc w:val="center"/>
              <w:rPr>
                <w:rFonts w:ascii="Times New Roman" w:eastAsia="Times New Roman" w:hAnsi="Times New Roman" w:cs="Times New Roman"/>
                <w:sz w:val="24"/>
                <w:szCs w:val="24"/>
              </w:rPr>
            </w:pPr>
          </w:p>
        </w:tc>
        <w:tc>
          <w:tcPr>
            <w:tcW w:w="992" w:type="dxa"/>
            <w:vAlign w:val="center"/>
          </w:tcPr>
          <w:p w:rsidR="001E1084" w:rsidRPr="00911FE5" w:rsidRDefault="001E1084" w:rsidP="009412FC">
            <w:pPr>
              <w:jc w:val="center"/>
              <w:rPr>
                <w:rFonts w:ascii="Times New Roman" w:eastAsia="Times New Roman" w:hAnsi="Times New Roman" w:cs="Times New Roman"/>
                <w:sz w:val="24"/>
                <w:szCs w:val="24"/>
              </w:rPr>
            </w:pPr>
          </w:p>
        </w:tc>
        <w:tc>
          <w:tcPr>
            <w:tcW w:w="1559" w:type="dxa"/>
          </w:tcPr>
          <w:p w:rsidR="001E1084" w:rsidRPr="00911FE5" w:rsidRDefault="001E1084" w:rsidP="009412FC">
            <w:pPr>
              <w:rPr>
                <w:rFonts w:ascii="Times New Roman" w:hAnsi="Times New Roman" w:cs="Times New Roman"/>
                <w:sz w:val="24"/>
                <w:szCs w:val="24"/>
              </w:rPr>
            </w:pPr>
            <w:r w:rsidRPr="00911FE5">
              <w:rPr>
                <w:rFonts w:ascii="Times New Roman" w:eastAsia="Times New Roman" w:hAnsi="Times New Roman" w:cs="Times New Roman"/>
                <w:sz w:val="24"/>
                <w:szCs w:val="24"/>
              </w:rPr>
              <w:t>Беседа,игра, практическое задание</w:t>
            </w:r>
          </w:p>
        </w:tc>
        <w:tc>
          <w:tcPr>
            <w:tcW w:w="1843" w:type="dxa"/>
          </w:tcPr>
          <w:p w:rsidR="001E1084" w:rsidRPr="00911FE5" w:rsidRDefault="001E1084" w:rsidP="009412FC">
            <w:pPr>
              <w:rPr>
                <w:rFonts w:ascii="Times New Roman" w:hAnsi="Times New Roman" w:cs="Times New Roman"/>
                <w:sz w:val="24"/>
                <w:szCs w:val="24"/>
              </w:rPr>
            </w:pPr>
            <w:r w:rsidRPr="00911FE5">
              <w:rPr>
                <w:rFonts w:ascii="Times New Roman" w:hAnsi="Times New Roman" w:cs="Times New Roman"/>
                <w:sz w:val="24"/>
                <w:szCs w:val="24"/>
              </w:rPr>
              <w:t>http://window.edu.ru —</w:t>
            </w:r>
          </w:p>
        </w:tc>
      </w:tr>
      <w:tr w:rsidR="00342908" w:rsidRPr="00911FE5" w:rsidTr="00D65C37">
        <w:trPr>
          <w:trHeight w:val="510"/>
        </w:trPr>
        <w:tc>
          <w:tcPr>
            <w:tcW w:w="10598" w:type="dxa"/>
            <w:gridSpan w:val="7"/>
            <w:vAlign w:val="center"/>
          </w:tcPr>
          <w:p w:rsidR="00342908" w:rsidRPr="00911FE5" w:rsidRDefault="00822D78" w:rsidP="009412FC">
            <w:pPr>
              <w:jc w:val="center"/>
              <w:rPr>
                <w:rFonts w:ascii="Times New Roman" w:hAnsi="Times New Roman" w:cs="Times New Roman"/>
                <w:b/>
                <w:sz w:val="24"/>
                <w:szCs w:val="24"/>
              </w:rPr>
            </w:pPr>
            <w:r w:rsidRPr="00911FE5">
              <w:rPr>
                <w:rFonts w:ascii="Times New Roman" w:hAnsi="Times New Roman" w:cs="Times New Roman"/>
                <w:b/>
                <w:sz w:val="24"/>
                <w:szCs w:val="24"/>
              </w:rPr>
              <w:t>В мире логики 4ч</w:t>
            </w:r>
          </w:p>
        </w:tc>
      </w:tr>
      <w:tr w:rsidR="00822D78" w:rsidRPr="00911FE5" w:rsidTr="00D65C37">
        <w:trPr>
          <w:trHeight w:val="510"/>
        </w:trPr>
        <w:tc>
          <w:tcPr>
            <w:tcW w:w="817" w:type="dxa"/>
            <w:vAlign w:val="center"/>
          </w:tcPr>
          <w:p w:rsidR="00822D78" w:rsidRPr="00911FE5" w:rsidRDefault="00822D78" w:rsidP="009412FC">
            <w:pPr>
              <w:jc w:val="center"/>
              <w:rPr>
                <w:rFonts w:ascii="Times New Roman" w:eastAsia="Times New Roman" w:hAnsi="Times New Roman" w:cs="Times New Roman"/>
                <w:sz w:val="24"/>
                <w:szCs w:val="24"/>
              </w:rPr>
            </w:pPr>
            <w:r w:rsidRPr="00911FE5">
              <w:rPr>
                <w:rFonts w:ascii="Times New Roman" w:eastAsia="Times New Roman" w:hAnsi="Times New Roman" w:cs="Times New Roman"/>
                <w:sz w:val="24"/>
                <w:szCs w:val="24"/>
              </w:rPr>
              <w:t>31</w:t>
            </w:r>
          </w:p>
        </w:tc>
        <w:tc>
          <w:tcPr>
            <w:tcW w:w="3402" w:type="dxa"/>
          </w:tcPr>
          <w:p w:rsidR="00822D78" w:rsidRPr="00911FE5" w:rsidRDefault="00822D78" w:rsidP="009412FC">
            <w:pPr>
              <w:pStyle w:val="ParagraphStyle"/>
              <w:rPr>
                <w:rFonts w:ascii="Times New Roman" w:hAnsi="Times New Roman" w:cs="Times New Roman"/>
              </w:rPr>
            </w:pPr>
            <w:r w:rsidRPr="00911FE5">
              <w:rPr>
                <w:rFonts w:ascii="Times New Roman" w:hAnsi="Times New Roman" w:cs="Times New Roman"/>
              </w:rPr>
              <w:t>Как определить значение выражения, не выполняя вычислений</w:t>
            </w:r>
          </w:p>
        </w:tc>
        <w:tc>
          <w:tcPr>
            <w:tcW w:w="993" w:type="dxa"/>
          </w:tcPr>
          <w:p w:rsidR="00822D78" w:rsidRPr="00911FE5" w:rsidRDefault="00822D78" w:rsidP="009412FC">
            <w:pPr>
              <w:jc w:val="center"/>
              <w:rPr>
                <w:rFonts w:ascii="Times New Roman" w:eastAsia="Times New Roman" w:hAnsi="Times New Roman" w:cs="Times New Roman"/>
                <w:sz w:val="24"/>
                <w:szCs w:val="24"/>
              </w:rPr>
            </w:pPr>
            <w:r w:rsidRPr="00911FE5">
              <w:rPr>
                <w:rFonts w:ascii="Times New Roman" w:eastAsia="Times New Roman" w:hAnsi="Times New Roman" w:cs="Times New Roman"/>
                <w:sz w:val="24"/>
                <w:szCs w:val="24"/>
              </w:rPr>
              <w:t>1</w:t>
            </w:r>
          </w:p>
        </w:tc>
        <w:tc>
          <w:tcPr>
            <w:tcW w:w="992" w:type="dxa"/>
            <w:vAlign w:val="center"/>
          </w:tcPr>
          <w:p w:rsidR="00822D78" w:rsidRPr="00911FE5" w:rsidRDefault="00822D78" w:rsidP="009412FC">
            <w:pPr>
              <w:jc w:val="center"/>
              <w:rPr>
                <w:rFonts w:ascii="Times New Roman" w:eastAsia="Times New Roman" w:hAnsi="Times New Roman" w:cs="Times New Roman"/>
                <w:sz w:val="24"/>
                <w:szCs w:val="24"/>
              </w:rPr>
            </w:pPr>
          </w:p>
        </w:tc>
        <w:tc>
          <w:tcPr>
            <w:tcW w:w="992" w:type="dxa"/>
            <w:vAlign w:val="center"/>
          </w:tcPr>
          <w:p w:rsidR="00822D78" w:rsidRPr="00911FE5" w:rsidRDefault="00822D78" w:rsidP="009412FC">
            <w:pPr>
              <w:jc w:val="center"/>
              <w:rPr>
                <w:rFonts w:ascii="Times New Roman" w:eastAsia="Times New Roman" w:hAnsi="Times New Roman" w:cs="Times New Roman"/>
                <w:sz w:val="24"/>
                <w:szCs w:val="24"/>
              </w:rPr>
            </w:pPr>
          </w:p>
        </w:tc>
        <w:tc>
          <w:tcPr>
            <w:tcW w:w="1559" w:type="dxa"/>
          </w:tcPr>
          <w:p w:rsidR="00822D78" w:rsidRPr="00911FE5" w:rsidRDefault="001E1084" w:rsidP="009412FC">
            <w:pPr>
              <w:jc w:val="both"/>
              <w:rPr>
                <w:rFonts w:ascii="Times New Roman" w:eastAsia="Times New Roman" w:hAnsi="Times New Roman" w:cs="Times New Roman"/>
                <w:sz w:val="24"/>
                <w:szCs w:val="24"/>
              </w:rPr>
            </w:pPr>
            <w:r w:rsidRPr="00911FE5">
              <w:rPr>
                <w:rFonts w:ascii="Times New Roman" w:eastAsia="Times New Roman" w:hAnsi="Times New Roman" w:cs="Times New Roman"/>
                <w:sz w:val="24"/>
                <w:szCs w:val="24"/>
              </w:rPr>
              <w:t>Коллективная работа</w:t>
            </w:r>
          </w:p>
        </w:tc>
        <w:tc>
          <w:tcPr>
            <w:tcW w:w="1843" w:type="dxa"/>
          </w:tcPr>
          <w:p w:rsidR="00822D78" w:rsidRPr="00911FE5" w:rsidRDefault="00AA40DC" w:rsidP="009412FC">
            <w:pPr>
              <w:rPr>
                <w:rFonts w:ascii="Times New Roman" w:hAnsi="Times New Roman" w:cs="Times New Roman"/>
                <w:sz w:val="24"/>
                <w:szCs w:val="24"/>
              </w:rPr>
            </w:pPr>
            <w:r w:rsidRPr="00911FE5">
              <w:rPr>
                <w:rFonts w:ascii="Times New Roman" w:hAnsi="Times New Roman" w:cs="Times New Roman"/>
                <w:sz w:val="24"/>
                <w:szCs w:val="24"/>
              </w:rPr>
              <w:t>http://window.edu.ru —</w:t>
            </w:r>
          </w:p>
        </w:tc>
      </w:tr>
      <w:tr w:rsidR="001E1084" w:rsidRPr="00911FE5" w:rsidTr="00D65C37">
        <w:trPr>
          <w:trHeight w:val="510"/>
        </w:trPr>
        <w:tc>
          <w:tcPr>
            <w:tcW w:w="817" w:type="dxa"/>
            <w:vAlign w:val="center"/>
          </w:tcPr>
          <w:p w:rsidR="001E1084" w:rsidRPr="00911FE5" w:rsidRDefault="001E1084" w:rsidP="009412FC">
            <w:pPr>
              <w:jc w:val="center"/>
              <w:rPr>
                <w:rFonts w:ascii="Times New Roman" w:eastAsia="Times New Roman" w:hAnsi="Times New Roman" w:cs="Times New Roman"/>
                <w:sz w:val="24"/>
                <w:szCs w:val="24"/>
              </w:rPr>
            </w:pPr>
            <w:r w:rsidRPr="00911FE5">
              <w:rPr>
                <w:rFonts w:ascii="Times New Roman" w:eastAsia="Times New Roman" w:hAnsi="Times New Roman" w:cs="Times New Roman"/>
                <w:sz w:val="24"/>
                <w:szCs w:val="24"/>
              </w:rPr>
              <w:t>32</w:t>
            </w:r>
          </w:p>
        </w:tc>
        <w:tc>
          <w:tcPr>
            <w:tcW w:w="3402" w:type="dxa"/>
          </w:tcPr>
          <w:p w:rsidR="001E1084" w:rsidRPr="00911FE5" w:rsidRDefault="001E1084" w:rsidP="009412FC">
            <w:pPr>
              <w:pStyle w:val="ParagraphStyle"/>
              <w:rPr>
                <w:rFonts w:ascii="Times New Roman" w:hAnsi="Times New Roman" w:cs="Times New Roman"/>
              </w:rPr>
            </w:pPr>
            <w:r w:rsidRPr="00911FE5">
              <w:rPr>
                <w:rFonts w:ascii="Times New Roman" w:hAnsi="Times New Roman" w:cs="Times New Roman"/>
              </w:rPr>
              <w:t>Ищем пропущенное число</w:t>
            </w:r>
          </w:p>
        </w:tc>
        <w:tc>
          <w:tcPr>
            <w:tcW w:w="993" w:type="dxa"/>
          </w:tcPr>
          <w:p w:rsidR="001E1084" w:rsidRPr="00911FE5" w:rsidRDefault="001E1084" w:rsidP="009412FC">
            <w:pPr>
              <w:jc w:val="center"/>
              <w:rPr>
                <w:rFonts w:ascii="Times New Roman" w:eastAsia="Times New Roman" w:hAnsi="Times New Roman" w:cs="Times New Roman"/>
                <w:sz w:val="24"/>
                <w:szCs w:val="24"/>
              </w:rPr>
            </w:pPr>
            <w:r w:rsidRPr="00911FE5">
              <w:rPr>
                <w:rFonts w:ascii="Times New Roman" w:eastAsia="Times New Roman" w:hAnsi="Times New Roman" w:cs="Times New Roman"/>
                <w:sz w:val="24"/>
                <w:szCs w:val="24"/>
              </w:rPr>
              <w:t>1</w:t>
            </w:r>
          </w:p>
        </w:tc>
        <w:tc>
          <w:tcPr>
            <w:tcW w:w="992" w:type="dxa"/>
            <w:vAlign w:val="center"/>
          </w:tcPr>
          <w:p w:rsidR="001E1084" w:rsidRPr="00911FE5" w:rsidRDefault="001E1084" w:rsidP="009412FC">
            <w:pPr>
              <w:jc w:val="center"/>
              <w:rPr>
                <w:rFonts w:ascii="Times New Roman" w:eastAsia="Times New Roman" w:hAnsi="Times New Roman" w:cs="Times New Roman"/>
                <w:sz w:val="24"/>
                <w:szCs w:val="24"/>
              </w:rPr>
            </w:pPr>
          </w:p>
        </w:tc>
        <w:tc>
          <w:tcPr>
            <w:tcW w:w="992" w:type="dxa"/>
            <w:vAlign w:val="center"/>
          </w:tcPr>
          <w:p w:rsidR="001E1084" w:rsidRPr="00911FE5" w:rsidRDefault="001E1084" w:rsidP="009412FC">
            <w:pPr>
              <w:jc w:val="center"/>
              <w:rPr>
                <w:rFonts w:ascii="Times New Roman" w:eastAsia="Times New Roman" w:hAnsi="Times New Roman" w:cs="Times New Roman"/>
                <w:sz w:val="24"/>
                <w:szCs w:val="24"/>
              </w:rPr>
            </w:pPr>
          </w:p>
        </w:tc>
        <w:tc>
          <w:tcPr>
            <w:tcW w:w="1559" w:type="dxa"/>
          </w:tcPr>
          <w:p w:rsidR="001E1084" w:rsidRPr="00911FE5" w:rsidRDefault="001E1084" w:rsidP="009412FC">
            <w:pPr>
              <w:rPr>
                <w:rFonts w:ascii="Times New Roman" w:hAnsi="Times New Roman" w:cs="Times New Roman"/>
                <w:sz w:val="24"/>
                <w:szCs w:val="24"/>
              </w:rPr>
            </w:pPr>
            <w:r w:rsidRPr="00911FE5">
              <w:rPr>
                <w:rFonts w:ascii="Times New Roman" w:hAnsi="Times New Roman" w:cs="Times New Roman"/>
                <w:sz w:val="24"/>
                <w:szCs w:val="24"/>
              </w:rPr>
              <w:t>Игра. Групповая работа, самостоятельная работа</w:t>
            </w:r>
          </w:p>
        </w:tc>
        <w:tc>
          <w:tcPr>
            <w:tcW w:w="1843" w:type="dxa"/>
          </w:tcPr>
          <w:p w:rsidR="001E1084" w:rsidRPr="00911FE5" w:rsidRDefault="001E1084" w:rsidP="009412FC">
            <w:pPr>
              <w:rPr>
                <w:rFonts w:ascii="Times New Roman" w:hAnsi="Times New Roman" w:cs="Times New Roman"/>
                <w:sz w:val="24"/>
                <w:szCs w:val="24"/>
              </w:rPr>
            </w:pPr>
            <w:r w:rsidRPr="00911FE5">
              <w:rPr>
                <w:rFonts w:ascii="Times New Roman" w:hAnsi="Times New Roman" w:cs="Times New Roman"/>
                <w:bCs/>
                <w:iCs/>
                <w:sz w:val="24"/>
                <w:szCs w:val="24"/>
              </w:rPr>
              <w:t>https://uchi.ru/</w:t>
            </w:r>
          </w:p>
        </w:tc>
      </w:tr>
      <w:tr w:rsidR="001E1084" w:rsidRPr="00911FE5" w:rsidTr="00D65C37">
        <w:trPr>
          <w:trHeight w:val="510"/>
        </w:trPr>
        <w:tc>
          <w:tcPr>
            <w:tcW w:w="817" w:type="dxa"/>
            <w:vAlign w:val="center"/>
          </w:tcPr>
          <w:p w:rsidR="001E1084" w:rsidRPr="00911FE5" w:rsidRDefault="001E1084" w:rsidP="009412FC">
            <w:pPr>
              <w:jc w:val="center"/>
              <w:rPr>
                <w:rFonts w:ascii="Times New Roman" w:eastAsia="Times New Roman" w:hAnsi="Times New Roman" w:cs="Times New Roman"/>
                <w:sz w:val="24"/>
                <w:szCs w:val="24"/>
              </w:rPr>
            </w:pPr>
            <w:r w:rsidRPr="00911FE5">
              <w:rPr>
                <w:rFonts w:ascii="Times New Roman" w:eastAsia="Times New Roman" w:hAnsi="Times New Roman" w:cs="Times New Roman"/>
                <w:sz w:val="24"/>
                <w:szCs w:val="24"/>
              </w:rPr>
              <w:t>33</w:t>
            </w:r>
          </w:p>
        </w:tc>
        <w:tc>
          <w:tcPr>
            <w:tcW w:w="3402" w:type="dxa"/>
          </w:tcPr>
          <w:p w:rsidR="001E1084" w:rsidRPr="00911FE5" w:rsidRDefault="001E1084" w:rsidP="009412FC">
            <w:pPr>
              <w:pStyle w:val="ParagraphStyle"/>
              <w:rPr>
                <w:rFonts w:ascii="Times New Roman" w:hAnsi="Times New Roman" w:cs="Times New Roman"/>
              </w:rPr>
            </w:pPr>
            <w:r w:rsidRPr="00911FE5">
              <w:rPr>
                <w:rFonts w:ascii="Times New Roman" w:hAnsi="Times New Roman" w:cs="Times New Roman"/>
              </w:rPr>
              <w:t>Зависимость компонентов сложения, вычитания, умножения, деления</w:t>
            </w:r>
          </w:p>
        </w:tc>
        <w:tc>
          <w:tcPr>
            <w:tcW w:w="993" w:type="dxa"/>
          </w:tcPr>
          <w:p w:rsidR="001E1084" w:rsidRPr="00911FE5" w:rsidRDefault="001E1084" w:rsidP="009412FC">
            <w:pPr>
              <w:jc w:val="center"/>
              <w:rPr>
                <w:rFonts w:ascii="Times New Roman" w:eastAsia="Times New Roman" w:hAnsi="Times New Roman" w:cs="Times New Roman"/>
                <w:sz w:val="24"/>
                <w:szCs w:val="24"/>
              </w:rPr>
            </w:pPr>
            <w:r w:rsidRPr="00911FE5">
              <w:rPr>
                <w:rFonts w:ascii="Times New Roman" w:eastAsia="Times New Roman" w:hAnsi="Times New Roman" w:cs="Times New Roman"/>
                <w:sz w:val="24"/>
                <w:szCs w:val="24"/>
              </w:rPr>
              <w:t>1</w:t>
            </w:r>
          </w:p>
        </w:tc>
        <w:tc>
          <w:tcPr>
            <w:tcW w:w="992" w:type="dxa"/>
            <w:vAlign w:val="center"/>
          </w:tcPr>
          <w:p w:rsidR="001E1084" w:rsidRPr="00911FE5" w:rsidRDefault="001E1084" w:rsidP="009412FC">
            <w:pPr>
              <w:jc w:val="center"/>
              <w:rPr>
                <w:rFonts w:ascii="Times New Roman" w:eastAsia="Times New Roman" w:hAnsi="Times New Roman" w:cs="Times New Roman"/>
                <w:sz w:val="24"/>
                <w:szCs w:val="24"/>
              </w:rPr>
            </w:pPr>
          </w:p>
        </w:tc>
        <w:tc>
          <w:tcPr>
            <w:tcW w:w="992" w:type="dxa"/>
            <w:vAlign w:val="center"/>
          </w:tcPr>
          <w:p w:rsidR="001E1084" w:rsidRPr="00911FE5" w:rsidRDefault="001E1084" w:rsidP="009412FC">
            <w:pPr>
              <w:jc w:val="center"/>
              <w:rPr>
                <w:rFonts w:ascii="Times New Roman" w:eastAsia="Times New Roman" w:hAnsi="Times New Roman" w:cs="Times New Roman"/>
                <w:sz w:val="24"/>
                <w:szCs w:val="24"/>
              </w:rPr>
            </w:pPr>
          </w:p>
        </w:tc>
        <w:tc>
          <w:tcPr>
            <w:tcW w:w="1559" w:type="dxa"/>
          </w:tcPr>
          <w:p w:rsidR="001E1084" w:rsidRPr="00911FE5" w:rsidRDefault="001E1084" w:rsidP="009412FC">
            <w:pPr>
              <w:rPr>
                <w:rFonts w:ascii="Times New Roman" w:hAnsi="Times New Roman" w:cs="Times New Roman"/>
                <w:sz w:val="24"/>
                <w:szCs w:val="24"/>
              </w:rPr>
            </w:pPr>
            <w:r w:rsidRPr="00911FE5">
              <w:rPr>
                <w:rFonts w:ascii="Times New Roman" w:hAnsi="Times New Roman" w:cs="Times New Roman"/>
                <w:sz w:val="24"/>
                <w:szCs w:val="24"/>
              </w:rPr>
              <w:t>Игра. Групповая работа, самостоятельная работа</w:t>
            </w:r>
          </w:p>
        </w:tc>
        <w:tc>
          <w:tcPr>
            <w:tcW w:w="1843" w:type="dxa"/>
          </w:tcPr>
          <w:p w:rsidR="001E1084" w:rsidRPr="00911FE5" w:rsidRDefault="001E1084" w:rsidP="009412FC">
            <w:pPr>
              <w:rPr>
                <w:rFonts w:ascii="Times New Roman" w:hAnsi="Times New Roman" w:cs="Times New Roman"/>
                <w:sz w:val="24"/>
                <w:szCs w:val="24"/>
              </w:rPr>
            </w:pPr>
            <w:r w:rsidRPr="00911FE5">
              <w:rPr>
                <w:rFonts w:ascii="Times New Roman" w:hAnsi="Times New Roman" w:cs="Times New Roman"/>
                <w:bCs/>
                <w:iCs/>
                <w:sz w:val="24"/>
                <w:szCs w:val="24"/>
              </w:rPr>
              <w:t>https://uchi.ru/</w:t>
            </w:r>
          </w:p>
        </w:tc>
      </w:tr>
      <w:tr w:rsidR="001E1084" w:rsidRPr="00911FE5" w:rsidTr="00D65C37">
        <w:trPr>
          <w:trHeight w:val="510"/>
        </w:trPr>
        <w:tc>
          <w:tcPr>
            <w:tcW w:w="817" w:type="dxa"/>
            <w:vAlign w:val="center"/>
          </w:tcPr>
          <w:p w:rsidR="001E1084" w:rsidRPr="00911FE5" w:rsidRDefault="001E1084" w:rsidP="009412FC">
            <w:pPr>
              <w:jc w:val="center"/>
              <w:rPr>
                <w:rFonts w:ascii="Times New Roman" w:eastAsia="Times New Roman" w:hAnsi="Times New Roman" w:cs="Times New Roman"/>
                <w:sz w:val="24"/>
                <w:szCs w:val="24"/>
              </w:rPr>
            </w:pPr>
            <w:r w:rsidRPr="00911FE5">
              <w:rPr>
                <w:rFonts w:ascii="Times New Roman" w:eastAsia="Times New Roman" w:hAnsi="Times New Roman" w:cs="Times New Roman"/>
                <w:sz w:val="24"/>
                <w:szCs w:val="24"/>
              </w:rPr>
              <w:t>34</w:t>
            </w:r>
          </w:p>
        </w:tc>
        <w:tc>
          <w:tcPr>
            <w:tcW w:w="3402" w:type="dxa"/>
          </w:tcPr>
          <w:p w:rsidR="001E1084" w:rsidRPr="00911FE5" w:rsidRDefault="001E1084" w:rsidP="009412FC">
            <w:pPr>
              <w:pStyle w:val="ParagraphStyle"/>
              <w:rPr>
                <w:rFonts w:ascii="Times New Roman" w:hAnsi="Times New Roman" w:cs="Times New Roman"/>
              </w:rPr>
            </w:pPr>
            <w:r w:rsidRPr="00911FE5">
              <w:rPr>
                <w:rFonts w:ascii="Times New Roman" w:hAnsi="Times New Roman" w:cs="Times New Roman"/>
              </w:rPr>
              <w:t>Цифры «счастливого» билета. Викторина «Юный профессор математики»</w:t>
            </w:r>
          </w:p>
        </w:tc>
        <w:tc>
          <w:tcPr>
            <w:tcW w:w="993" w:type="dxa"/>
          </w:tcPr>
          <w:p w:rsidR="001E1084" w:rsidRPr="00911FE5" w:rsidRDefault="001E1084" w:rsidP="009412FC">
            <w:pPr>
              <w:jc w:val="center"/>
              <w:rPr>
                <w:rFonts w:ascii="Times New Roman" w:eastAsia="Times New Roman" w:hAnsi="Times New Roman" w:cs="Times New Roman"/>
                <w:sz w:val="24"/>
                <w:szCs w:val="24"/>
              </w:rPr>
            </w:pPr>
            <w:r w:rsidRPr="00911FE5">
              <w:rPr>
                <w:rFonts w:ascii="Times New Roman" w:eastAsia="Times New Roman" w:hAnsi="Times New Roman" w:cs="Times New Roman"/>
                <w:sz w:val="24"/>
                <w:szCs w:val="24"/>
              </w:rPr>
              <w:t>1</w:t>
            </w:r>
          </w:p>
        </w:tc>
        <w:tc>
          <w:tcPr>
            <w:tcW w:w="992" w:type="dxa"/>
            <w:vAlign w:val="center"/>
          </w:tcPr>
          <w:p w:rsidR="001E1084" w:rsidRPr="00911FE5" w:rsidRDefault="001E1084" w:rsidP="009412FC">
            <w:pPr>
              <w:jc w:val="center"/>
              <w:rPr>
                <w:rFonts w:ascii="Times New Roman" w:eastAsia="Times New Roman" w:hAnsi="Times New Roman" w:cs="Times New Roman"/>
                <w:sz w:val="24"/>
                <w:szCs w:val="24"/>
              </w:rPr>
            </w:pPr>
          </w:p>
        </w:tc>
        <w:tc>
          <w:tcPr>
            <w:tcW w:w="992" w:type="dxa"/>
            <w:vAlign w:val="center"/>
          </w:tcPr>
          <w:p w:rsidR="001E1084" w:rsidRPr="00911FE5" w:rsidRDefault="001E1084" w:rsidP="009412FC">
            <w:pPr>
              <w:jc w:val="center"/>
              <w:rPr>
                <w:rFonts w:ascii="Times New Roman" w:eastAsia="Times New Roman" w:hAnsi="Times New Roman" w:cs="Times New Roman"/>
                <w:sz w:val="24"/>
                <w:szCs w:val="24"/>
              </w:rPr>
            </w:pPr>
          </w:p>
        </w:tc>
        <w:tc>
          <w:tcPr>
            <w:tcW w:w="1559" w:type="dxa"/>
          </w:tcPr>
          <w:p w:rsidR="001E1084" w:rsidRPr="00911FE5" w:rsidRDefault="00510BE3" w:rsidP="009412FC">
            <w:pPr>
              <w:rPr>
                <w:rFonts w:ascii="Times New Roman" w:hAnsi="Times New Roman" w:cs="Times New Roman"/>
                <w:sz w:val="24"/>
                <w:szCs w:val="24"/>
              </w:rPr>
            </w:pPr>
            <w:r w:rsidRPr="00911FE5">
              <w:rPr>
                <w:rFonts w:ascii="Times New Roman" w:hAnsi="Times New Roman" w:cs="Times New Roman"/>
                <w:sz w:val="24"/>
                <w:szCs w:val="24"/>
              </w:rPr>
              <w:t>Интеллектуальная викторина</w:t>
            </w:r>
          </w:p>
        </w:tc>
        <w:tc>
          <w:tcPr>
            <w:tcW w:w="1843" w:type="dxa"/>
          </w:tcPr>
          <w:p w:rsidR="001E1084" w:rsidRPr="00911FE5" w:rsidRDefault="001E1084" w:rsidP="009412FC">
            <w:pPr>
              <w:rPr>
                <w:rFonts w:ascii="Times New Roman" w:hAnsi="Times New Roman" w:cs="Times New Roman"/>
                <w:sz w:val="24"/>
                <w:szCs w:val="24"/>
              </w:rPr>
            </w:pPr>
            <w:r w:rsidRPr="00911FE5">
              <w:rPr>
                <w:rFonts w:ascii="Times New Roman" w:hAnsi="Times New Roman" w:cs="Times New Roman"/>
                <w:bCs/>
                <w:iCs/>
                <w:sz w:val="24"/>
                <w:szCs w:val="24"/>
              </w:rPr>
              <w:t>https://uchi.ru/</w:t>
            </w:r>
          </w:p>
        </w:tc>
      </w:tr>
      <w:tr w:rsidR="00342908" w:rsidRPr="00911FE5" w:rsidTr="00D65C37">
        <w:trPr>
          <w:trHeight w:val="510"/>
        </w:trPr>
        <w:tc>
          <w:tcPr>
            <w:tcW w:w="817" w:type="dxa"/>
            <w:vAlign w:val="center"/>
          </w:tcPr>
          <w:p w:rsidR="00342908" w:rsidRPr="00911FE5" w:rsidRDefault="00342908" w:rsidP="009412FC">
            <w:pPr>
              <w:jc w:val="center"/>
              <w:rPr>
                <w:rFonts w:ascii="Times New Roman" w:eastAsia="Times New Roman" w:hAnsi="Times New Roman" w:cs="Times New Roman"/>
                <w:sz w:val="24"/>
                <w:szCs w:val="24"/>
              </w:rPr>
            </w:pPr>
          </w:p>
        </w:tc>
        <w:tc>
          <w:tcPr>
            <w:tcW w:w="3402" w:type="dxa"/>
            <w:vAlign w:val="center"/>
          </w:tcPr>
          <w:p w:rsidR="00342908" w:rsidRPr="00911FE5" w:rsidRDefault="00342908" w:rsidP="009412FC">
            <w:pPr>
              <w:jc w:val="right"/>
              <w:rPr>
                <w:rFonts w:ascii="Times New Roman" w:eastAsia="Times New Roman" w:hAnsi="Times New Roman" w:cs="Times New Roman"/>
                <w:b/>
                <w:sz w:val="24"/>
                <w:szCs w:val="24"/>
              </w:rPr>
            </w:pPr>
            <w:r w:rsidRPr="00911FE5">
              <w:rPr>
                <w:rFonts w:ascii="Times New Roman" w:eastAsia="Times New Roman" w:hAnsi="Times New Roman" w:cs="Times New Roman"/>
                <w:b/>
                <w:sz w:val="24"/>
                <w:szCs w:val="24"/>
              </w:rPr>
              <w:t>итого</w:t>
            </w:r>
          </w:p>
        </w:tc>
        <w:tc>
          <w:tcPr>
            <w:tcW w:w="993" w:type="dxa"/>
          </w:tcPr>
          <w:p w:rsidR="00342908" w:rsidRPr="00911FE5" w:rsidRDefault="00342908" w:rsidP="009412FC">
            <w:pPr>
              <w:jc w:val="center"/>
              <w:rPr>
                <w:rFonts w:ascii="Times New Roman" w:eastAsia="Times New Roman" w:hAnsi="Times New Roman" w:cs="Times New Roman"/>
                <w:b/>
                <w:sz w:val="24"/>
                <w:szCs w:val="24"/>
              </w:rPr>
            </w:pPr>
            <w:r w:rsidRPr="00911FE5">
              <w:rPr>
                <w:rFonts w:ascii="Times New Roman" w:eastAsia="Times New Roman" w:hAnsi="Times New Roman" w:cs="Times New Roman"/>
                <w:b/>
                <w:sz w:val="24"/>
                <w:szCs w:val="24"/>
              </w:rPr>
              <w:t>34</w:t>
            </w:r>
          </w:p>
        </w:tc>
        <w:tc>
          <w:tcPr>
            <w:tcW w:w="992" w:type="dxa"/>
            <w:vAlign w:val="center"/>
          </w:tcPr>
          <w:p w:rsidR="00342908" w:rsidRPr="00911FE5" w:rsidRDefault="00342908" w:rsidP="009412FC">
            <w:pPr>
              <w:jc w:val="center"/>
              <w:rPr>
                <w:rFonts w:ascii="Times New Roman" w:eastAsia="Times New Roman" w:hAnsi="Times New Roman" w:cs="Times New Roman"/>
                <w:sz w:val="24"/>
                <w:szCs w:val="24"/>
              </w:rPr>
            </w:pPr>
          </w:p>
        </w:tc>
        <w:tc>
          <w:tcPr>
            <w:tcW w:w="992" w:type="dxa"/>
            <w:vAlign w:val="center"/>
          </w:tcPr>
          <w:p w:rsidR="00342908" w:rsidRPr="00911FE5" w:rsidRDefault="00342908" w:rsidP="009412FC">
            <w:pPr>
              <w:jc w:val="center"/>
              <w:rPr>
                <w:rFonts w:ascii="Times New Roman" w:eastAsia="Times New Roman" w:hAnsi="Times New Roman" w:cs="Times New Roman"/>
                <w:sz w:val="24"/>
                <w:szCs w:val="24"/>
              </w:rPr>
            </w:pPr>
          </w:p>
        </w:tc>
        <w:tc>
          <w:tcPr>
            <w:tcW w:w="1559" w:type="dxa"/>
          </w:tcPr>
          <w:p w:rsidR="00342908" w:rsidRPr="00911FE5" w:rsidRDefault="00342908" w:rsidP="009412FC">
            <w:pPr>
              <w:jc w:val="center"/>
              <w:rPr>
                <w:rFonts w:ascii="Times New Roman" w:eastAsia="Times New Roman" w:hAnsi="Times New Roman" w:cs="Times New Roman"/>
                <w:sz w:val="24"/>
                <w:szCs w:val="24"/>
              </w:rPr>
            </w:pPr>
          </w:p>
        </w:tc>
        <w:tc>
          <w:tcPr>
            <w:tcW w:w="1843" w:type="dxa"/>
          </w:tcPr>
          <w:p w:rsidR="00342908" w:rsidRPr="00911FE5" w:rsidRDefault="00342908" w:rsidP="009412FC">
            <w:pPr>
              <w:jc w:val="center"/>
              <w:rPr>
                <w:rFonts w:ascii="Times New Roman" w:hAnsi="Times New Roman" w:cs="Times New Roman"/>
                <w:bCs/>
                <w:iCs/>
                <w:sz w:val="24"/>
                <w:szCs w:val="24"/>
              </w:rPr>
            </w:pPr>
          </w:p>
        </w:tc>
      </w:tr>
    </w:tbl>
    <w:p w:rsidR="00EB2233" w:rsidRPr="00911FE5" w:rsidRDefault="00EB2233" w:rsidP="009412FC">
      <w:pPr>
        <w:spacing w:after="0" w:line="240" w:lineRule="auto"/>
        <w:jc w:val="center"/>
        <w:rPr>
          <w:rFonts w:ascii="Times New Roman" w:eastAsia="Times New Roman" w:hAnsi="Times New Roman" w:cs="Times New Roman"/>
          <w:b/>
          <w:sz w:val="24"/>
          <w:szCs w:val="24"/>
          <w:lang w:eastAsia="ru-RU"/>
        </w:rPr>
      </w:pPr>
    </w:p>
    <w:p w:rsidR="00EB2233" w:rsidRPr="00911FE5" w:rsidRDefault="00EB2233" w:rsidP="009412FC">
      <w:pPr>
        <w:spacing w:after="0" w:line="240" w:lineRule="auto"/>
        <w:jc w:val="center"/>
        <w:rPr>
          <w:rFonts w:ascii="Times New Roman" w:eastAsia="Times New Roman" w:hAnsi="Times New Roman" w:cs="Times New Roman"/>
          <w:b/>
          <w:sz w:val="24"/>
          <w:szCs w:val="24"/>
          <w:lang w:eastAsia="ru-RU"/>
        </w:rPr>
      </w:pPr>
    </w:p>
    <w:p w:rsidR="00EB2233" w:rsidRPr="00911FE5" w:rsidRDefault="00EB2233" w:rsidP="009412FC">
      <w:pPr>
        <w:spacing w:after="0" w:line="240" w:lineRule="auto"/>
        <w:jc w:val="center"/>
        <w:rPr>
          <w:rFonts w:ascii="Times New Roman" w:eastAsia="Times New Roman" w:hAnsi="Times New Roman" w:cs="Times New Roman"/>
          <w:b/>
          <w:sz w:val="24"/>
          <w:szCs w:val="24"/>
          <w:lang w:eastAsia="ru-RU"/>
        </w:rPr>
      </w:pPr>
    </w:p>
    <w:p w:rsidR="00EB2233" w:rsidRPr="00911FE5" w:rsidRDefault="00EB2233" w:rsidP="009412FC">
      <w:pPr>
        <w:spacing w:after="0" w:line="240" w:lineRule="auto"/>
        <w:jc w:val="center"/>
        <w:rPr>
          <w:rFonts w:ascii="Times New Roman" w:eastAsia="Times New Roman" w:hAnsi="Times New Roman" w:cs="Times New Roman"/>
          <w:b/>
          <w:sz w:val="24"/>
          <w:szCs w:val="24"/>
          <w:lang w:eastAsia="ru-RU"/>
        </w:rPr>
      </w:pPr>
    </w:p>
    <w:p w:rsidR="00532BDD" w:rsidRPr="00911FE5" w:rsidRDefault="00532BDD" w:rsidP="00911FE5">
      <w:pPr>
        <w:spacing w:after="0" w:line="240" w:lineRule="auto"/>
        <w:rPr>
          <w:rFonts w:ascii="Times New Roman" w:eastAsia="Times New Roman" w:hAnsi="Times New Roman" w:cs="Times New Roman"/>
          <w:b/>
          <w:sz w:val="24"/>
          <w:szCs w:val="24"/>
          <w:lang w:eastAsia="ru-RU"/>
        </w:rPr>
      </w:pPr>
    </w:p>
    <w:p w:rsidR="00532BDD" w:rsidRPr="00911FE5" w:rsidRDefault="00532BDD" w:rsidP="009412FC">
      <w:pPr>
        <w:spacing w:after="0" w:line="240" w:lineRule="auto"/>
        <w:jc w:val="center"/>
        <w:rPr>
          <w:rFonts w:ascii="Times New Roman" w:eastAsia="Times New Roman" w:hAnsi="Times New Roman" w:cs="Times New Roman"/>
          <w:b/>
          <w:sz w:val="24"/>
          <w:szCs w:val="24"/>
          <w:lang w:eastAsia="ru-RU"/>
        </w:rPr>
      </w:pPr>
    </w:p>
    <w:p w:rsidR="00215056" w:rsidRPr="00911FE5" w:rsidRDefault="00215056" w:rsidP="009412FC">
      <w:pPr>
        <w:spacing w:after="0" w:line="240" w:lineRule="auto"/>
        <w:jc w:val="center"/>
        <w:rPr>
          <w:rFonts w:ascii="Times New Roman" w:eastAsia="Times New Roman" w:hAnsi="Times New Roman" w:cs="Times New Roman"/>
          <w:b/>
          <w:sz w:val="24"/>
          <w:szCs w:val="24"/>
          <w:lang w:eastAsia="ru-RU"/>
        </w:rPr>
      </w:pPr>
      <w:r w:rsidRPr="00911FE5">
        <w:rPr>
          <w:rFonts w:ascii="Times New Roman" w:eastAsia="Times New Roman" w:hAnsi="Times New Roman" w:cs="Times New Roman"/>
          <w:b/>
          <w:sz w:val="24"/>
          <w:szCs w:val="24"/>
          <w:lang w:eastAsia="ru-RU"/>
        </w:rPr>
        <w:t>Лист внесения изменений</w:t>
      </w:r>
    </w:p>
    <w:p w:rsidR="00215056" w:rsidRPr="00911FE5" w:rsidRDefault="00215056" w:rsidP="009412FC">
      <w:pPr>
        <w:spacing w:after="0" w:line="240" w:lineRule="auto"/>
        <w:jc w:val="center"/>
        <w:rPr>
          <w:rFonts w:ascii="Times New Roman" w:eastAsia="Times New Roman" w:hAnsi="Times New Roman" w:cs="Times New Roman"/>
          <w:b/>
          <w:sz w:val="24"/>
          <w:szCs w:val="24"/>
          <w:lang w:eastAsia="ru-RU"/>
        </w:rPr>
      </w:pPr>
    </w:p>
    <w:tbl>
      <w:tblPr>
        <w:tblStyle w:val="a7"/>
        <w:tblW w:w="0" w:type="auto"/>
        <w:tblLook w:val="04A0" w:firstRow="1" w:lastRow="0" w:firstColumn="1" w:lastColumn="0" w:noHBand="0" w:noVBand="1"/>
      </w:tblPr>
      <w:tblGrid>
        <w:gridCol w:w="704"/>
        <w:gridCol w:w="1559"/>
        <w:gridCol w:w="1701"/>
        <w:gridCol w:w="2977"/>
        <w:gridCol w:w="3396"/>
      </w:tblGrid>
      <w:tr w:rsidR="00CE0D79" w:rsidRPr="00911FE5" w:rsidTr="00FD1C70">
        <w:tc>
          <w:tcPr>
            <w:tcW w:w="704" w:type="dxa"/>
          </w:tcPr>
          <w:p w:rsidR="00215056" w:rsidRPr="00911FE5" w:rsidRDefault="00215056" w:rsidP="009412FC">
            <w:pPr>
              <w:jc w:val="center"/>
              <w:rPr>
                <w:rFonts w:ascii="Times New Roman" w:eastAsia="Times New Roman" w:hAnsi="Times New Roman" w:cs="Times New Roman"/>
                <w:b/>
                <w:sz w:val="24"/>
                <w:szCs w:val="24"/>
                <w:lang w:eastAsia="ru-RU"/>
              </w:rPr>
            </w:pPr>
            <w:r w:rsidRPr="00911FE5">
              <w:rPr>
                <w:rFonts w:ascii="Times New Roman" w:hAnsi="Times New Roman" w:cs="Times New Roman"/>
                <w:b/>
                <w:bCs/>
                <w:iCs/>
                <w:sz w:val="24"/>
                <w:szCs w:val="24"/>
              </w:rPr>
              <w:t>№ п/п</w:t>
            </w:r>
          </w:p>
        </w:tc>
        <w:tc>
          <w:tcPr>
            <w:tcW w:w="1559" w:type="dxa"/>
          </w:tcPr>
          <w:p w:rsidR="00215056" w:rsidRPr="00911FE5" w:rsidRDefault="00215056" w:rsidP="009412FC">
            <w:pPr>
              <w:jc w:val="center"/>
              <w:rPr>
                <w:rFonts w:ascii="Times New Roman" w:eastAsia="Times New Roman" w:hAnsi="Times New Roman" w:cs="Times New Roman"/>
                <w:b/>
                <w:sz w:val="24"/>
                <w:szCs w:val="24"/>
                <w:lang w:eastAsia="ru-RU"/>
              </w:rPr>
            </w:pPr>
            <w:r w:rsidRPr="00911FE5">
              <w:rPr>
                <w:rFonts w:ascii="Times New Roman" w:eastAsia="Times New Roman" w:hAnsi="Times New Roman" w:cs="Times New Roman"/>
                <w:b/>
                <w:sz w:val="24"/>
                <w:szCs w:val="24"/>
                <w:lang w:eastAsia="ru-RU"/>
              </w:rPr>
              <w:t>Дата проведения по плану</w:t>
            </w:r>
          </w:p>
        </w:tc>
        <w:tc>
          <w:tcPr>
            <w:tcW w:w="1701" w:type="dxa"/>
          </w:tcPr>
          <w:p w:rsidR="00215056" w:rsidRPr="00911FE5" w:rsidRDefault="00215056" w:rsidP="009412FC">
            <w:pPr>
              <w:jc w:val="center"/>
              <w:rPr>
                <w:rFonts w:ascii="Times New Roman" w:eastAsia="Times New Roman" w:hAnsi="Times New Roman" w:cs="Times New Roman"/>
                <w:b/>
                <w:sz w:val="24"/>
                <w:szCs w:val="24"/>
                <w:lang w:eastAsia="ru-RU"/>
              </w:rPr>
            </w:pPr>
            <w:r w:rsidRPr="00911FE5">
              <w:rPr>
                <w:rFonts w:ascii="Times New Roman" w:eastAsia="Times New Roman" w:hAnsi="Times New Roman" w:cs="Times New Roman"/>
                <w:b/>
                <w:sz w:val="24"/>
                <w:szCs w:val="24"/>
                <w:lang w:eastAsia="ru-RU"/>
              </w:rPr>
              <w:t xml:space="preserve">Дата проведения в связи с изменениями </w:t>
            </w:r>
          </w:p>
        </w:tc>
        <w:tc>
          <w:tcPr>
            <w:tcW w:w="2977" w:type="dxa"/>
          </w:tcPr>
          <w:p w:rsidR="00215056" w:rsidRPr="00911FE5" w:rsidRDefault="00215056" w:rsidP="009412FC">
            <w:pPr>
              <w:jc w:val="center"/>
              <w:rPr>
                <w:rFonts w:ascii="Times New Roman" w:eastAsia="Times New Roman" w:hAnsi="Times New Roman" w:cs="Times New Roman"/>
                <w:b/>
                <w:sz w:val="24"/>
                <w:szCs w:val="24"/>
                <w:lang w:eastAsia="ru-RU"/>
              </w:rPr>
            </w:pPr>
            <w:r w:rsidRPr="00911FE5">
              <w:rPr>
                <w:rFonts w:ascii="Times New Roman" w:eastAsia="Times New Roman" w:hAnsi="Times New Roman" w:cs="Times New Roman"/>
                <w:b/>
                <w:sz w:val="24"/>
                <w:szCs w:val="24"/>
                <w:lang w:eastAsia="ru-RU"/>
              </w:rPr>
              <w:t>Тема</w:t>
            </w:r>
          </w:p>
        </w:tc>
        <w:tc>
          <w:tcPr>
            <w:tcW w:w="3396" w:type="dxa"/>
          </w:tcPr>
          <w:p w:rsidR="00215056" w:rsidRPr="00911FE5" w:rsidRDefault="00215056" w:rsidP="009412FC">
            <w:pPr>
              <w:jc w:val="center"/>
              <w:rPr>
                <w:rFonts w:ascii="Times New Roman" w:eastAsia="Times New Roman" w:hAnsi="Times New Roman" w:cs="Times New Roman"/>
                <w:b/>
                <w:sz w:val="24"/>
                <w:szCs w:val="24"/>
                <w:lang w:eastAsia="ru-RU"/>
              </w:rPr>
            </w:pPr>
            <w:r w:rsidRPr="00911FE5">
              <w:rPr>
                <w:rFonts w:ascii="Times New Roman" w:eastAsia="Times New Roman" w:hAnsi="Times New Roman" w:cs="Times New Roman"/>
                <w:b/>
                <w:sz w:val="24"/>
                <w:szCs w:val="24"/>
                <w:lang w:eastAsia="ru-RU"/>
              </w:rPr>
              <w:t>Основания для внесения изменений (</w:t>
            </w:r>
            <w:r w:rsidRPr="00911FE5">
              <w:rPr>
                <w:rFonts w:ascii="Times New Roman" w:eastAsia="Times New Roman" w:hAnsi="Times New Roman" w:cs="Times New Roman"/>
                <w:sz w:val="24"/>
                <w:szCs w:val="24"/>
                <w:lang w:eastAsia="ru-RU"/>
              </w:rPr>
              <w:t>причина, номер и дата приказа</w:t>
            </w:r>
            <w:r w:rsidRPr="00911FE5">
              <w:rPr>
                <w:rFonts w:ascii="Times New Roman" w:eastAsia="Times New Roman" w:hAnsi="Times New Roman" w:cs="Times New Roman"/>
                <w:b/>
                <w:sz w:val="24"/>
                <w:szCs w:val="24"/>
                <w:lang w:eastAsia="ru-RU"/>
              </w:rPr>
              <w:t>)</w:t>
            </w:r>
          </w:p>
        </w:tc>
      </w:tr>
      <w:tr w:rsidR="00CE0D79" w:rsidRPr="00911FE5" w:rsidTr="00FD1C70">
        <w:tc>
          <w:tcPr>
            <w:tcW w:w="704" w:type="dxa"/>
          </w:tcPr>
          <w:p w:rsidR="00215056" w:rsidRPr="00911FE5" w:rsidRDefault="00215056" w:rsidP="009412FC">
            <w:pPr>
              <w:jc w:val="center"/>
              <w:rPr>
                <w:rFonts w:ascii="Times New Roman" w:eastAsia="Times New Roman" w:hAnsi="Times New Roman" w:cs="Times New Roman"/>
                <w:b/>
                <w:sz w:val="24"/>
                <w:szCs w:val="24"/>
                <w:lang w:eastAsia="ru-RU"/>
              </w:rPr>
            </w:pPr>
          </w:p>
        </w:tc>
        <w:tc>
          <w:tcPr>
            <w:tcW w:w="1559" w:type="dxa"/>
          </w:tcPr>
          <w:p w:rsidR="00215056" w:rsidRPr="00911FE5" w:rsidRDefault="00215056" w:rsidP="009412FC">
            <w:pPr>
              <w:jc w:val="center"/>
              <w:rPr>
                <w:rFonts w:ascii="Times New Roman" w:eastAsia="Times New Roman" w:hAnsi="Times New Roman" w:cs="Times New Roman"/>
                <w:b/>
                <w:sz w:val="24"/>
                <w:szCs w:val="24"/>
                <w:lang w:eastAsia="ru-RU"/>
              </w:rPr>
            </w:pPr>
          </w:p>
        </w:tc>
        <w:tc>
          <w:tcPr>
            <w:tcW w:w="1701" w:type="dxa"/>
          </w:tcPr>
          <w:p w:rsidR="00215056" w:rsidRPr="00911FE5" w:rsidRDefault="00215056" w:rsidP="009412FC">
            <w:pPr>
              <w:jc w:val="center"/>
              <w:rPr>
                <w:rFonts w:ascii="Times New Roman" w:eastAsia="Times New Roman" w:hAnsi="Times New Roman" w:cs="Times New Roman"/>
                <w:b/>
                <w:sz w:val="24"/>
                <w:szCs w:val="24"/>
                <w:lang w:eastAsia="ru-RU"/>
              </w:rPr>
            </w:pPr>
          </w:p>
        </w:tc>
        <w:tc>
          <w:tcPr>
            <w:tcW w:w="2977" w:type="dxa"/>
          </w:tcPr>
          <w:p w:rsidR="00215056" w:rsidRPr="00911FE5" w:rsidRDefault="00215056" w:rsidP="009412FC">
            <w:pPr>
              <w:jc w:val="center"/>
              <w:rPr>
                <w:rFonts w:ascii="Times New Roman" w:eastAsia="Times New Roman" w:hAnsi="Times New Roman" w:cs="Times New Roman"/>
                <w:b/>
                <w:sz w:val="24"/>
                <w:szCs w:val="24"/>
                <w:lang w:eastAsia="ru-RU"/>
              </w:rPr>
            </w:pPr>
          </w:p>
        </w:tc>
        <w:tc>
          <w:tcPr>
            <w:tcW w:w="3396" w:type="dxa"/>
          </w:tcPr>
          <w:p w:rsidR="00215056" w:rsidRPr="00911FE5" w:rsidRDefault="00215056" w:rsidP="009412FC">
            <w:pPr>
              <w:jc w:val="center"/>
              <w:rPr>
                <w:rFonts w:ascii="Times New Roman" w:eastAsia="Times New Roman" w:hAnsi="Times New Roman" w:cs="Times New Roman"/>
                <w:b/>
                <w:sz w:val="24"/>
                <w:szCs w:val="24"/>
                <w:lang w:eastAsia="ru-RU"/>
              </w:rPr>
            </w:pPr>
          </w:p>
        </w:tc>
      </w:tr>
      <w:tr w:rsidR="009032F2" w:rsidRPr="00911FE5" w:rsidTr="00FD1C70">
        <w:tc>
          <w:tcPr>
            <w:tcW w:w="704" w:type="dxa"/>
          </w:tcPr>
          <w:p w:rsidR="00215056" w:rsidRPr="00911FE5" w:rsidRDefault="00215056" w:rsidP="009412FC">
            <w:pPr>
              <w:jc w:val="center"/>
              <w:rPr>
                <w:rFonts w:ascii="Times New Roman" w:eastAsia="Times New Roman" w:hAnsi="Times New Roman" w:cs="Times New Roman"/>
                <w:b/>
                <w:sz w:val="24"/>
                <w:szCs w:val="24"/>
                <w:lang w:eastAsia="ru-RU"/>
              </w:rPr>
            </w:pPr>
          </w:p>
        </w:tc>
        <w:tc>
          <w:tcPr>
            <w:tcW w:w="1559" w:type="dxa"/>
          </w:tcPr>
          <w:p w:rsidR="00215056" w:rsidRPr="00911FE5" w:rsidRDefault="00215056" w:rsidP="009412FC">
            <w:pPr>
              <w:jc w:val="center"/>
              <w:rPr>
                <w:rFonts w:ascii="Times New Roman" w:eastAsia="Times New Roman" w:hAnsi="Times New Roman" w:cs="Times New Roman"/>
                <w:b/>
                <w:sz w:val="24"/>
                <w:szCs w:val="24"/>
                <w:lang w:eastAsia="ru-RU"/>
              </w:rPr>
            </w:pPr>
          </w:p>
        </w:tc>
        <w:tc>
          <w:tcPr>
            <w:tcW w:w="1701" w:type="dxa"/>
          </w:tcPr>
          <w:p w:rsidR="00215056" w:rsidRPr="00911FE5" w:rsidRDefault="00215056" w:rsidP="009412FC">
            <w:pPr>
              <w:jc w:val="center"/>
              <w:rPr>
                <w:rFonts w:ascii="Times New Roman" w:eastAsia="Times New Roman" w:hAnsi="Times New Roman" w:cs="Times New Roman"/>
                <w:b/>
                <w:sz w:val="24"/>
                <w:szCs w:val="24"/>
                <w:lang w:eastAsia="ru-RU"/>
              </w:rPr>
            </w:pPr>
          </w:p>
        </w:tc>
        <w:tc>
          <w:tcPr>
            <w:tcW w:w="2977" w:type="dxa"/>
          </w:tcPr>
          <w:p w:rsidR="00215056" w:rsidRPr="00911FE5" w:rsidRDefault="00215056" w:rsidP="009412FC">
            <w:pPr>
              <w:jc w:val="center"/>
              <w:rPr>
                <w:rFonts w:ascii="Times New Roman" w:eastAsia="Times New Roman" w:hAnsi="Times New Roman" w:cs="Times New Roman"/>
                <w:b/>
                <w:sz w:val="24"/>
                <w:szCs w:val="24"/>
                <w:lang w:eastAsia="ru-RU"/>
              </w:rPr>
            </w:pPr>
          </w:p>
        </w:tc>
        <w:tc>
          <w:tcPr>
            <w:tcW w:w="3396" w:type="dxa"/>
          </w:tcPr>
          <w:p w:rsidR="00215056" w:rsidRPr="00911FE5" w:rsidRDefault="00215056" w:rsidP="009412FC">
            <w:pPr>
              <w:jc w:val="center"/>
              <w:rPr>
                <w:rFonts w:ascii="Times New Roman" w:eastAsia="Times New Roman" w:hAnsi="Times New Roman" w:cs="Times New Roman"/>
                <w:b/>
                <w:sz w:val="24"/>
                <w:szCs w:val="24"/>
                <w:lang w:eastAsia="ru-RU"/>
              </w:rPr>
            </w:pPr>
          </w:p>
        </w:tc>
      </w:tr>
      <w:tr w:rsidR="009032F2" w:rsidRPr="00911FE5" w:rsidTr="00FD1C70">
        <w:tc>
          <w:tcPr>
            <w:tcW w:w="704" w:type="dxa"/>
          </w:tcPr>
          <w:p w:rsidR="00215056" w:rsidRPr="00911FE5" w:rsidRDefault="00215056" w:rsidP="009412FC">
            <w:pPr>
              <w:jc w:val="center"/>
              <w:rPr>
                <w:rFonts w:ascii="Times New Roman" w:eastAsia="Times New Roman" w:hAnsi="Times New Roman" w:cs="Times New Roman"/>
                <w:b/>
                <w:sz w:val="24"/>
                <w:szCs w:val="24"/>
                <w:lang w:eastAsia="ru-RU"/>
              </w:rPr>
            </w:pPr>
          </w:p>
        </w:tc>
        <w:tc>
          <w:tcPr>
            <w:tcW w:w="1559" w:type="dxa"/>
          </w:tcPr>
          <w:p w:rsidR="00215056" w:rsidRPr="00911FE5" w:rsidRDefault="00215056" w:rsidP="009412FC">
            <w:pPr>
              <w:jc w:val="center"/>
              <w:rPr>
                <w:rFonts w:ascii="Times New Roman" w:eastAsia="Times New Roman" w:hAnsi="Times New Roman" w:cs="Times New Roman"/>
                <w:b/>
                <w:sz w:val="24"/>
                <w:szCs w:val="24"/>
                <w:lang w:eastAsia="ru-RU"/>
              </w:rPr>
            </w:pPr>
          </w:p>
        </w:tc>
        <w:tc>
          <w:tcPr>
            <w:tcW w:w="1701" w:type="dxa"/>
          </w:tcPr>
          <w:p w:rsidR="00215056" w:rsidRPr="00911FE5" w:rsidRDefault="00215056" w:rsidP="009412FC">
            <w:pPr>
              <w:jc w:val="center"/>
              <w:rPr>
                <w:rFonts w:ascii="Times New Roman" w:eastAsia="Times New Roman" w:hAnsi="Times New Roman" w:cs="Times New Roman"/>
                <w:b/>
                <w:sz w:val="24"/>
                <w:szCs w:val="24"/>
                <w:lang w:eastAsia="ru-RU"/>
              </w:rPr>
            </w:pPr>
          </w:p>
        </w:tc>
        <w:tc>
          <w:tcPr>
            <w:tcW w:w="2977" w:type="dxa"/>
          </w:tcPr>
          <w:p w:rsidR="00215056" w:rsidRPr="00911FE5" w:rsidRDefault="00215056" w:rsidP="009412FC">
            <w:pPr>
              <w:jc w:val="center"/>
              <w:rPr>
                <w:rFonts w:ascii="Times New Roman" w:eastAsia="Times New Roman" w:hAnsi="Times New Roman" w:cs="Times New Roman"/>
                <w:b/>
                <w:sz w:val="24"/>
                <w:szCs w:val="24"/>
                <w:lang w:eastAsia="ru-RU"/>
              </w:rPr>
            </w:pPr>
          </w:p>
        </w:tc>
        <w:tc>
          <w:tcPr>
            <w:tcW w:w="3396" w:type="dxa"/>
          </w:tcPr>
          <w:p w:rsidR="00215056" w:rsidRPr="00911FE5" w:rsidRDefault="00215056" w:rsidP="009412FC">
            <w:pPr>
              <w:jc w:val="center"/>
              <w:rPr>
                <w:rFonts w:ascii="Times New Roman" w:eastAsia="Times New Roman" w:hAnsi="Times New Roman" w:cs="Times New Roman"/>
                <w:b/>
                <w:sz w:val="24"/>
                <w:szCs w:val="24"/>
                <w:lang w:eastAsia="ru-RU"/>
              </w:rPr>
            </w:pPr>
          </w:p>
        </w:tc>
      </w:tr>
      <w:tr w:rsidR="009032F2" w:rsidRPr="00911FE5" w:rsidTr="00FD1C70">
        <w:tc>
          <w:tcPr>
            <w:tcW w:w="704" w:type="dxa"/>
          </w:tcPr>
          <w:p w:rsidR="00215056" w:rsidRPr="00911FE5" w:rsidRDefault="00215056" w:rsidP="009412FC">
            <w:pPr>
              <w:jc w:val="center"/>
              <w:rPr>
                <w:rFonts w:ascii="Times New Roman" w:eastAsia="Times New Roman" w:hAnsi="Times New Roman" w:cs="Times New Roman"/>
                <w:b/>
                <w:sz w:val="24"/>
                <w:szCs w:val="24"/>
                <w:lang w:eastAsia="ru-RU"/>
              </w:rPr>
            </w:pPr>
          </w:p>
        </w:tc>
        <w:tc>
          <w:tcPr>
            <w:tcW w:w="1559" w:type="dxa"/>
          </w:tcPr>
          <w:p w:rsidR="00215056" w:rsidRPr="00911FE5" w:rsidRDefault="00215056" w:rsidP="009412FC">
            <w:pPr>
              <w:jc w:val="center"/>
              <w:rPr>
                <w:rFonts w:ascii="Times New Roman" w:eastAsia="Times New Roman" w:hAnsi="Times New Roman" w:cs="Times New Roman"/>
                <w:b/>
                <w:sz w:val="24"/>
                <w:szCs w:val="24"/>
                <w:lang w:eastAsia="ru-RU"/>
              </w:rPr>
            </w:pPr>
          </w:p>
        </w:tc>
        <w:tc>
          <w:tcPr>
            <w:tcW w:w="1701" w:type="dxa"/>
          </w:tcPr>
          <w:p w:rsidR="00215056" w:rsidRPr="00911FE5" w:rsidRDefault="00215056" w:rsidP="009412FC">
            <w:pPr>
              <w:jc w:val="center"/>
              <w:rPr>
                <w:rFonts w:ascii="Times New Roman" w:eastAsia="Times New Roman" w:hAnsi="Times New Roman" w:cs="Times New Roman"/>
                <w:b/>
                <w:sz w:val="24"/>
                <w:szCs w:val="24"/>
                <w:lang w:eastAsia="ru-RU"/>
              </w:rPr>
            </w:pPr>
          </w:p>
        </w:tc>
        <w:tc>
          <w:tcPr>
            <w:tcW w:w="2977" w:type="dxa"/>
          </w:tcPr>
          <w:p w:rsidR="00215056" w:rsidRPr="00911FE5" w:rsidRDefault="00215056" w:rsidP="009412FC">
            <w:pPr>
              <w:jc w:val="center"/>
              <w:rPr>
                <w:rFonts w:ascii="Times New Roman" w:eastAsia="Times New Roman" w:hAnsi="Times New Roman" w:cs="Times New Roman"/>
                <w:b/>
                <w:sz w:val="24"/>
                <w:szCs w:val="24"/>
                <w:lang w:eastAsia="ru-RU"/>
              </w:rPr>
            </w:pPr>
          </w:p>
        </w:tc>
        <w:tc>
          <w:tcPr>
            <w:tcW w:w="3396" w:type="dxa"/>
          </w:tcPr>
          <w:p w:rsidR="00215056" w:rsidRPr="00911FE5" w:rsidRDefault="00215056" w:rsidP="009412FC">
            <w:pPr>
              <w:jc w:val="center"/>
              <w:rPr>
                <w:rFonts w:ascii="Times New Roman" w:eastAsia="Times New Roman" w:hAnsi="Times New Roman" w:cs="Times New Roman"/>
                <w:b/>
                <w:sz w:val="24"/>
                <w:szCs w:val="24"/>
                <w:lang w:eastAsia="ru-RU"/>
              </w:rPr>
            </w:pPr>
          </w:p>
        </w:tc>
      </w:tr>
      <w:tr w:rsidR="009032F2" w:rsidRPr="00911FE5" w:rsidTr="00FD1C70">
        <w:tc>
          <w:tcPr>
            <w:tcW w:w="704" w:type="dxa"/>
          </w:tcPr>
          <w:p w:rsidR="00215056" w:rsidRPr="00911FE5" w:rsidRDefault="00215056" w:rsidP="009412FC">
            <w:pPr>
              <w:jc w:val="center"/>
              <w:rPr>
                <w:rFonts w:ascii="Times New Roman" w:eastAsia="Times New Roman" w:hAnsi="Times New Roman" w:cs="Times New Roman"/>
                <w:b/>
                <w:sz w:val="24"/>
                <w:szCs w:val="24"/>
                <w:lang w:eastAsia="ru-RU"/>
              </w:rPr>
            </w:pPr>
          </w:p>
        </w:tc>
        <w:tc>
          <w:tcPr>
            <w:tcW w:w="1559" w:type="dxa"/>
          </w:tcPr>
          <w:p w:rsidR="00215056" w:rsidRPr="00911FE5" w:rsidRDefault="00215056" w:rsidP="009412FC">
            <w:pPr>
              <w:jc w:val="center"/>
              <w:rPr>
                <w:rFonts w:ascii="Times New Roman" w:eastAsia="Times New Roman" w:hAnsi="Times New Roman" w:cs="Times New Roman"/>
                <w:b/>
                <w:sz w:val="24"/>
                <w:szCs w:val="24"/>
                <w:lang w:eastAsia="ru-RU"/>
              </w:rPr>
            </w:pPr>
          </w:p>
        </w:tc>
        <w:tc>
          <w:tcPr>
            <w:tcW w:w="1701" w:type="dxa"/>
          </w:tcPr>
          <w:p w:rsidR="00215056" w:rsidRPr="00911FE5" w:rsidRDefault="00215056" w:rsidP="009412FC">
            <w:pPr>
              <w:jc w:val="center"/>
              <w:rPr>
                <w:rFonts w:ascii="Times New Roman" w:eastAsia="Times New Roman" w:hAnsi="Times New Roman" w:cs="Times New Roman"/>
                <w:b/>
                <w:sz w:val="24"/>
                <w:szCs w:val="24"/>
                <w:lang w:eastAsia="ru-RU"/>
              </w:rPr>
            </w:pPr>
          </w:p>
        </w:tc>
        <w:tc>
          <w:tcPr>
            <w:tcW w:w="2977" w:type="dxa"/>
          </w:tcPr>
          <w:p w:rsidR="00215056" w:rsidRPr="00911FE5" w:rsidRDefault="00215056" w:rsidP="009412FC">
            <w:pPr>
              <w:jc w:val="center"/>
              <w:rPr>
                <w:rFonts w:ascii="Times New Roman" w:eastAsia="Times New Roman" w:hAnsi="Times New Roman" w:cs="Times New Roman"/>
                <w:b/>
                <w:sz w:val="24"/>
                <w:szCs w:val="24"/>
                <w:lang w:eastAsia="ru-RU"/>
              </w:rPr>
            </w:pPr>
          </w:p>
        </w:tc>
        <w:tc>
          <w:tcPr>
            <w:tcW w:w="3396" w:type="dxa"/>
          </w:tcPr>
          <w:p w:rsidR="00215056" w:rsidRPr="00911FE5" w:rsidRDefault="00215056" w:rsidP="009412FC">
            <w:pPr>
              <w:jc w:val="center"/>
              <w:rPr>
                <w:rFonts w:ascii="Times New Roman" w:eastAsia="Times New Roman" w:hAnsi="Times New Roman" w:cs="Times New Roman"/>
                <w:b/>
                <w:sz w:val="24"/>
                <w:szCs w:val="24"/>
                <w:lang w:eastAsia="ru-RU"/>
              </w:rPr>
            </w:pPr>
          </w:p>
        </w:tc>
      </w:tr>
      <w:tr w:rsidR="009032F2" w:rsidRPr="00911FE5" w:rsidTr="00FD1C70">
        <w:tc>
          <w:tcPr>
            <w:tcW w:w="704" w:type="dxa"/>
          </w:tcPr>
          <w:p w:rsidR="00215056" w:rsidRPr="00911FE5" w:rsidRDefault="00215056" w:rsidP="009412FC">
            <w:pPr>
              <w:jc w:val="center"/>
              <w:rPr>
                <w:rFonts w:ascii="Times New Roman" w:eastAsia="Times New Roman" w:hAnsi="Times New Roman" w:cs="Times New Roman"/>
                <w:b/>
                <w:sz w:val="24"/>
                <w:szCs w:val="24"/>
                <w:lang w:eastAsia="ru-RU"/>
              </w:rPr>
            </w:pPr>
          </w:p>
        </w:tc>
        <w:tc>
          <w:tcPr>
            <w:tcW w:w="1559" w:type="dxa"/>
          </w:tcPr>
          <w:p w:rsidR="00215056" w:rsidRPr="00911FE5" w:rsidRDefault="00215056" w:rsidP="009412FC">
            <w:pPr>
              <w:jc w:val="center"/>
              <w:rPr>
                <w:rFonts w:ascii="Times New Roman" w:eastAsia="Times New Roman" w:hAnsi="Times New Roman" w:cs="Times New Roman"/>
                <w:b/>
                <w:sz w:val="24"/>
                <w:szCs w:val="24"/>
                <w:lang w:eastAsia="ru-RU"/>
              </w:rPr>
            </w:pPr>
          </w:p>
        </w:tc>
        <w:tc>
          <w:tcPr>
            <w:tcW w:w="1701" w:type="dxa"/>
          </w:tcPr>
          <w:p w:rsidR="00215056" w:rsidRPr="00911FE5" w:rsidRDefault="00215056" w:rsidP="009412FC">
            <w:pPr>
              <w:jc w:val="center"/>
              <w:rPr>
                <w:rFonts w:ascii="Times New Roman" w:eastAsia="Times New Roman" w:hAnsi="Times New Roman" w:cs="Times New Roman"/>
                <w:b/>
                <w:sz w:val="24"/>
                <w:szCs w:val="24"/>
                <w:lang w:eastAsia="ru-RU"/>
              </w:rPr>
            </w:pPr>
          </w:p>
        </w:tc>
        <w:tc>
          <w:tcPr>
            <w:tcW w:w="2977" w:type="dxa"/>
          </w:tcPr>
          <w:p w:rsidR="00215056" w:rsidRPr="00911FE5" w:rsidRDefault="00215056" w:rsidP="009412FC">
            <w:pPr>
              <w:jc w:val="center"/>
              <w:rPr>
                <w:rFonts w:ascii="Times New Roman" w:eastAsia="Times New Roman" w:hAnsi="Times New Roman" w:cs="Times New Roman"/>
                <w:b/>
                <w:sz w:val="24"/>
                <w:szCs w:val="24"/>
                <w:lang w:eastAsia="ru-RU"/>
              </w:rPr>
            </w:pPr>
          </w:p>
        </w:tc>
        <w:tc>
          <w:tcPr>
            <w:tcW w:w="3396" w:type="dxa"/>
          </w:tcPr>
          <w:p w:rsidR="00215056" w:rsidRPr="00911FE5" w:rsidRDefault="00215056" w:rsidP="009412FC">
            <w:pPr>
              <w:jc w:val="center"/>
              <w:rPr>
                <w:rFonts w:ascii="Times New Roman" w:eastAsia="Times New Roman" w:hAnsi="Times New Roman" w:cs="Times New Roman"/>
                <w:b/>
                <w:sz w:val="24"/>
                <w:szCs w:val="24"/>
                <w:lang w:eastAsia="ru-RU"/>
              </w:rPr>
            </w:pPr>
          </w:p>
        </w:tc>
      </w:tr>
      <w:tr w:rsidR="00215056" w:rsidRPr="00911FE5" w:rsidTr="00FD1C70">
        <w:tc>
          <w:tcPr>
            <w:tcW w:w="704" w:type="dxa"/>
          </w:tcPr>
          <w:p w:rsidR="00215056" w:rsidRPr="00911FE5" w:rsidRDefault="00215056" w:rsidP="009412FC">
            <w:pPr>
              <w:jc w:val="center"/>
              <w:rPr>
                <w:rFonts w:ascii="Times New Roman" w:eastAsia="Times New Roman" w:hAnsi="Times New Roman" w:cs="Times New Roman"/>
                <w:b/>
                <w:sz w:val="24"/>
                <w:szCs w:val="24"/>
                <w:lang w:eastAsia="ru-RU"/>
              </w:rPr>
            </w:pPr>
          </w:p>
        </w:tc>
        <w:tc>
          <w:tcPr>
            <w:tcW w:w="1559" w:type="dxa"/>
          </w:tcPr>
          <w:p w:rsidR="00215056" w:rsidRPr="00911FE5" w:rsidRDefault="00215056" w:rsidP="009412FC">
            <w:pPr>
              <w:jc w:val="center"/>
              <w:rPr>
                <w:rFonts w:ascii="Times New Roman" w:eastAsia="Times New Roman" w:hAnsi="Times New Roman" w:cs="Times New Roman"/>
                <w:b/>
                <w:sz w:val="24"/>
                <w:szCs w:val="24"/>
                <w:lang w:eastAsia="ru-RU"/>
              </w:rPr>
            </w:pPr>
          </w:p>
        </w:tc>
        <w:tc>
          <w:tcPr>
            <w:tcW w:w="1701" w:type="dxa"/>
          </w:tcPr>
          <w:p w:rsidR="00215056" w:rsidRPr="00911FE5" w:rsidRDefault="00215056" w:rsidP="009412FC">
            <w:pPr>
              <w:jc w:val="center"/>
              <w:rPr>
                <w:rFonts w:ascii="Times New Roman" w:eastAsia="Times New Roman" w:hAnsi="Times New Roman" w:cs="Times New Roman"/>
                <w:b/>
                <w:sz w:val="24"/>
                <w:szCs w:val="24"/>
                <w:lang w:eastAsia="ru-RU"/>
              </w:rPr>
            </w:pPr>
          </w:p>
        </w:tc>
        <w:tc>
          <w:tcPr>
            <w:tcW w:w="2977" w:type="dxa"/>
          </w:tcPr>
          <w:p w:rsidR="00215056" w:rsidRPr="00911FE5" w:rsidRDefault="00215056" w:rsidP="009412FC">
            <w:pPr>
              <w:jc w:val="center"/>
              <w:rPr>
                <w:rFonts w:ascii="Times New Roman" w:eastAsia="Times New Roman" w:hAnsi="Times New Roman" w:cs="Times New Roman"/>
                <w:b/>
                <w:sz w:val="24"/>
                <w:szCs w:val="24"/>
                <w:lang w:eastAsia="ru-RU"/>
              </w:rPr>
            </w:pPr>
          </w:p>
        </w:tc>
        <w:tc>
          <w:tcPr>
            <w:tcW w:w="3396" w:type="dxa"/>
          </w:tcPr>
          <w:p w:rsidR="00215056" w:rsidRPr="00911FE5" w:rsidRDefault="00215056" w:rsidP="009412FC">
            <w:pPr>
              <w:jc w:val="center"/>
              <w:rPr>
                <w:rFonts w:ascii="Times New Roman" w:eastAsia="Times New Roman" w:hAnsi="Times New Roman" w:cs="Times New Roman"/>
                <w:b/>
                <w:sz w:val="24"/>
                <w:szCs w:val="24"/>
                <w:lang w:eastAsia="ru-RU"/>
              </w:rPr>
            </w:pPr>
          </w:p>
        </w:tc>
      </w:tr>
      <w:tr w:rsidR="008128C6" w:rsidRPr="00911FE5" w:rsidTr="00FD1C70">
        <w:tc>
          <w:tcPr>
            <w:tcW w:w="704" w:type="dxa"/>
          </w:tcPr>
          <w:p w:rsidR="008128C6" w:rsidRPr="00911FE5" w:rsidRDefault="008128C6" w:rsidP="009412FC">
            <w:pPr>
              <w:jc w:val="center"/>
              <w:rPr>
                <w:rFonts w:ascii="Times New Roman" w:eastAsia="Times New Roman" w:hAnsi="Times New Roman" w:cs="Times New Roman"/>
                <w:b/>
                <w:sz w:val="24"/>
                <w:szCs w:val="24"/>
                <w:lang w:eastAsia="ru-RU"/>
              </w:rPr>
            </w:pPr>
          </w:p>
        </w:tc>
        <w:tc>
          <w:tcPr>
            <w:tcW w:w="1559" w:type="dxa"/>
          </w:tcPr>
          <w:p w:rsidR="008128C6" w:rsidRPr="00911FE5" w:rsidRDefault="008128C6" w:rsidP="009412FC">
            <w:pPr>
              <w:jc w:val="center"/>
              <w:rPr>
                <w:rFonts w:ascii="Times New Roman" w:eastAsia="Times New Roman" w:hAnsi="Times New Roman" w:cs="Times New Roman"/>
                <w:b/>
                <w:sz w:val="24"/>
                <w:szCs w:val="24"/>
                <w:lang w:eastAsia="ru-RU"/>
              </w:rPr>
            </w:pPr>
          </w:p>
        </w:tc>
        <w:tc>
          <w:tcPr>
            <w:tcW w:w="1701" w:type="dxa"/>
          </w:tcPr>
          <w:p w:rsidR="008128C6" w:rsidRPr="00911FE5" w:rsidRDefault="008128C6" w:rsidP="009412FC">
            <w:pPr>
              <w:jc w:val="center"/>
              <w:rPr>
                <w:rFonts w:ascii="Times New Roman" w:eastAsia="Times New Roman" w:hAnsi="Times New Roman" w:cs="Times New Roman"/>
                <w:b/>
                <w:sz w:val="24"/>
                <w:szCs w:val="24"/>
                <w:lang w:eastAsia="ru-RU"/>
              </w:rPr>
            </w:pPr>
          </w:p>
        </w:tc>
        <w:tc>
          <w:tcPr>
            <w:tcW w:w="2977" w:type="dxa"/>
          </w:tcPr>
          <w:p w:rsidR="008128C6" w:rsidRPr="00911FE5" w:rsidRDefault="008128C6" w:rsidP="009412FC">
            <w:pPr>
              <w:jc w:val="center"/>
              <w:rPr>
                <w:rFonts w:ascii="Times New Roman" w:eastAsia="Times New Roman" w:hAnsi="Times New Roman" w:cs="Times New Roman"/>
                <w:b/>
                <w:sz w:val="24"/>
                <w:szCs w:val="24"/>
                <w:lang w:eastAsia="ru-RU"/>
              </w:rPr>
            </w:pPr>
          </w:p>
        </w:tc>
        <w:tc>
          <w:tcPr>
            <w:tcW w:w="3396" w:type="dxa"/>
          </w:tcPr>
          <w:p w:rsidR="008128C6" w:rsidRPr="00911FE5" w:rsidRDefault="008128C6" w:rsidP="009412FC">
            <w:pPr>
              <w:jc w:val="center"/>
              <w:rPr>
                <w:rFonts w:ascii="Times New Roman" w:eastAsia="Times New Roman" w:hAnsi="Times New Roman" w:cs="Times New Roman"/>
                <w:b/>
                <w:sz w:val="24"/>
                <w:szCs w:val="24"/>
                <w:lang w:eastAsia="ru-RU"/>
              </w:rPr>
            </w:pPr>
          </w:p>
        </w:tc>
      </w:tr>
      <w:tr w:rsidR="008128C6" w:rsidRPr="00911FE5" w:rsidTr="00FD1C70">
        <w:tc>
          <w:tcPr>
            <w:tcW w:w="704" w:type="dxa"/>
          </w:tcPr>
          <w:p w:rsidR="008128C6" w:rsidRPr="00911FE5" w:rsidRDefault="008128C6" w:rsidP="009412FC">
            <w:pPr>
              <w:jc w:val="center"/>
              <w:rPr>
                <w:rFonts w:ascii="Times New Roman" w:eastAsia="Times New Roman" w:hAnsi="Times New Roman" w:cs="Times New Roman"/>
                <w:b/>
                <w:sz w:val="24"/>
                <w:szCs w:val="24"/>
                <w:lang w:eastAsia="ru-RU"/>
              </w:rPr>
            </w:pPr>
          </w:p>
        </w:tc>
        <w:tc>
          <w:tcPr>
            <w:tcW w:w="1559" w:type="dxa"/>
          </w:tcPr>
          <w:p w:rsidR="008128C6" w:rsidRPr="00911FE5" w:rsidRDefault="008128C6" w:rsidP="009412FC">
            <w:pPr>
              <w:jc w:val="center"/>
              <w:rPr>
                <w:rFonts w:ascii="Times New Roman" w:eastAsia="Times New Roman" w:hAnsi="Times New Roman" w:cs="Times New Roman"/>
                <w:b/>
                <w:sz w:val="24"/>
                <w:szCs w:val="24"/>
                <w:lang w:eastAsia="ru-RU"/>
              </w:rPr>
            </w:pPr>
          </w:p>
        </w:tc>
        <w:tc>
          <w:tcPr>
            <w:tcW w:w="1701" w:type="dxa"/>
          </w:tcPr>
          <w:p w:rsidR="008128C6" w:rsidRPr="00911FE5" w:rsidRDefault="008128C6" w:rsidP="009412FC">
            <w:pPr>
              <w:jc w:val="center"/>
              <w:rPr>
                <w:rFonts w:ascii="Times New Roman" w:eastAsia="Times New Roman" w:hAnsi="Times New Roman" w:cs="Times New Roman"/>
                <w:b/>
                <w:sz w:val="24"/>
                <w:szCs w:val="24"/>
                <w:lang w:eastAsia="ru-RU"/>
              </w:rPr>
            </w:pPr>
          </w:p>
        </w:tc>
        <w:tc>
          <w:tcPr>
            <w:tcW w:w="2977" w:type="dxa"/>
          </w:tcPr>
          <w:p w:rsidR="008128C6" w:rsidRPr="00911FE5" w:rsidRDefault="008128C6" w:rsidP="009412FC">
            <w:pPr>
              <w:jc w:val="center"/>
              <w:rPr>
                <w:rFonts w:ascii="Times New Roman" w:eastAsia="Times New Roman" w:hAnsi="Times New Roman" w:cs="Times New Roman"/>
                <w:b/>
                <w:sz w:val="24"/>
                <w:szCs w:val="24"/>
                <w:lang w:eastAsia="ru-RU"/>
              </w:rPr>
            </w:pPr>
          </w:p>
        </w:tc>
        <w:tc>
          <w:tcPr>
            <w:tcW w:w="3396" w:type="dxa"/>
          </w:tcPr>
          <w:p w:rsidR="008128C6" w:rsidRPr="00911FE5" w:rsidRDefault="008128C6" w:rsidP="009412FC">
            <w:pPr>
              <w:jc w:val="center"/>
              <w:rPr>
                <w:rFonts w:ascii="Times New Roman" w:eastAsia="Times New Roman" w:hAnsi="Times New Roman" w:cs="Times New Roman"/>
                <w:b/>
                <w:sz w:val="24"/>
                <w:szCs w:val="24"/>
                <w:lang w:eastAsia="ru-RU"/>
              </w:rPr>
            </w:pPr>
          </w:p>
        </w:tc>
      </w:tr>
      <w:tr w:rsidR="008128C6" w:rsidRPr="00911FE5" w:rsidTr="00FD1C70">
        <w:tc>
          <w:tcPr>
            <w:tcW w:w="704" w:type="dxa"/>
          </w:tcPr>
          <w:p w:rsidR="008128C6" w:rsidRPr="00911FE5" w:rsidRDefault="008128C6" w:rsidP="009412FC">
            <w:pPr>
              <w:jc w:val="center"/>
              <w:rPr>
                <w:rFonts w:ascii="Times New Roman" w:eastAsia="Times New Roman" w:hAnsi="Times New Roman" w:cs="Times New Roman"/>
                <w:b/>
                <w:sz w:val="24"/>
                <w:szCs w:val="24"/>
                <w:lang w:eastAsia="ru-RU"/>
              </w:rPr>
            </w:pPr>
          </w:p>
        </w:tc>
        <w:tc>
          <w:tcPr>
            <w:tcW w:w="1559" w:type="dxa"/>
          </w:tcPr>
          <w:p w:rsidR="008128C6" w:rsidRPr="00911FE5" w:rsidRDefault="008128C6" w:rsidP="009412FC">
            <w:pPr>
              <w:jc w:val="center"/>
              <w:rPr>
                <w:rFonts w:ascii="Times New Roman" w:eastAsia="Times New Roman" w:hAnsi="Times New Roman" w:cs="Times New Roman"/>
                <w:b/>
                <w:sz w:val="24"/>
                <w:szCs w:val="24"/>
                <w:lang w:eastAsia="ru-RU"/>
              </w:rPr>
            </w:pPr>
          </w:p>
        </w:tc>
        <w:tc>
          <w:tcPr>
            <w:tcW w:w="1701" w:type="dxa"/>
          </w:tcPr>
          <w:p w:rsidR="008128C6" w:rsidRPr="00911FE5" w:rsidRDefault="008128C6" w:rsidP="009412FC">
            <w:pPr>
              <w:jc w:val="center"/>
              <w:rPr>
                <w:rFonts w:ascii="Times New Roman" w:eastAsia="Times New Roman" w:hAnsi="Times New Roman" w:cs="Times New Roman"/>
                <w:b/>
                <w:sz w:val="24"/>
                <w:szCs w:val="24"/>
                <w:lang w:eastAsia="ru-RU"/>
              </w:rPr>
            </w:pPr>
          </w:p>
        </w:tc>
        <w:tc>
          <w:tcPr>
            <w:tcW w:w="2977" w:type="dxa"/>
          </w:tcPr>
          <w:p w:rsidR="008128C6" w:rsidRPr="00911FE5" w:rsidRDefault="008128C6" w:rsidP="009412FC">
            <w:pPr>
              <w:jc w:val="center"/>
              <w:rPr>
                <w:rFonts w:ascii="Times New Roman" w:eastAsia="Times New Roman" w:hAnsi="Times New Roman" w:cs="Times New Roman"/>
                <w:b/>
                <w:sz w:val="24"/>
                <w:szCs w:val="24"/>
                <w:lang w:eastAsia="ru-RU"/>
              </w:rPr>
            </w:pPr>
          </w:p>
        </w:tc>
        <w:tc>
          <w:tcPr>
            <w:tcW w:w="3396" w:type="dxa"/>
          </w:tcPr>
          <w:p w:rsidR="008128C6" w:rsidRPr="00911FE5" w:rsidRDefault="008128C6" w:rsidP="009412FC">
            <w:pPr>
              <w:jc w:val="center"/>
              <w:rPr>
                <w:rFonts w:ascii="Times New Roman" w:eastAsia="Times New Roman" w:hAnsi="Times New Roman" w:cs="Times New Roman"/>
                <w:b/>
                <w:sz w:val="24"/>
                <w:szCs w:val="24"/>
                <w:lang w:eastAsia="ru-RU"/>
              </w:rPr>
            </w:pPr>
          </w:p>
        </w:tc>
      </w:tr>
      <w:tr w:rsidR="008128C6" w:rsidRPr="00911FE5" w:rsidTr="00FD1C70">
        <w:tc>
          <w:tcPr>
            <w:tcW w:w="704" w:type="dxa"/>
          </w:tcPr>
          <w:p w:rsidR="008128C6" w:rsidRPr="00911FE5" w:rsidRDefault="008128C6" w:rsidP="009412FC">
            <w:pPr>
              <w:jc w:val="center"/>
              <w:rPr>
                <w:rFonts w:ascii="Times New Roman" w:eastAsia="Times New Roman" w:hAnsi="Times New Roman" w:cs="Times New Roman"/>
                <w:b/>
                <w:sz w:val="24"/>
                <w:szCs w:val="24"/>
                <w:lang w:eastAsia="ru-RU"/>
              </w:rPr>
            </w:pPr>
          </w:p>
        </w:tc>
        <w:tc>
          <w:tcPr>
            <w:tcW w:w="1559" w:type="dxa"/>
          </w:tcPr>
          <w:p w:rsidR="008128C6" w:rsidRPr="00911FE5" w:rsidRDefault="008128C6" w:rsidP="009412FC">
            <w:pPr>
              <w:jc w:val="center"/>
              <w:rPr>
                <w:rFonts w:ascii="Times New Roman" w:eastAsia="Times New Roman" w:hAnsi="Times New Roman" w:cs="Times New Roman"/>
                <w:b/>
                <w:sz w:val="24"/>
                <w:szCs w:val="24"/>
                <w:lang w:eastAsia="ru-RU"/>
              </w:rPr>
            </w:pPr>
          </w:p>
        </w:tc>
        <w:tc>
          <w:tcPr>
            <w:tcW w:w="1701" w:type="dxa"/>
          </w:tcPr>
          <w:p w:rsidR="008128C6" w:rsidRPr="00911FE5" w:rsidRDefault="008128C6" w:rsidP="009412FC">
            <w:pPr>
              <w:jc w:val="center"/>
              <w:rPr>
                <w:rFonts w:ascii="Times New Roman" w:eastAsia="Times New Roman" w:hAnsi="Times New Roman" w:cs="Times New Roman"/>
                <w:b/>
                <w:sz w:val="24"/>
                <w:szCs w:val="24"/>
                <w:lang w:eastAsia="ru-RU"/>
              </w:rPr>
            </w:pPr>
          </w:p>
        </w:tc>
        <w:tc>
          <w:tcPr>
            <w:tcW w:w="2977" w:type="dxa"/>
          </w:tcPr>
          <w:p w:rsidR="008128C6" w:rsidRPr="00911FE5" w:rsidRDefault="008128C6" w:rsidP="009412FC">
            <w:pPr>
              <w:jc w:val="center"/>
              <w:rPr>
                <w:rFonts w:ascii="Times New Roman" w:eastAsia="Times New Roman" w:hAnsi="Times New Roman" w:cs="Times New Roman"/>
                <w:b/>
                <w:sz w:val="24"/>
                <w:szCs w:val="24"/>
                <w:lang w:eastAsia="ru-RU"/>
              </w:rPr>
            </w:pPr>
          </w:p>
        </w:tc>
        <w:tc>
          <w:tcPr>
            <w:tcW w:w="3396" w:type="dxa"/>
          </w:tcPr>
          <w:p w:rsidR="008128C6" w:rsidRPr="00911FE5" w:rsidRDefault="008128C6" w:rsidP="009412FC">
            <w:pPr>
              <w:jc w:val="center"/>
              <w:rPr>
                <w:rFonts w:ascii="Times New Roman" w:eastAsia="Times New Roman" w:hAnsi="Times New Roman" w:cs="Times New Roman"/>
                <w:b/>
                <w:sz w:val="24"/>
                <w:szCs w:val="24"/>
                <w:lang w:eastAsia="ru-RU"/>
              </w:rPr>
            </w:pPr>
          </w:p>
        </w:tc>
      </w:tr>
      <w:tr w:rsidR="008128C6" w:rsidRPr="00911FE5" w:rsidTr="00FD1C70">
        <w:tc>
          <w:tcPr>
            <w:tcW w:w="704" w:type="dxa"/>
          </w:tcPr>
          <w:p w:rsidR="008128C6" w:rsidRPr="00911FE5" w:rsidRDefault="008128C6" w:rsidP="009412FC">
            <w:pPr>
              <w:jc w:val="center"/>
              <w:rPr>
                <w:rFonts w:ascii="Times New Roman" w:eastAsia="Times New Roman" w:hAnsi="Times New Roman" w:cs="Times New Roman"/>
                <w:b/>
                <w:sz w:val="24"/>
                <w:szCs w:val="24"/>
                <w:lang w:eastAsia="ru-RU"/>
              </w:rPr>
            </w:pPr>
          </w:p>
        </w:tc>
        <w:tc>
          <w:tcPr>
            <w:tcW w:w="1559" w:type="dxa"/>
          </w:tcPr>
          <w:p w:rsidR="008128C6" w:rsidRPr="00911FE5" w:rsidRDefault="008128C6" w:rsidP="009412FC">
            <w:pPr>
              <w:jc w:val="center"/>
              <w:rPr>
                <w:rFonts w:ascii="Times New Roman" w:eastAsia="Times New Roman" w:hAnsi="Times New Roman" w:cs="Times New Roman"/>
                <w:b/>
                <w:sz w:val="24"/>
                <w:szCs w:val="24"/>
                <w:lang w:eastAsia="ru-RU"/>
              </w:rPr>
            </w:pPr>
          </w:p>
        </w:tc>
        <w:tc>
          <w:tcPr>
            <w:tcW w:w="1701" w:type="dxa"/>
          </w:tcPr>
          <w:p w:rsidR="008128C6" w:rsidRPr="00911FE5" w:rsidRDefault="008128C6" w:rsidP="009412FC">
            <w:pPr>
              <w:jc w:val="center"/>
              <w:rPr>
                <w:rFonts w:ascii="Times New Roman" w:eastAsia="Times New Roman" w:hAnsi="Times New Roman" w:cs="Times New Roman"/>
                <w:b/>
                <w:sz w:val="24"/>
                <w:szCs w:val="24"/>
                <w:lang w:eastAsia="ru-RU"/>
              </w:rPr>
            </w:pPr>
          </w:p>
        </w:tc>
        <w:tc>
          <w:tcPr>
            <w:tcW w:w="2977" w:type="dxa"/>
          </w:tcPr>
          <w:p w:rsidR="008128C6" w:rsidRPr="00911FE5" w:rsidRDefault="008128C6" w:rsidP="009412FC">
            <w:pPr>
              <w:jc w:val="center"/>
              <w:rPr>
                <w:rFonts w:ascii="Times New Roman" w:eastAsia="Times New Roman" w:hAnsi="Times New Roman" w:cs="Times New Roman"/>
                <w:b/>
                <w:sz w:val="24"/>
                <w:szCs w:val="24"/>
                <w:lang w:eastAsia="ru-RU"/>
              </w:rPr>
            </w:pPr>
          </w:p>
        </w:tc>
        <w:tc>
          <w:tcPr>
            <w:tcW w:w="3396" w:type="dxa"/>
          </w:tcPr>
          <w:p w:rsidR="008128C6" w:rsidRPr="00911FE5" w:rsidRDefault="008128C6" w:rsidP="009412FC">
            <w:pPr>
              <w:jc w:val="center"/>
              <w:rPr>
                <w:rFonts w:ascii="Times New Roman" w:eastAsia="Times New Roman" w:hAnsi="Times New Roman" w:cs="Times New Roman"/>
                <w:b/>
                <w:sz w:val="24"/>
                <w:szCs w:val="24"/>
                <w:lang w:eastAsia="ru-RU"/>
              </w:rPr>
            </w:pPr>
          </w:p>
        </w:tc>
      </w:tr>
      <w:tr w:rsidR="008128C6" w:rsidRPr="00911FE5" w:rsidTr="00FD1C70">
        <w:tc>
          <w:tcPr>
            <w:tcW w:w="704" w:type="dxa"/>
          </w:tcPr>
          <w:p w:rsidR="008128C6" w:rsidRPr="00911FE5" w:rsidRDefault="008128C6" w:rsidP="009412FC">
            <w:pPr>
              <w:jc w:val="center"/>
              <w:rPr>
                <w:rFonts w:ascii="Times New Roman" w:eastAsia="Times New Roman" w:hAnsi="Times New Roman" w:cs="Times New Roman"/>
                <w:b/>
                <w:sz w:val="24"/>
                <w:szCs w:val="24"/>
                <w:lang w:eastAsia="ru-RU"/>
              </w:rPr>
            </w:pPr>
          </w:p>
        </w:tc>
        <w:tc>
          <w:tcPr>
            <w:tcW w:w="1559" w:type="dxa"/>
          </w:tcPr>
          <w:p w:rsidR="008128C6" w:rsidRPr="00911FE5" w:rsidRDefault="008128C6" w:rsidP="009412FC">
            <w:pPr>
              <w:jc w:val="center"/>
              <w:rPr>
                <w:rFonts w:ascii="Times New Roman" w:eastAsia="Times New Roman" w:hAnsi="Times New Roman" w:cs="Times New Roman"/>
                <w:b/>
                <w:sz w:val="24"/>
                <w:szCs w:val="24"/>
                <w:lang w:eastAsia="ru-RU"/>
              </w:rPr>
            </w:pPr>
          </w:p>
        </w:tc>
        <w:tc>
          <w:tcPr>
            <w:tcW w:w="1701" w:type="dxa"/>
          </w:tcPr>
          <w:p w:rsidR="008128C6" w:rsidRPr="00911FE5" w:rsidRDefault="008128C6" w:rsidP="009412FC">
            <w:pPr>
              <w:jc w:val="center"/>
              <w:rPr>
                <w:rFonts w:ascii="Times New Roman" w:eastAsia="Times New Roman" w:hAnsi="Times New Roman" w:cs="Times New Roman"/>
                <w:b/>
                <w:sz w:val="24"/>
                <w:szCs w:val="24"/>
                <w:lang w:eastAsia="ru-RU"/>
              </w:rPr>
            </w:pPr>
          </w:p>
        </w:tc>
        <w:tc>
          <w:tcPr>
            <w:tcW w:w="2977" w:type="dxa"/>
          </w:tcPr>
          <w:p w:rsidR="008128C6" w:rsidRPr="00911FE5" w:rsidRDefault="008128C6" w:rsidP="009412FC">
            <w:pPr>
              <w:jc w:val="center"/>
              <w:rPr>
                <w:rFonts w:ascii="Times New Roman" w:eastAsia="Times New Roman" w:hAnsi="Times New Roman" w:cs="Times New Roman"/>
                <w:b/>
                <w:sz w:val="24"/>
                <w:szCs w:val="24"/>
                <w:lang w:eastAsia="ru-RU"/>
              </w:rPr>
            </w:pPr>
          </w:p>
        </w:tc>
        <w:tc>
          <w:tcPr>
            <w:tcW w:w="3396" w:type="dxa"/>
          </w:tcPr>
          <w:p w:rsidR="008128C6" w:rsidRPr="00911FE5" w:rsidRDefault="008128C6" w:rsidP="009412FC">
            <w:pPr>
              <w:jc w:val="center"/>
              <w:rPr>
                <w:rFonts w:ascii="Times New Roman" w:eastAsia="Times New Roman" w:hAnsi="Times New Roman" w:cs="Times New Roman"/>
                <w:b/>
                <w:sz w:val="24"/>
                <w:szCs w:val="24"/>
                <w:lang w:eastAsia="ru-RU"/>
              </w:rPr>
            </w:pPr>
          </w:p>
        </w:tc>
      </w:tr>
      <w:tr w:rsidR="008128C6" w:rsidRPr="00911FE5" w:rsidTr="00FD1C70">
        <w:tc>
          <w:tcPr>
            <w:tcW w:w="704" w:type="dxa"/>
          </w:tcPr>
          <w:p w:rsidR="008128C6" w:rsidRPr="00911FE5" w:rsidRDefault="008128C6" w:rsidP="009412FC">
            <w:pPr>
              <w:jc w:val="center"/>
              <w:rPr>
                <w:rFonts w:ascii="Times New Roman" w:eastAsia="Times New Roman" w:hAnsi="Times New Roman" w:cs="Times New Roman"/>
                <w:b/>
                <w:sz w:val="24"/>
                <w:szCs w:val="24"/>
                <w:lang w:eastAsia="ru-RU"/>
              </w:rPr>
            </w:pPr>
          </w:p>
        </w:tc>
        <w:tc>
          <w:tcPr>
            <w:tcW w:w="1559" w:type="dxa"/>
          </w:tcPr>
          <w:p w:rsidR="008128C6" w:rsidRPr="00911FE5" w:rsidRDefault="008128C6" w:rsidP="009412FC">
            <w:pPr>
              <w:jc w:val="center"/>
              <w:rPr>
                <w:rFonts w:ascii="Times New Roman" w:eastAsia="Times New Roman" w:hAnsi="Times New Roman" w:cs="Times New Roman"/>
                <w:b/>
                <w:sz w:val="24"/>
                <w:szCs w:val="24"/>
                <w:lang w:eastAsia="ru-RU"/>
              </w:rPr>
            </w:pPr>
          </w:p>
        </w:tc>
        <w:tc>
          <w:tcPr>
            <w:tcW w:w="1701" w:type="dxa"/>
          </w:tcPr>
          <w:p w:rsidR="008128C6" w:rsidRPr="00911FE5" w:rsidRDefault="008128C6" w:rsidP="009412FC">
            <w:pPr>
              <w:jc w:val="center"/>
              <w:rPr>
                <w:rFonts w:ascii="Times New Roman" w:eastAsia="Times New Roman" w:hAnsi="Times New Roman" w:cs="Times New Roman"/>
                <w:b/>
                <w:sz w:val="24"/>
                <w:szCs w:val="24"/>
                <w:lang w:eastAsia="ru-RU"/>
              </w:rPr>
            </w:pPr>
          </w:p>
        </w:tc>
        <w:tc>
          <w:tcPr>
            <w:tcW w:w="2977" w:type="dxa"/>
          </w:tcPr>
          <w:p w:rsidR="008128C6" w:rsidRPr="00911FE5" w:rsidRDefault="008128C6" w:rsidP="009412FC">
            <w:pPr>
              <w:jc w:val="center"/>
              <w:rPr>
                <w:rFonts w:ascii="Times New Roman" w:eastAsia="Times New Roman" w:hAnsi="Times New Roman" w:cs="Times New Roman"/>
                <w:b/>
                <w:sz w:val="24"/>
                <w:szCs w:val="24"/>
                <w:lang w:eastAsia="ru-RU"/>
              </w:rPr>
            </w:pPr>
          </w:p>
        </w:tc>
        <w:tc>
          <w:tcPr>
            <w:tcW w:w="3396" w:type="dxa"/>
          </w:tcPr>
          <w:p w:rsidR="008128C6" w:rsidRPr="00911FE5" w:rsidRDefault="008128C6" w:rsidP="009412FC">
            <w:pPr>
              <w:jc w:val="center"/>
              <w:rPr>
                <w:rFonts w:ascii="Times New Roman" w:eastAsia="Times New Roman" w:hAnsi="Times New Roman" w:cs="Times New Roman"/>
                <w:b/>
                <w:sz w:val="24"/>
                <w:szCs w:val="24"/>
                <w:lang w:eastAsia="ru-RU"/>
              </w:rPr>
            </w:pPr>
          </w:p>
        </w:tc>
      </w:tr>
      <w:tr w:rsidR="008128C6" w:rsidRPr="00911FE5" w:rsidTr="00FD1C70">
        <w:tc>
          <w:tcPr>
            <w:tcW w:w="704" w:type="dxa"/>
          </w:tcPr>
          <w:p w:rsidR="008128C6" w:rsidRPr="00911FE5" w:rsidRDefault="008128C6" w:rsidP="009412FC">
            <w:pPr>
              <w:jc w:val="center"/>
              <w:rPr>
                <w:rFonts w:ascii="Times New Roman" w:eastAsia="Times New Roman" w:hAnsi="Times New Roman" w:cs="Times New Roman"/>
                <w:b/>
                <w:sz w:val="24"/>
                <w:szCs w:val="24"/>
                <w:lang w:eastAsia="ru-RU"/>
              </w:rPr>
            </w:pPr>
          </w:p>
        </w:tc>
        <w:tc>
          <w:tcPr>
            <w:tcW w:w="1559" w:type="dxa"/>
          </w:tcPr>
          <w:p w:rsidR="008128C6" w:rsidRPr="00911FE5" w:rsidRDefault="008128C6" w:rsidP="009412FC">
            <w:pPr>
              <w:jc w:val="center"/>
              <w:rPr>
                <w:rFonts w:ascii="Times New Roman" w:eastAsia="Times New Roman" w:hAnsi="Times New Roman" w:cs="Times New Roman"/>
                <w:b/>
                <w:sz w:val="24"/>
                <w:szCs w:val="24"/>
                <w:lang w:eastAsia="ru-RU"/>
              </w:rPr>
            </w:pPr>
          </w:p>
        </w:tc>
        <w:tc>
          <w:tcPr>
            <w:tcW w:w="1701" w:type="dxa"/>
          </w:tcPr>
          <w:p w:rsidR="008128C6" w:rsidRPr="00911FE5" w:rsidRDefault="008128C6" w:rsidP="009412FC">
            <w:pPr>
              <w:jc w:val="center"/>
              <w:rPr>
                <w:rFonts w:ascii="Times New Roman" w:eastAsia="Times New Roman" w:hAnsi="Times New Roman" w:cs="Times New Roman"/>
                <w:b/>
                <w:sz w:val="24"/>
                <w:szCs w:val="24"/>
                <w:lang w:eastAsia="ru-RU"/>
              </w:rPr>
            </w:pPr>
          </w:p>
        </w:tc>
        <w:tc>
          <w:tcPr>
            <w:tcW w:w="2977" w:type="dxa"/>
          </w:tcPr>
          <w:p w:rsidR="008128C6" w:rsidRPr="00911FE5" w:rsidRDefault="008128C6" w:rsidP="009412FC">
            <w:pPr>
              <w:jc w:val="center"/>
              <w:rPr>
                <w:rFonts w:ascii="Times New Roman" w:eastAsia="Times New Roman" w:hAnsi="Times New Roman" w:cs="Times New Roman"/>
                <w:b/>
                <w:sz w:val="24"/>
                <w:szCs w:val="24"/>
                <w:lang w:eastAsia="ru-RU"/>
              </w:rPr>
            </w:pPr>
          </w:p>
        </w:tc>
        <w:tc>
          <w:tcPr>
            <w:tcW w:w="3396" w:type="dxa"/>
          </w:tcPr>
          <w:p w:rsidR="008128C6" w:rsidRPr="00911FE5" w:rsidRDefault="008128C6" w:rsidP="009412FC">
            <w:pPr>
              <w:jc w:val="center"/>
              <w:rPr>
                <w:rFonts w:ascii="Times New Roman" w:eastAsia="Times New Roman" w:hAnsi="Times New Roman" w:cs="Times New Roman"/>
                <w:b/>
                <w:sz w:val="24"/>
                <w:szCs w:val="24"/>
                <w:lang w:eastAsia="ru-RU"/>
              </w:rPr>
            </w:pPr>
          </w:p>
        </w:tc>
      </w:tr>
      <w:tr w:rsidR="008128C6" w:rsidRPr="00911FE5" w:rsidTr="00FD1C70">
        <w:tc>
          <w:tcPr>
            <w:tcW w:w="704" w:type="dxa"/>
          </w:tcPr>
          <w:p w:rsidR="008128C6" w:rsidRPr="00911FE5" w:rsidRDefault="008128C6" w:rsidP="009412FC">
            <w:pPr>
              <w:jc w:val="center"/>
              <w:rPr>
                <w:rFonts w:ascii="Times New Roman" w:eastAsia="Times New Roman" w:hAnsi="Times New Roman" w:cs="Times New Roman"/>
                <w:b/>
                <w:sz w:val="24"/>
                <w:szCs w:val="24"/>
                <w:lang w:eastAsia="ru-RU"/>
              </w:rPr>
            </w:pPr>
          </w:p>
        </w:tc>
        <w:tc>
          <w:tcPr>
            <w:tcW w:w="1559" w:type="dxa"/>
          </w:tcPr>
          <w:p w:rsidR="008128C6" w:rsidRPr="00911FE5" w:rsidRDefault="008128C6" w:rsidP="009412FC">
            <w:pPr>
              <w:jc w:val="center"/>
              <w:rPr>
                <w:rFonts w:ascii="Times New Roman" w:eastAsia="Times New Roman" w:hAnsi="Times New Roman" w:cs="Times New Roman"/>
                <w:b/>
                <w:sz w:val="24"/>
                <w:szCs w:val="24"/>
                <w:lang w:eastAsia="ru-RU"/>
              </w:rPr>
            </w:pPr>
          </w:p>
        </w:tc>
        <w:tc>
          <w:tcPr>
            <w:tcW w:w="1701" w:type="dxa"/>
          </w:tcPr>
          <w:p w:rsidR="008128C6" w:rsidRPr="00911FE5" w:rsidRDefault="008128C6" w:rsidP="009412FC">
            <w:pPr>
              <w:jc w:val="center"/>
              <w:rPr>
                <w:rFonts w:ascii="Times New Roman" w:eastAsia="Times New Roman" w:hAnsi="Times New Roman" w:cs="Times New Roman"/>
                <w:b/>
                <w:sz w:val="24"/>
                <w:szCs w:val="24"/>
                <w:lang w:eastAsia="ru-RU"/>
              </w:rPr>
            </w:pPr>
          </w:p>
        </w:tc>
        <w:tc>
          <w:tcPr>
            <w:tcW w:w="2977" w:type="dxa"/>
          </w:tcPr>
          <w:p w:rsidR="008128C6" w:rsidRPr="00911FE5" w:rsidRDefault="008128C6" w:rsidP="009412FC">
            <w:pPr>
              <w:jc w:val="center"/>
              <w:rPr>
                <w:rFonts w:ascii="Times New Roman" w:eastAsia="Times New Roman" w:hAnsi="Times New Roman" w:cs="Times New Roman"/>
                <w:b/>
                <w:sz w:val="24"/>
                <w:szCs w:val="24"/>
                <w:lang w:eastAsia="ru-RU"/>
              </w:rPr>
            </w:pPr>
          </w:p>
        </w:tc>
        <w:tc>
          <w:tcPr>
            <w:tcW w:w="3396" w:type="dxa"/>
          </w:tcPr>
          <w:p w:rsidR="008128C6" w:rsidRPr="00911FE5" w:rsidRDefault="008128C6" w:rsidP="009412FC">
            <w:pPr>
              <w:jc w:val="center"/>
              <w:rPr>
                <w:rFonts w:ascii="Times New Roman" w:eastAsia="Times New Roman" w:hAnsi="Times New Roman" w:cs="Times New Roman"/>
                <w:b/>
                <w:sz w:val="24"/>
                <w:szCs w:val="24"/>
                <w:lang w:eastAsia="ru-RU"/>
              </w:rPr>
            </w:pPr>
          </w:p>
        </w:tc>
      </w:tr>
      <w:tr w:rsidR="008128C6" w:rsidRPr="00911FE5" w:rsidTr="00FD1C70">
        <w:tc>
          <w:tcPr>
            <w:tcW w:w="704" w:type="dxa"/>
          </w:tcPr>
          <w:p w:rsidR="008128C6" w:rsidRPr="00911FE5" w:rsidRDefault="008128C6" w:rsidP="009412FC">
            <w:pPr>
              <w:jc w:val="center"/>
              <w:rPr>
                <w:rFonts w:ascii="Times New Roman" w:eastAsia="Times New Roman" w:hAnsi="Times New Roman" w:cs="Times New Roman"/>
                <w:b/>
                <w:sz w:val="24"/>
                <w:szCs w:val="24"/>
                <w:lang w:eastAsia="ru-RU"/>
              </w:rPr>
            </w:pPr>
          </w:p>
        </w:tc>
        <w:tc>
          <w:tcPr>
            <w:tcW w:w="1559" w:type="dxa"/>
          </w:tcPr>
          <w:p w:rsidR="008128C6" w:rsidRPr="00911FE5" w:rsidRDefault="008128C6" w:rsidP="009412FC">
            <w:pPr>
              <w:jc w:val="center"/>
              <w:rPr>
                <w:rFonts w:ascii="Times New Roman" w:eastAsia="Times New Roman" w:hAnsi="Times New Roman" w:cs="Times New Roman"/>
                <w:b/>
                <w:sz w:val="24"/>
                <w:szCs w:val="24"/>
                <w:lang w:eastAsia="ru-RU"/>
              </w:rPr>
            </w:pPr>
          </w:p>
        </w:tc>
        <w:tc>
          <w:tcPr>
            <w:tcW w:w="1701" w:type="dxa"/>
          </w:tcPr>
          <w:p w:rsidR="008128C6" w:rsidRPr="00911FE5" w:rsidRDefault="008128C6" w:rsidP="009412FC">
            <w:pPr>
              <w:jc w:val="center"/>
              <w:rPr>
                <w:rFonts w:ascii="Times New Roman" w:eastAsia="Times New Roman" w:hAnsi="Times New Roman" w:cs="Times New Roman"/>
                <w:b/>
                <w:sz w:val="24"/>
                <w:szCs w:val="24"/>
                <w:lang w:eastAsia="ru-RU"/>
              </w:rPr>
            </w:pPr>
          </w:p>
        </w:tc>
        <w:tc>
          <w:tcPr>
            <w:tcW w:w="2977" w:type="dxa"/>
          </w:tcPr>
          <w:p w:rsidR="008128C6" w:rsidRPr="00911FE5" w:rsidRDefault="008128C6" w:rsidP="009412FC">
            <w:pPr>
              <w:jc w:val="center"/>
              <w:rPr>
                <w:rFonts w:ascii="Times New Roman" w:eastAsia="Times New Roman" w:hAnsi="Times New Roman" w:cs="Times New Roman"/>
                <w:b/>
                <w:sz w:val="24"/>
                <w:szCs w:val="24"/>
                <w:lang w:eastAsia="ru-RU"/>
              </w:rPr>
            </w:pPr>
          </w:p>
        </w:tc>
        <w:tc>
          <w:tcPr>
            <w:tcW w:w="3396" w:type="dxa"/>
          </w:tcPr>
          <w:p w:rsidR="008128C6" w:rsidRPr="00911FE5" w:rsidRDefault="008128C6" w:rsidP="009412FC">
            <w:pPr>
              <w:jc w:val="center"/>
              <w:rPr>
                <w:rFonts w:ascii="Times New Roman" w:eastAsia="Times New Roman" w:hAnsi="Times New Roman" w:cs="Times New Roman"/>
                <w:b/>
                <w:sz w:val="24"/>
                <w:szCs w:val="24"/>
                <w:lang w:eastAsia="ru-RU"/>
              </w:rPr>
            </w:pPr>
          </w:p>
        </w:tc>
      </w:tr>
      <w:tr w:rsidR="008128C6" w:rsidRPr="00911FE5" w:rsidTr="00FD1C70">
        <w:tc>
          <w:tcPr>
            <w:tcW w:w="704" w:type="dxa"/>
          </w:tcPr>
          <w:p w:rsidR="008128C6" w:rsidRPr="00911FE5" w:rsidRDefault="008128C6" w:rsidP="009412FC">
            <w:pPr>
              <w:jc w:val="center"/>
              <w:rPr>
                <w:rFonts w:ascii="Times New Roman" w:eastAsia="Times New Roman" w:hAnsi="Times New Roman" w:cs="Times New Roman"/>
                <w:b/>
                <w:sz w:val="24"/>
                <w:szCs w:val="24"/>
                <w:lang w:eastAsia="ru-RU"/>
              </w:rPr>
            </w:pPr>
          </w:p>
        </w:tc>
        <w:tc>
          <w:tcPr>
            <w:tcW w:w="1559" w:type="dxa"/>
          </w:tcPr>
          <w:p w:rsidR="008128C6" w:rsidRPr="00911FE5" w:rsidRDefault="008128C6" w:rsidP="009412FC">
            <w:pPr>
              <w:jc w:val="center"/>
              <w:rPr>
                <w:rFonts w:ascii="Times New Roman" w:eastAsia="Times New Roman" w:hAnsi="Times New Roman" w:cs="Times New Roman"/>
                <w:b/>
                <w:sz w:val="24"/>
                <w:szCs w:val="24"/>
                <w:lang w:eastAsia="ru-RU"/>
              </w:rPr>
            </w:pPr>
          </w:p>
        </w:tc>
        <w:tc>
          <w:tcPr>
            <w:tcW w:w="1701" w:type="dxa"/>
          </w:tcPr>
          <w:p w:rsidR="008128C6" w:rsidRPr="00911FE5" w:rsidRDefault="008128C6" w:rsidP="009412FC">
            <w:pPr>
              <w:jc w:val="center"/>
              <w:rPr>
                <w:rFonts w:ascii="Times New Roman" w:eastAsia="Times New Roman" w:hAnsi="Times New Roman" w:cs="Times New Roman"/>
                <w:b/>
                <w:sz w:val="24"/>
                <w:szCs w:val="24"/>
                <w:lang w:eastAsia="ru-RU"/>
              </w:rPr>
            </w:pPr>
          </w:p>
        </w:tc>
        <w:tc>
          <w:tcPr>
            <w:tcW w:w="2977" w:type="dxa"/>
          </w:tcPr>
          <w:p w:rsidR="008128C6" w:rsidRPr="00911FE5" w:rsidRDefault="008128C6" w:rsidP="009412FC">
            <w:pPr>
              <w:jc w:val="center"/>
              <w:rPr>
                <w:rFonts w:ascii="Times New Roman" w:eastAsia="Times New Roman" w:hAnsi="Times New Roman" w:cs="Times New Roman"/>
                <w:b/>
                <w:sz w:val="24"/>
                <w:szCs w:val="24"/>
                <w:lang w:eastAsia="ru-RU"/>
              </w:rPr>
            </w:pPr>
          </w:p>
        </w:tc>
        <w:tc>
          <w:tcPr>
            <w:tcW w:w="3396" w:type="dxa"/>
          </w:tcPr>
          <w:p w:rsidR="008128C6" w:rsidRPr="00911FE5" w:rsidRDefault="008128C6" w:rsidP="009412FC">
            <w:pPr>
              <w:jc w:val="center"/>
              <w:rPr>
                <w:rFonts w:ascii="Times New Roman" w:eastAsia="Times New Roman" w:hAnsi="Times New Roman" w:cs="Times New Roman"/>
                <w:b/>
                <w:sz w:val="24"/>
                <w:szCs w:val="24"/>
                <w:lang w:eastAsia="ru-RU"/>
              </w:rPr>
            </w:pPr>
          </w:p>
        </w:tc>
      </w:tr>
      <w:tr w:rsidR="008128C6" w:rsidRPr="00911FE5" w:rsidTr="00FD1C70">
        <w:tc>
          <w:tcPr>
            <w:tcW w:w="704" w:type="dxa"/>
          </w:tcPr>
          <w:p w:rsidR="008128C6" w:rsidRPr="00911FE5" w:rsidRDefault="008128C6" w:rsidP="009412FC">
            <w:pPr>
              <w:jc w:val="center"/>
              <w:rPr>
                <w:rFonts w:ascii="Times New Roman" w:eastAsia="Times New Roman" w:hAnsi="Times New Roman" w:cs="Times New Roman"/>
                <w:b/>
                <w:sz w:val="24"/>
                <w:szCs w:val="24"/>
                <w:lang w:eastAsia="ru-RU"/>
              </w:rPr>
            </w:pPr>
          </w:p>
        </w:tc>
        <w:tc>
          <w:tcPr>
            <w:tcW w:w="1559" w:type="dxa"/>
          </w:tcPr>
          <w:p w:rsidR="008128C6" w:rsidRPr="00911FE5" w:rsidRDefault="008128C6" w:rsidP="009412FC">
            <w:pPr>
              <w:jc w:val="center"/>
              <w:rPr>
                <w:rFonts w:ascii="Times New Roman" w:eastAsia="Times New Roman" w:hAnsi="Times New Roman" w:cs="Times New Roman"/>
                <w:b/>
                <w:sz w:val="24"/>
                <w:szCs w:val="24"/>
                <w:lang w:eastAsia="ru-RU"/>
              </w:rPr>
            </w:pPr>
          </w:p>
        </w:tc>
        <w:tc>
          <w:tcPr>
            <w:tcW w:w="1701" w:type="dxa"/>
          </w:tcPr>
          <w:p w:rsidR="008128C6" w:rsidRPr="00911FE5" w:rsidRDefault="008128C6" w:rsidP="009412FC">
            <w:pPr>
              <w:jc w:val="center"/>
              <w:rPr>
                <w:rFonts w:ascii="Times New Roman" w:eastAsia="Times New Roman" w:hAnsi="Times New Roman" w:cs="Times New Roman"/>
                <w:b/>
                <w:sz w:val="24"/>
                <w:szCs w:val="24"/>
                <w:lang w:eastAsia="ru-RU"/>
              </w:rPr>
            </w:pPr>
          </w:p>
        </w:tc>
        <w:tc>
          <w:tcPr>
            <w:tcW w:w="2977" w:type="dxa"/>
          </w:tcPr>
          <w:p w:rsidR="008128C6" w:rsidRPr="00911FE5" w:rsidRDefault="008128C6" w:rsidP="009412FC">
            <w:pPr>
              <w:jc w:val="center"/>
              <w:rPr>
                <w:rFonts w:ascii="Times New Roman" w:eastAsia="Times New Roman" w:hAnsi="Times New Roman" w:cs="Times New Roman"/>
                <w:b/>
                <w:sz w:val="24"/>
                <w:szCs w:val="24"/>
                <w:lang w:eastAsia="ru-RU"/>
              </w:rPr>
            </w:pPr>
          </w:p>
        </w:tc>
        <w:tc>
          <w:tcPr>
            <w:tcW w:w="3396" w:type="dxa"/>
          </w:tcPr>
          <w:p w:rsidR="008128C6" w:rsidRPr="00911FE5" w:rsidRDefault="008128C6" w:rsidP="009412FC">
            <w:pPr>
              <w:jc w:val="center"/>
              <w:rPr>
                <w:rFonts w:ascii="Times New Roman" w:eastAsia="Times New Roman" w:hAnsi="Times New Roman" w:cs="Times New Roman"/>
                <w:b/>
                <w:sz w:val="24"/>
                <w:szCs w:val="24"/>
                <w:lang w:eastAsia="ru-RU"/>
              </w:rPr>
            </w:pPr>
          </w:p>
        </w:tc>
      </w:tr>
      <w:tr w:rsidR="008128C6" w:rsidRPr="00911FE5" w:rsidTr="00FD1C70">
        <w:tc>
          <w:tcPr>
            <w:tcW w:w="704" w:type="dxa"/>
          </w:tcPr>
          <w:p w:rsidR="008128C6" w:rsidRPr="00911FE5" w:rsidRDefault="008128C6" w:rsidP="009412FC">
            <w:pPr>
              <w:jc w:val="center"/>
              <w:rPr>
                <w:rFonts w:ascii="Times New Roman" w:eastAsia="Times New Roman" w:hAnsi="Times New Roman" w:cs="Times New Roman"/>
                <w:b/>
                <w:sz w:val="24"/>
                <w:szCs w:val="24"/>
                <w:lang w:eastAsia="ru-RU"/>
              </w:rPr>
            </w:pPr>
          </w:p>
        </w:tc>
        <w:tc>
          <w:tcPr>
            <w:tcW w:w="1559" w:type="dxa"/>
          </w:tcPr>
          <w:p w:rsidR="008128C6" w:rsidRPr="00911FE5" w:rsidRDefault="008128C6" w:rsidP="009412FC">
            <w:pPr>
              <w:jc w:val="center"/>
              <w:rPr>
                <w:rFonts w:ascii="Times New Roman" w:eastAsia="Times New Roman" w:hAnsi="Times New Roman" w:cs="Times New Roman"/>
                <w:b/>
                <w:sz w:val="24"/>
                <w:szCs w:val="24"/>
                <w:lang w:eastAsia="ru-RU"/>
              </w:rPr>
            </w:pPr>
          </w:p>
        </w:tc>
        <w:tc>
          <w:tcPr>
            <w:tcW w:w="1701" w:type="dxa"/>
          </w:tcPr>
          <w:p w:rsidR="008128C6" w:rsidRPr="00911FE5" w:rsidRDefault="008128C6" w:rsidP="009412FC">
            <w:pPr>
              <w:jc w:val="center"/>
              <w:rPr>
                <w:rFonts w:ascii="Times New Roman" w:eastAsia="Times New Roman" w:hAnsi="Times New Roman" w:cs="Times New Roman"/>
                <w:b/>
                <w:sz w:val="24"/>
                <w:szCs w:val="24"/>
                <w:lang w:eastAsia="ru-RU"/>
              </w:rPr>
            </w:pPr>
          </w:p>
        </w:tc>
        <w:tc>
          <w:tcPr>
            <w:tcW w:w="2977" w:type="dxa"/>
          </w:tcPr>
          <w:p w:rsidR="008128C6" w:rsidRPr="00911FE5" w:rsidRDefault="008128C6" w:rsidP="009412FC">
            <w:pPr>
              <w:jc w:val="center"/>
              <w:rPr>
                <w:rFonts w:ascii="Times New Roman" w:eastAsia="Times New Roman" w:hAnsi="Times New Roman" w:cs="Times New Roman"/>
                <w:b/>
                <w:sz w:val="24"/>
                <w:szCs w:val="24"/>
                <w:lang w:eastAsia="ru-RU"/>
              </w:rPr>
            </w:pPr>
          </w:p>
        </w:tc>
        <w:tc>
          <w:tcPr>
            <w:tcW w:w="3396" w:type="dxa"/>
          </w:tcPr>
          <w:p w:rsidR="008128C6" w:rsidRPr="00911FE5" w:rsidRDefault="008128C6" w:rsidP="009412FC">
            <w:pPr>
              <w:jc w:val="center"/>
              <w:rPr>
                <w:rFonts w:ascii="Times New Roman" w:eastAsia="Times New Roman" w:hAnsi="Times New Roman" w:cs="Times New Roman"/>
                <w:b/>
                <w:sz w:val="24"/>
                <w:szCs w:val="24"/>
                <w:lang w:eastAsia="ru-RU"/>
              </w:rPr>
            </w:pPr>
          </w:p>
        </w:tc>
      </w:tr>
      <w:tr w:rsidR="008128C6" w:rsidRPr="00911FE5" w:rsidTr="00FD1C70">
        <w:tc>
          <w:tcPr>
            <w:tcW w:w="704" w:type="dxa"/>
          </w:tcPr>
          <w:p w:rsidR="008128C6" w:rsidRPr="00911FE5" w:rsidRDefault="008128C6" w:rsidP="009412FC">
            <w:pPr>
              <w:jc w:val="center"/>
              <w:rPr>
                <w:rFonts w:ascii="Times New Roman" w:eastAsia="Times New Roman" w:hAnsi="Times New Roman" w:cs="Times New Roman"/>
                <w:b/>
                <w:sz w:val="24"/>
                <w:szCs w:val="24"/>
                <w:lang w:eastAsia="ru-RU"/>
              </w:rPr>
            </w:pPr>
          </w:p>
        </w:tc>
        <w:tc>
          <w:tcPr>
            <w:tcW w:w="1559" w:type="dxa"/>
          </w:tcPr>
          <w:p w:rsidR="008128C6" w:rsidRPr="00911FE5" w:rsidRDefault="008128C6" w:rsidP="009412FC">
            <w:pPr>
              <w:jc w:val="center"/>
              <w:rPr>
                <w:rFonts w:ascii="Times New Roman" w:eastAsia="Times New Roman" w:hAnsi="Times New Roman" w:cs="Times New Roman"/>
                <w:b/>
                <w:sz w:val="24"/>
                <w:szCs w:val="24"/>
                <w:lang w:eastAsia="ru-RU"/>
              </w:rPr>
            </w:pPr>
          </w:p>
        </w:tc>
        <w:tc>
          <w:tcPr>
            <w:tcW w:w="1701" w:type="dxa"/>
          </w:tcPr>
          <w:p w:rsidR="008128C6" w:rsidRPr="00911FE5" w:rsidRDefault="008128C6" w:rsidP="009412FC">
            <w:pPr>
              <w:jc w:val="center"/>
              <w:rPr>
                <w:rFonts w:ascii="Times New Roman" w:eastAsia="Times New Roman" w:hAnsi="Times New Roman" w:cs="Times New Roman"/>
                <w:b/>
                <w:sz w:val="24"/>
                <w:szCs w:val="24"/>
                <w:lang w:eastAsia="ru-RU"/>
              </w:rPr>
            </w:pPr>
          </w:p>
        </w:tc>
        <w:tc>
          <w:tcPr>
            <w:tcW w:w="2977" w:type="dxa"/>
          </w:tcPr>
          <w:p w:rsidR="008128C6" w:rsidRPr="00911FE5" w:rsidRDefault="008128C6" w:rsidP="009412FC">
            <w:pPr>
              <w:jc w:val="center"/>
              <w:rPr>
                <w:rFonts w:ascii="Times New Roman" w:eastAsia="Times New Roman" w:hAnsi="Times New Roman" w:cs="Times New Roman"/>
                <w:b/>
                <w:sz w:val="24"/>
                <w:szCs w:val="24"/>
                <w:lang w:eastAsia="ru-RU"/>
              </w:rPr>
            </w:pPr>
          </w:p>
        </w:tc>
        <w:tc>
          <w:tcPr>
            <w:tcW w:w="3396" w:type="dxa"/>
          </w:tcPr>
          <w:p w:rsidR="008128C6" w:rsidRPr="00911FE5" w:rsidRDefault="008128C6" w:rsidP="009412FC">
            <w:pPr>
              <w:jc w:val="center"/>
              <w:rPr>
                <w:rFonts w:ascii="Times New Roman" w:eastAsia="Times New Roman" w:hAnsi="Times New Roman" w:cs="Times New Roman"/>
                <w:b/>
                <w:sz w:val="24"/>
                <w:szCs w:val="24"/>
                <w:lang w:eastAsia="ru-RU"/>
              </w:rPr>
            </w:pPr>
          </w:p>
        </w:tc>
      </w:tr>
      <w:tr w:rsidR="008128C6" w:rsidRPr="00911FE5" w:rsidTr="00FD1C70">
        <w:tc>
          <w:tcPr>
            <w:tcW w:w="704" w:type="dxa"/>
          </w:tcPr>
          <w:p w:rsidR="008128C6" w:rsidRPr="00911FE5" w:rsidRDefault="008128C6" w:rsidP="009412FC">
            <w:pPr>
              <w:jc w:val="center"/>
              <w:rPr>
                <w:rFonts w:ascii="Times New Roman" w:eastAsia="Times New Roman" w:hAnsi="Times New Roman" w:cs="Times New Roman"/>
                <w:b/>
                <w:sz w:val="24"/>
                <w:szCs w:val="24"/>
                <w:lang w:eastAsia="ru-RU"/>
              </w:rPr>
            </w:pPr>
          </w:p>
        </w:tc>
        <w:tc>
          <w:tcPr>
            <w:tcW w:w="1559" w:type="dxa"/>
          </w:tcPr>
          <w:p w:rsidR="008128C6" w:rsidRPr="00911FE5" w:rsidRDefault="008128C6" w:rsidP="009412FC">
            <w:pPr>
              <w:jc w:val="center"/>
              <w:rPr>
                <w:rFonts w:ascii="Times New Roman" w:eastAsia="Times New Roman" w:hAnsi="Times New Roman" w:cs="Times New Roman"/>
                <w:b/>
                <w:sz w:val="24"/>
                <w:szCs w:val="24"/>
                <w:lang w:eastAsia="ru-RU"/>
              </w:rPr>
            </w:pPr>
          </w:p>
        </w:tc>
        <w:tc>
          <w:tcPr>
            <w:tcW w:w="1701" w:type="dxa"/>
          </w:tcPr>
          <w:p w:rsidR="008128C6" w:rsidRPr="00911FE5" w:rsidRDefault="008128C6" w:rsidP="009412FC">
            <w:pPr>
              <w:jc w:val="center"/>
              <w:rPr>
                <w:rFonts w:ascii="Times New Roman" w:eastAsia="Times New Roman" w:hAnsi="Times New Roman" w:cs="Times New Roman"/>
                <w:b/>
                <w:sz w:val="24"/>
                <w:szCs w:val="24"/>
                <w:lang w:eastAsia="ru-RU"/>
              </w:rPr>
            </w:pPr>
          </w:p>
        </w:tc>
        <w:tc>
          <w:tcPr>
            <w:tcW w:w="2977" w:type="dxa"/>
          </w:tcPr>
          <w:p w:rsidR="008128C6" w:rsidRPr="00911FE5" w:rsidRDefault="008128C6" w:rsidP="009412FC">
            <w:pPr>
              <w:jc w:val="center"/>
              <w:rPr>
                <w:rFonts w:ascii="Times New Roman" w:eastAsia="Times New Roman" w:hAnsi="Times New Roman" w:cs="Times New Roman"/>
                <w:b/>
                <w:sz w:val="24"/>
                <w:szCs w:val="24"/>
                <w:lang w:eastAsia="ru-RU"/>
              </w:rPr>
            </w:pPr>
          </w:p>
        </w:tc>
        <w:tc>
          <w:tcPr>
            <w:tcW w:w="3396" w:type="dxa"/>
          </w:tcPr>
          <w:p w:rsidR="008128C6" w:rsidRPr="00911FE5" w:rsidRDefault="008128C6" w:rsidP="009412FC">
            <w:pPr>
              <w:jc w:val="center"/>
              <w:rPr>
                <w:rFonts w:ascii="Times New Roman" w:eastAsia="Times New Roman" w:hAnsi="Times New Roman" w:cs="Times New Roman"/>
                <w:b/>
                <w:sz w:val="24"/>
                <w:szCs w:val="24"/>
                <w:lang w:eastAsia="ru-RU"/>
              </w:rPr>
            </w:pPr>
          </w:p>
        </w:tc>
      </w:tr>
      <w:tr w:rsidR="008128C6" w:rsidRPr="00911FE5" w:rsidTr="00FD1C70">
        <w:tc>
          <w:tcPr>
            <w:tcW w:w="704" w:type="dxa"/>
          </w:tcPr>
          <w:p w:rsidR="008128C6" w:rsidRPr="00911FE5" w:rsidRDefault="008128C6" w:rsidP="009412FC">
            <w:pPr>
              <w:jc w:val="center"/>
              <w:rPr>
                <w:rFonts w:ascii="Times New Roman" w:eastAsia="Times New Roman" w:hAnsi="Times New Roman" w:cs="Times New Roman"/>
                <w:b/>
                <w:sz w:val="24"/>
                <w:szCs w:val="24"/>
                <w:lang w:eastAsia="ru-RU"/>
              </w:rPr>
            </w:pPr>
          </w:p>
        </w:tc>
        <w:tc>
          <w:tcPr>
            <w:tcW w:w="1559" w:type="dxa"/>
          </w:tcPr>
          <w:p w:rsidR="008128C6" w:rsidRPr="00911FE5" w:rsidRDefault="008128C6" w:rsidP="009412FC">
            <w:pPr>
              <w:jc w:val="center"/>
              <w:rPr>
                <w:rFonts w:ascii="Times New Roman" w:eastAsia="Times New Roman" w:hAnsi="Times New Roman" w:cs="Times New Roman"/>
                <w:b/>
                <w:sz w:val="24"/>
                <w:szCs w:val="24"/>
                <w:lang w:eastAsia="ru-RU"/>
              </w:rPr>
            </w:pPr>
          </w:p>
        </w:tc>
        <w:tc>
          <w:tcPr>
            <w:tcW w:w="1701" w:type="dxa"/>
          </w:tcPr>
          <w:p w:rsidR="008128C6" w:rsidRPr="00911FE5" w:rsidRDefault="008128C6" w:rsidP="009412FC">
            <w:pPr>
              <w:jc w:val="center"/>
              <w:rPr>
                <w:rFonts w:ascii="Times New Roman" w:eastAsia="Times New Roman" w:hAnsi="Times New Roman" w:cs="Times New Roman"/>
                <w:b/>
                <w:sz w:val="24"/>
                <w:szCs w:val="24"/>
                <w:lang w:eastAsia="ru-RU"/>
              </w:rPr>
            </w:pPr>
          </w:p>
        </w:tc>
        <w:tc>
          <w:tcPr>
            <w:tcW w:w="2977" w:type="dxa"/>
          </w:tcPr>
          <w:p w:rsidR="008128C6" w:rsidRPr="00911FE5" w:rsidRDefault="008128C6" w:rsidP="009412FC">
            <w:pPr>
              <w:jc w:val="center"/>
              <w:rPr>
                <w:rFonts w:ascii="Times New Roman" w:eastAsia="Times New Roman" w:hAnsi="Times New Roman" w:cs="Times New Roman"/>
                <w:b/>
                <w:sz w:val="24"/>
                <w:szCs w:val="24"/>
                <w:lang w:eastAsia="ru-RU"/>
              </w:rPr>
            </w:pPr>
          </w:p>
        </w:tc>
        <w:tc>
          <w:tcPr>
            <w:tcW w:w="3396" w:type="dxa"/>
          </w:tcPr>
          <w:p w:rsidR="008128C6" w:rsidRPr="00911FE5" w:rsidRDefault="008128C6" w:rsidP="009412FC">
            <w:pPr>
              <w:jc w:val="center"/>
              <w:rPr>
                <w:rFonts w:ascii="Times New Roman" w:eastAsia="Times New Roman" w:hAnsi="Times New Roman" w:cs="Times New Roman"/>
                <w:b/>
                <w:sz w:val="24"/>
                <w:szCs w:val="24"/>
                <w:lang w:eastAsia="ru-RU"/>
              </w:rPr>
            </w:pPr>
          </w:p>
        </w:tc>
      </w:tr>
      <w:tr w:rsidR="008128C6" w:rsidRPr="00911FE5" w:rsidTr="00FD1C70">
        <w:tc>
          <w:tcPr>
            <w:tcW w:w="704" w:type="dxa"/>
          </w:tcPr>
          <w:p w:rsidR="008128C6" w:rsidRPr="00911FE5" w:rsidRDefault="008128C6" w:rsidP="009412FC">
            <w:pPr>
              <w:jc w:val="center"/>
              <w:rPr>
                <w:rFonts w:ascii="Times New Roman" w:eastAsia="Times New Roman" w:hAnsi="Times New Roman" w:cs="Times New Roman"/>
                <w:b/>
                <w:sz w:val="24"/>
                <w:szCs w:val="24"/>
                <w:lang w:eastAsia="ru-RU"/>
              </w:rPr>
            </w:pPr>
          </w:p>
        </w:tc>
        <w:tc>
          <w:tcPr>
            <w:tcW w:w="1559" w:type="dxa"/>
          </w:tcPr>
          <w:p w:rsidR="008128C6" w:rsidRPr="00911FE5" w:rsidRDefault="008128C6" w:rsidP="009412FC">
            <w:pPr>
              <w:jc w:val="center"/>
              <w:rPr>
                <w:rFonts w:ascii="Times New Roman" w:eastAsia="Times New Roman" w:hAnsi="Times New Roman" w:cs="Times New Roman"/>
                <w:b/>
                <w:sz w:val="24"/>
                <w:szCs w:val="24"/>
                <w:lang w:eastAsia="ru-RU"/>
              </w:rPr>
            </w:pPr>
          </w:p>
        </w:tc>
        <w:tc>
          <w:tcPr>
            <w:tcW w:w="1701" w:type="dxa"/>
          </w:tcPr>
          <w:p w:rsidR="008128C6" w:rsidRPr="00911FE5" w:rsidRDefault="008128C6" w:rsidP="009412FC">
            <w:pPr>
              <w:jc w:val="center"/>
              <w:rPr>
                <w:rFonts w:ascii="Times New Roman" w:eastAsia="Times New Roman" w:hAnsi="Times New Roman" w:cs="Times New Roman"/>
                <w:b/>
                <w:sz w:val="24"/>
                <w:szCs w:val="24"/>
                <w:lang w:eastAsia="ru-RU"/>
              </w:rPr>
            </w:pPr>
          </w:p>
        </w:tc>
        <w:tc>
          <w:tcPr>
            <w:tcW w:w="2977" w:type="dxa"/>
          </w:tcPr>
          <w:p w:rsidR="008128C6" w:rsidRPr="00911FE5" w:rsidRDefault="008128C6" w:rsidP="009412FC">
            <w:pPr>
              <w:jc w:val="center"/>
              <w:rPr>
                <w:rFonts w:ascii="Times New Roman" w:eastAsia="Times New Roman" w:hAnsi="Times New Roman" w:cs="Times New Roman"/>
                <w:b/>
                <w:sz w:val="24"/>
                <w:szCs w:val="24"/>
                <w:lang w:eastAsia="ru-RU"/>
              </w:rPr>
            </w:pPr>
          </w:p>
        </w:tc>
        <w:tc>
          <w:tcPr>
            <w:tcW w:w="3396" w:type="dxa"/>
          </w:tcPr>
          <w:p w:rsidR="008128C6" w:rsidRPr="00911FE5" w:rsidRDefault="008128C6" w:rsidP="009412FC">
            <w:pPr>
              <w:jc w:val="center"/>
              <w:rPr>
                <w:rFonts w:ascii="Times New Roman" w:eastAsia="Times New Roman" w:hAnsi="Times New Roman" w:cs="Times New Roman"/>
                <w:b/>
                <w:sz w:val="24"/>
                <w:szCs w:val="24"/>
                <w:lang w:eastAsia="ru-RU"/>
              </w:rPr>
            </w:pPr>
          </w:p>
        </w:tc>
      </w:tr>
      <w:tr w:rsidR="008128C6" w:rsidRPr="00911FE5" w:rsidTr="00FD1C70">
        <w:tc>
          <w:tcPr>
            <w:tcW w:w="704" w:type="dxa"/>
          </w:tcPr>
          <w:p w:rsidR="008128C6" w:rsidRPr="00911FE5" w:rsidRDefault="008128C6" w:rsidP="009412FC">
            <w:pPr>
              <w:jc w:val="center"/>
              <w:rPr>
                <w:rFonts w:ascii="Times New Roman" w:eastAsia="Times New Roman" w:hAnsi="Times New Roman" w:cs="Times New Roman"/>
                <w:b/>
                <w:sz w:val="24"/>
                <w:szCs w:val="24"/>
                <w:lang w:eastAsia="ru-RU"/>
              </w:rPr>
            </w:pPr>
          </w:p>
        </w:tc>
        <w:tc>
          <w:tcPr>
            <w:tcW w:w="1559" w:type="dxa"/>
          </w:tcPr>
          <w:p w:rsidR="008128C6" w:rsidRPr="00911FE5" w:rsidRDefault="008128C6" w:rsidP="009412FC">
            <w:pPr>
              <w:jc w:val="center"/>
              <w:rPr>
                <w:rFonts w:ascii="Times New Roman" w:eastAsia="Times New Roman" w:hAnsi="Times New Roman" w:cs="Times New Roman"/>
                <w:b/>
                <w:sz w:val="24"/>
                <w:szCs w:val="24"/>
                <w:lang w:eastAsia="ru-RU"/>
              </w:rPr>
            </w:pPr>
          </w:p>
        </w:tc>
        <w:tc>
          <w:tcPr>
            <w:tcW w:w="1701" w:type="dxa"/>
          </w:tcPr>
          <w:p w:rsidR="008128C6" w:rsidRPr="00911FE5" w:rsidRDefault="008128C6" w:rsidP="009412FC">
            <w:pPr>
              <w:jc w:val="center"/>
              <w:rPr>
                <w:rFonts w:ascii="Times New Roman" w:eastAsia="Times New Roman" w:hAnsi="Times New Roman" w:cs="Times New Roman"/>
                <w:b/>
                <w:sz w:val="24"/>
                <w:szCs w:val="24"/>
                <w:lang w:eastAsia="ru-RU"/>
              </w:rPr>
            </w:pPr>
          </w:p>
        </w:tc>
        <w:tc>
          <w:tcPr>
            <w:tcW w:w="2977" w:type="dxa"/>
          </w:tcPr>
          <w:p w:rsidR="008128C6" w:rsidRPr="00911FE5" w:rsidRDefault="008128C6" w:rsidP="009412FC">
            <w:pPr>
              <w:jc w:val="center"/>
              <w:rPr>
                <w:rFonts w:ascii="Times New Roman" w:eastAsia="Times New Roman" w:hAnsi="Times New Roman" w:cs="Times New Roman"/>
                <w:b/>
                <w:sz w:val="24"/>
                <w:szCs w:val="24"/>
                <w:lang w:eastAsia="ru-RU"/>
              </w:rPr>
            </w:pPr>
          </w:p>
        </w:tc>
        <w:tc>
          <w:tcPr>
            <w:tcW w:w="3396" w:type="dxa"/>
          </w:tcPr>
          <w:p w:rsidR="008128C6" w:rsidRPr="00911FE5" w:rsidRDefault="008128C6" w:rsidP="009412FC">
            <w:pPr>
              <w:jc w:val="center"/>
              <w:rPr>
                <w:rFonts w:ascii="Times New Roman" w:eastAsia="Times New Roman" w:hAnsi="Times New Roman" w:cs="Times New Roman"/>
                <w:b/>
                <w:sz w:val="24"/>
                <w:szCs w:val="24"/>
                <w:lang w:eastAsia="ru-RU"/>
              </w:rPr>
            </w:pPr>
          </w:p>
        </w:tc>
      </w:tr>
      <w:tr w:rsidR="008128C6" w:rsidRPr="00911FE5" w:rsidTr="00FD1C70">
        <w:tc>
          <w:tcPr>
            <w:tcW w:w="704" w:type="dxa"/>
          </w:tcPr>
          <w:p w:rsidR="008128C6" w:rsidRPr="00911FE5" w:rsidRDefault="008128C6" w:rsidP="009412FC">
            <w:pPr>
              <w:jc w:val="center"/>
              <w:rPr>
                <w:rFonts w:ascii="Times New Roman" w:eastAsia="Times New Roman" w:hAnsi="Times New Roman" w:cs="Times New Roman"/>
                <w:b/>
                <w:sz w:val="24"/>
                <w:szCs w:val="24"/>
                <w:lang w:eastAsia="ru-RU"/>
              </w:rPr>
            </w:pPr>
          </w:p>
        </w:tc>
        <w:tc>
          <w:tcPr>
            <w:tcW w:w="1559" w:type="dxa"/>
          </w:tcPr>
          <w:p w:rsidR="008128C6" w:rsidRPr="00911FE5" w:rsidRDefault="008128C6" w:rsidP="009412FC">
            <w:pPr>
              <w:jc w:val="center"/>
              <w:rPr>
                <w:rFonts w:ascii="Times New Roman" w:eastAsia="Times New Roman" w:hAnsi="Times New Roman" w:cs="Times New Roman"/>
                <w:b/>
                <w:sz w:val="24"/>
                <w:szCs w:val="24"/>
                <w:lang w:eastAsia="ru-RU"/>
              </w:rPr>
            </w:pPr>
          </w:p>
        </w:tc>
        <w:tc>
          <w:tcPr>
            <w:tcW w:w="1701" w:type="dxa"/>
          </w:tcPr>
          <w:p w:rsidR="008128C6" w:rsidRPr="00911FE5" w:rsidRDefault="008128C6" w:rsidP="009412FC">
            <w:pPr>
              <w:jc w:val="center"/>
              <w:rPr>
                <w:rFonts w:ascii="Times New Roman" w:eastAsia="Times New Roman" w:hAnsi="Times New Roman" w:cs="Times New Roman"/>
                <w:b/>
                <w:sz w:val="24"/>
                <w:szCs w:val="24"/>
                <w:lang w:eastAsia="ru-RU"/>
              </w:rPr>
            </w:pPr>
          </w:p>
        </w:tc>
        <w:tc>
          <w:tcPr>
            <w:tcW w:w="2977" w:type="dxa"/>
          </w:tcPr>
          <w:p w:rsidR="008128C6" w:rsidRPr="00911FE5" w:rsidRDefault="008128C6" w:rsidP="009412FC">
            <w:pPr>
              <w:jc w:val="center"/>
              <w:rPr>
                <w:rFonts w:ascii="Times New Roman" w:eastAsia="Times New Roman" w:hAnsi="Times New Roman" w:cs="Times New Roman"/>
                <w:b/>
                <w:sz w:val="24"/>
                <w:szCs w:val="24"/>
                <w:lang w:eastAsia="ru-RU"/>
              </w:rPr>
            </w:pPr>
          </w:p>
        </w:tc>
        <w:tc>
          <w:tcPr>
            <w:tcW w:w="3396" w:type="dxa"/>
          </w:tcPr>
          <w:p w:rsidR="008128C6" w:rsidRPr="00911FE5" w:rsidRDefault="008128C6" w:rsidP="009412FC">
            <w:pPr>
              <w:jc w:val="center"/>
              <w:rPr>
                <w:rFonts w:ascii="Times New Roman" w:eastAsia="Times New Roman" w:hAnsi="Times New Roman" w:cs="Times New Roman"/>
                <w:b/>
                <w:sz w:val="24"/>
                <w:szCs w:val="24"/>
                <w:lang w:eastAsia="ru-RU"/>
              </w:rPr>
            </w:pPr>
          </w:p>
        </w:tc>
      </w:tr>
      <w:tr w:rsidR="008128C6" w:rsidRPr="00911FE5" w:rsidTr="00FD1C70">
        <w:tc>
          <w:tcPr>
            <w:tcW w:w="704" w:type="dxa"/>
          </w:tcPr>
          <w:p w:rsidR="008128C6" w:rsidRPr="00911FE5" w:rsidRDefault="008128C6" w:rsidP="009412FC">
            <w:pPr>
              <w:jc w:val="center"/>
              <w:rPr>
                <w:rFonts w:ascii="Times New Roman" w:eastAsia="Times New Roman" w:hAnsi="Times New Roman" w:cs="Times New Roman"/>
                <w:b/>
                <w:sz w:val="24"/>
                <w:szCs w:val="24"/>
                <w:lang w:eastAsia="ru-RU"/>
              </w:rPr>
            </w:pPr>
          </w:p>
        </w:tc>
        <w:tc>
          <w:tcPr>
            <w:tcW w:w="1559" w:type="dxa"/>
          </w:tcPr>
          <w:p w:rsidR="008128C6" w:rsidRPr="00911FE5" w:rsidRDefault="008128C6" w:rsidP="009412FC">
            <w:pPr>
              <w:jc w:val="center"/>
              <w:rPr>
                <w:rFonts w:ascii="Times New Roman" w:eastAsia="Times New Roman" w:hAnsi="Times New Roman" w:cs="Times New Roman"/>
                <w:b/>
                <w:sz w:val="24"/>
                <w:szCs w:val="24"/>
                <w:lang w:eastAsia="ru-RU"/>
              </w:rPr>
            </w:pPr>
          </w:p>
        </w:tc>
        <w:tc>
          <w:tcPr>
            <w:tcW w:w="1701" w:type="dxa"/>
          </w:tcPr>
          <w:p w:rsidR="008128C6" w:rsidRPr="00911FE5" w:rsidRDefault="008128C6" w:rsidP="009412FC">
            <w:pPr>
              <w:jc w:val="center"/>
              <w:rPr>
                <w:rFonts w:ascii="Times New Roman" w:eastAsia="Times New Roman" w:hAnsi="Times New Roman" w:cs="Times New Roman"/>
                <w:b/>
                <w:sz w:val="24"/>
                <w:szCs w:val="24"/>
                <w:lang w:eastAsia="ru-RU"/>
              </w:rPr>
            </w:pPr>
          </w:p>
        </w:tc>
        <w:tc>
          <w:tcPr>
            <w:tcW w:w="2977" w:type="dxa"/>
          </w:tcPr>
          <w:p w:rsidR="008128C6" w:rsidRPr="00911FE5" w:rsidRDefault="008128C6" w:rsidP="009412FC">
            <w:pPr>
              <w:jc w:val="center"/>
              <w:rPr>
                <w:rFonts w:ascii="Times New Roman" w:eastAsia="Times New Roman" w:hAnsi="Times New Roman" w:cs="Times New Roman"/>
                <w:b/>
                <w:sz w:val="24"/>
                <w:szCs w:val="24"/>
                <w:lang w:eastAsia="ru-RU"/>
              </w:rPr>
            </w:pPr>
          </w:p>
        </w:tc>
        <w:tc>
          <w:tcPr>
            <w:tcW w:w="3396" w:type="dxa"/>
          </w:tcPr>
          <w:p w:rsidR="008128C6" w:rsidRPr="00911FE5" w:rsidRDefault="008128C6" w:rsidP="009412FC">
            <w:pPr>
              <w:jc w:val="center"/>
              <w:rPr>
                <w:rFonts w:ascii="Times New Roman" w:eastAsia="Times New Roman" w:hAnsi="Times New Roman" w:cs="Times New Roman"/>
                <w:b/>
                <w:sz w:val="24"/>
                <w:szCs w:val="24"/>
                <w:lang w:eastAsia="ru-RU"/>
              </w:rPr>
            </w:pPr>
          </w:p>
        </w:tc>
      </w:tr>
      <w:tr w:rsidR="008128C6" w:rsidRPr="00911FE5" w:rsidTr="00FD1C70">
        <w:tc>
          <w:tcPr>
            <w:tcW w:w="704" w:type="dxa"/>
          </w:tcPr>
          <w:p w:rsidR="008128C6" w:rsidRPr="00911FE5" w:rsidRDefault="008128C6" w:rsidP="009412FC">
            <w:pPr>
              <w:jc w:val="center"/>
              <w:rPr>
                <w:rFonts w:ascii="Times New Roman" w:eastAsia="Times New Roman" w:hAnsi="Times New Roman" w:cs="Times New Roman"/>
                <w:b/>
                <w:sz w:val="24"/>
                <w:szCs w:val="24"/>
                <w:lang w:eastAsia="ru-RU"/>
              </w:rPr>
            </w:pPr>
          </w:p>
        </w:tc>
        <w:tc>
          <w:tcPr>
            <w:tcW w:w="1559" w:type="dxa"/>
          </w:tcPr>
          <w:p w:rsidR="008128C6" w:rsidRPr="00911FE5" w:rsidRDefault="008128C6" w:rsidP="009412FC">
            <w:pPr>
              <w:jc w:val="center"/>
              <w:rPr>
                <w:rFonts w:ascii="Times New Roman" w:eastAsia="Times New Roman" w:hAnsi="Times New Roman" w:cs="Times New Roman"/>
                <w:b/>
                <w:sz w:val="24"/>
                <w:szCs w:val="24"/>
                <w:lang w:eastAsia="ru-RU"/>
              </w:rPr>
            </w:pPr>
          </w:p>
        </w:tc>
        <w:tc>
          <w:tcPr>
            <w:tcW w:w="1701" w:type="dxa"/>
          </w:tcPr>
          <w:p w:rsidR="008128C6" w:rsidRPr="00911FE5" w:rsidRDefault="008128C6" w:rsidP="009412FC">
            <w:pPr>
              <w:jc w:val="center"/>
              <w:rPr>
                <w:rFonts w:ascii="Times New Roman" w:eastAsia="Times New Roman" w:hAnsi="Times New Roman" w:cs="Times New Roman"/>
                <w:b/>
                <w:sz w:val="24"/>
                <w:szCs w:val="24"/>
                <w:lang w:eastAsia="ru-RU"/>
              </w:rPr>
            </w:pPr>
          </w:p>
        </w:tc>
        <w:tc>
          <w:tcPr>
            <w:tcW w:w="2977" w:type="dxa"/>
          </w:tcPr>
          <w:p w:rsidR="008128C6" w:rsidRPr="00911FE5" w:rsidRDefault="008128C6" w:rsidP="009412FC">
            <w:pPr>
              <w:jc w:val="center"/>
              <w:rPr>
                <w:rFonts w:ascii="Times New Roman" w:eastAsia="Times New Roman" w:hAnsi="Times New Roman" w:cs="Times New Roman"/>
                <w:b/>
                <w:sz w:val="24"/>
                <w:szCs w:val="24"/>
                <w:lang w:eastAsia="ru-RU"/>
              </w:rPr>
            </w:pPr>
          </w:p>
        </w:tc>
        <w:tc>
          <w:tcPr>
            <w:tcW w:w="3396" w:type="dxa"/>
          </w:tcPr>
          <w:p w:rsidR="008128C6" w:rsidRPr="00911FE5" w:rsidRDefault="008128C6" w:rsidP="009412FC">
            <w:pPr>
              <w:jc w:val="center"/>
              <w:rPr>
                <w:rFonts w:ascii="Times New Roman" w:eastAsia="Times New Roman" w:hAnsi="Times New Roman" w:cs="Times New Roman"/>
                <w:b/>
                <w:sz w:val="24"/>
                <w:szCs w:val="24"/>
                <w:lang w:eastAsia="ru-RU"/>
              </w:rPr>
            </w:pPr>
          </w:p>
        </w:tc>
      </w:tr>
      <w:tr w:rsidR="008128C6" w:rsidRPr="00911FE5" w:rsidTr="00FD1C70">
        <w:tc>
          <w:tcPr>
            <w:tcW w:w="704" w:type="dxa"/>
          </w:tcPr>
          <w:p w:rsidR="008128C6" w:rsidRPr="00911FE5" w:rsidRDefault="008128C6" w:rsidP="009412FC">
            <w:pPr>
              <w:jc w:val="center"/>
              <w:rPr>
                <w:rFonts w:ascii="Times New Roman" w:eastAsia="Times New Roman" w:hAnsi="Times New Roman" w:cs="Times New Roman"/>
                <w:b/>
                <w:color w:val="FF0000"/>
                <w:sz w:val="24"/>
                <w:szCs w:val="24"/>
                <w:lang w:eastAsia="ru-RU"/>
              </w:rPr>
            </w:pPr>
          </w:p>
        </w:tc>
        <w:tc>
          <w:tcPr>
            <w:tcW w:w="1559" w:type="dxa"/>
          </w:tcPr>
          <w:p w:rsidR="008128C6" w:rsidRPr="00911FE5" w:rsidRDefault="008128C6" w:rsidP="009412FC">
            <w:pPr>
              <w:jc w:val="center"/>
              <w:rPr>
                <w:rFonts w:ascii="Times New Roman" w:eastAsia="Times New Roman" w:hAnsi="Times New Roman" w:cs="Times New Roman"/>
                <w:b/>
                <w:color w:val="FF0000"/>
                <w:sz w:val="24"/>
                <w:szCs w:val="24"/>
                <w:lang w:eastAsia="ru-RU"/>
              </w:rPr>
            </w:pPr>
          </w:p>
        </w:tc>
        <w:tc>
          <w:tcPr>
            <w:tcW w:w="1701" w:type="dxa"/>
          </w:tcPr>
          <w:p w:rsidR="008128C6" w:rsidRPr="00911FE5" w:rsidRDefault="008128C6" w:rsidP="009412FC">
            <w:pPr>
              <w:jc w:val="center"/>
              <w:rPr>
                <w:rFonts w:ascii="Times New Roman" w:eastAsia="Times New Roman" w:hAnsi="Times New Roman" w:cs="Times New Roman"/>
                <w:b/>
                <w:color w:val="FF0000"/>
                <w:sz w:val="24"/>
                <w:szCs w:val="24"/>
                <w:lang w:eastAsia="ru-RU"/>
              </w:rPr>
            </w:pPr>
          </w:p>
        </w:tc>
        <w:tc>
          <w:tcPr>
            <w:tcW w:w="2977" w:type="dxa"/>
          </w:tcPr>
          <w:p w:rsidR="008128C6" w:rsidRPr="00911FE5" w:rsidRDefault="008128C6" w:rsidP="009412FC">
            <w:pPr>
              <w:jc w:val="center"/>
              <w:rPr>
                <w:rFonts w:ascii="Times New Roman" w:eastAsia="Times New Roman" w:hAnsi="Times New Roman" w:cs="Times New Roman"/>
                <w:b/>
                <w:color w:val="FF0000"/>
                <w:sz w:val="24"/>
                <w:szCs w:val="24"/>
                <w:lang w:eastAsia="ru-RU"/>
              </w:rPr>
            </w:pPr>
          </w:p>
        </w:tc>
        <w:tc>
          <w:tcPr>
            <w:tcW w:w="3396" w:type="dxa"/>
          </w:tcPr>
          <w:p w:rsidR="008128C6" w:rsidRPr="00911FE5" w:rsidRDefault="008128C6" w:rsidP="009412FC">
            <w:pPr>
              <w:jc w:val="center"/>
              <w:rPr>
                <w:rFonts w:ascii="Times New Roman" w:eastAsia="Times New Roman" w:hAnsi="Times New Roman" w:cs="Times New Roman"/>
                <w:b/>
                <w:color w:val="FF0000"/>
                <w:sz w:val="24"/>
                <w:szCs w:val="24"/>
                <w:lang w:eastAsia="ru-RU"/>
              </w:rPr>
            </w:pPr>
          </w:p>
        </w:tc>
      </w:tr>
      <w:tr w:rsidR="008128C6" w:rsidRPr="00911FE5" w:rsidTr="00FD1C70">
        <w:tc>
          <w:tcPr>
            <w:tcW w:w="704" w:type="dxa"/>
          </w:tcPr>
          <w:p w:rsidR="008128C6" w:rsidRPr="00911FE5" w:rsidRDefault="008128C6" w:rsidP="009412FC">
            <w:pPr>
              <w:jc w:val="center"/>
              <w:rPr>
                <w:rFonts w:ascii="Times New Roman" w:eastAsia="Times New Roman" w:hAnsi="Times New Roman" w:cs="Times New Roman"/>
                <w:b/>
                <w:color w:val="FF0000"/>
                <w:sz w:val="24"/>
                <w:szCs w:val="24"/>
                <w:lang w:eastAsia="ru-RU"/>
              </w:rPr>
            </w:pPr>
          </w:p>
        </w:tc>
        <w:tc>
          <w:tcPr>
            <w:tcW w:w="1559" w:type="dxa"/>
          </w:tcPr>
          <w:p w:rsidR="008128C6" w:rsidRPr="00911FE5" w:rsidRDefault="008128C6" w:rsidP="009412FC">
            <w:pPr>
              <w:jc w:val="center"/>
              <w:rPr>
                <w:rFonts w:ascii="Times New Roman" w:eastAsia="Times New Roman" w:hAnsi="Times New Roman" w:cs="Times New Roman"/>
                <w:b/>
                <w:color w:val="FF0000"/>
                <w:sz w:val="24"/>
                <w:szCs w:val="24"/>
                <w:lang w:eastAsia="ru-RU"/>
              </w:rPr>
            </w:pPr>
          </w:p>
        </w:tc>
        <w:tc>
          <w:tcPr>
            <w:tcW w:w="1701" w:type="dxa"/>
          </w:tcPr>
          <w:p w:rsidR="008128C6" w:rsidRPr="00911FE5" w:rsidRDefault="008128C6" w:rsidP="009412FC">
            <w:pPr>
              <w:jc w:val="center"/>
              <w:rPr>
                <w:rFonts w:ascii="Times New Roman" w:eastAsia="Times New Roman" w:hAnsi="Times New Roman" w:cs="Times New Roman"/>
                <w:b/>
                <w:color w:val="FF0000"/>
                <w:sz w:val="24"/>
                <w:szCs w:val="24"/>
                <w:lang w:eastAsia="ru-RU"/>
              </w:rPr>
            </w:pPr>
          </w:p>
        </w:tc>
        <w:tc>
          <w:tcPr>
            <w:tcW w:w="2977" w:type="dxa"/>
          </w:tcPr>
          <w:p w:rsidR="008128C6" w:rsidRPr="00911FE5" w:rsidRDefault="008128C6" w:rsidP="009412FC">
            <w:pPr>
              <w:jc w:val="center"/>
              <w:rPr>
                <w:rFonts w:ascii="Times New Roman" w:eastAsia="Times New Roman" w:hAnsi="Times New Roman" w:cs="Times New Roman"/>
                <w:b/>
                <w:color w:val="FF0000"/>
                <w:sz w:val="24"/>
                <w:szCs w:val="24"/>
                <w:lang w:eastAsia="ru-RU"/>
              </w:rPr>
            </w:pPr>
          </w:p>
        </w:tc>
        <w:tc>
          <w:tcPr>
            <w:tcW w:w="3396" w:type="dxa"/>
          </w:tcPr>
          <w:p w:rsidR="008128C6" w:rsidRPr="00911FE5" w:rsidRDefault="008128C6" w:rsidP="009412FC">
            <w:pPr>
              <w:jc w:val="center"/>
              <w:rPr>
                <w:rFonts w:ascii="Times New Roman" w:eastAsia="Times New Roman" w:hAnsi="Times New Roman" w:cs="Times New Roman"/>
                <w:b/>
                <w:color w:val="FF0000"/>
                <w:sz w:val="24"/>
                <w:szCs w:val="24"/>
                <w:lang w:eastAsia="ru-RU"/>
              </w:rPr>
            </w:pPr>
          </w:p>
        </w:tc>
      </w:tr>
      <w:tr w:rsidR="008128C6" w:rsidRPr="00911FE5" w:rsidTr="00FD1C70">
        <w:tc>
          <w:tcPr>
            <w:tcW w:w="704" w:type="dxa"/>
          </w:tcPr>
          <w:p w:rsidR="008128C6" w:rsidRPr="00911FE5" w:rsidRDefault="008128C6" w:rsidP="009412FC">
            <w:pPr>
              <w:jc w:val="center"/>
              <w:rPr>
                <w:rFonts w:ascii="Times New Roman" w:eastAsia="Times New Roman" w:hAnsi="Times New Roman" w:cs="Times New Roman"/>
                <w:b/>
                <w:color w:val="FF0000"/>
                <w:sz w:val="24"/>
                <w:szCs w:val="24"/>
                <w:lang w:eastAsia="ru-RU"/>
              </w:rPr>
            </w:pPr>
          </w:p>
        </w:tc>
        <w:tc>
          <w:tcPr>
            <w:tcW w:w="1559" w:type="dxa"/>
          </w:tcPr>
          <w:p w:rsidR="008128C6" w:rsidRPr="00911FE5" w:rsidRDefault="008128C6" w:rsidP="009412FC">
            <w:pPr>
              <w:jc w:val="center"/>
              <w:rPr>
                <w:rFonts w:ascii="Times New Roman" w:eastAsia="Times New Roman" w:hAnsi="Times New Roman" w:cs="Times New Roman"/>
                <w:b/>
                <w:color w:val="FF0000"/>
                <w:sz w:val="24"/>
                <w:szCs w:val="24"/>
                <w:lang w:eastAsia="ru-RU"/>
              </w:rPr>
            </w:pPr>
          </w:p>
        </w:tc>
        <w:tc>
          <w:tcPr>
            <w:tcW w:w="1701" w:type="dxa"/>
          </w:tcPr>
          <w:p w:rsidR="008128C6" w:rsidRPr="00911FE5" w:rsidRDefault="008128C6" w:rsidP="009412FC">
            <w:pPr>
              <w:jc w:val="center"/>
              <w:rPr>
                <w:rFonts w:ascii="Times New Roman" w:eastAsia="Times New Roman" w:hAnsi="Times New Roman" w:cs="Times New Roman"/>
                <w:b/>
                <w:color w:val="FF0000"/>
                <w:sz w:val="24"/>
                <w:szCs w:val="24"/>
                <w:lang w:eastAsia="ru-RU"/>
              </w:rPr>
            </w:pPr>
          </w:p>
        </w:tc>
        <w:tc>
          <w:tcPr>
            <w:tcW w:w="2977" w:type="dxa"/>
          </w:tcPr>
          <w:p w:rsidR="008128C6" w:rsidRPr="00911FE5" w:rsidRDefault="008128C6" w:rsidP="009412FC">
            <w:pPr>
              <w:jc w:val="center"/>
              <w:rPr>
                <w:rFonts w:ascii="Times New Roman" w:eastAsia="Times New Roman" w:hAnsi="Times New Roman" w:cs="Times New Roman"/>
                <w:b/>
                <w:color w:val="FF0000"/>
                <w:sz w:val="24"/>
                <w:szCs w:val="24"/>
                <w:lang w:eastAsia="ru-RU"/>
              </w:rPr>
            </w:pPr>
          </w:p>
        </w:tc>
        <w:tc>
          <w:tcPr>
            <w:tcW w:w="3396" w:type="dxa"/>
          </w:tcPr>
          <w:p w:rsidR="008128C6" w:rsidRPr="00911FE5" w:rsidRDefault="008128C6" w:rsidP="009412FC">
            <w:pPr>
              <w:jc w:val="center"/>
              <w:rPr>
                <w:rFonts w:ascii="Times New Roman" w:eastAsia="Times New Roman" w:hAnsi="Times New Roman" w:cs="Times New Roman"/>
                <w:b/>
                <w:color w:val="FF0000"/>
                <w:sz w:val="24"/>
                <w:szCs w:val="24"/>
                <w:lang w:eastAsia="ru-RU"/>
              </w:rPr>
            </w:pPr>
          </w:p>
        </w:tc>
      </w:tr>
      <w:tr w:rsidR="008128C6" w:rsidRPr="00911FE5" w:rsidTr="00FD1C70">
        <w:tc>
          <w:tcPr>
            <w:tcW w:w="704" w:type="dxa"/>
          </w:tcPr>
          <w:p w:rsidR="008128C6" w:rsidRPr="00911FE5" w:rsidRDefault="008128C6" w:rsidP="00FD1C70">
            <w:pPr>
              <w:jc w:val="center"/>
              <w:rPr>
                <w:rFonts w:ascii="Times New Roman" w:eastAsia="Times New Roman" w:hAnsi="Times New Roman" w:cs="Times New Roman"/>
                <w:b/>
                <w:color w:val="FF0000"/>
                <w:sz w:val="24"/>
                <w:szCs w:val="24"/>
                <w:lang w:eastAsia="ru-RU"/>
              </w:rPr>
            </w:pPr>
          </w:p>
        </w:tc>
        <w:tc>
          <w:tcPr>
            <w:tcW w:w="1559" w:type="dxa"/>
          </w:tcPr>
          <w:p w:rsidR="008128C6" w:rsidRPr="00911FE5" w:rsidRDefault="008128C6" w:rsidP="00FD1C70">
            <w:pPr>
              <w:jc w:val="center"/>
              <w:rPr>
                <w:rFonts w:ascii="Times New Roman" w:eastAsia="Times New Roman" w:hAnsi="Times New Roman" w:cs="Times New Roman"/>
                <w:b/>
                <w:color w:val="FF0000"/>
                <w:sz w:val="24"/>
                <w:szCs w:val="24"/>
                <w:lang w:eastAsia="ru-RU"/>
              </w:rPr>
            </w:pPr>
          </w:p>
        </w:tc>
        <w:tc>
          <w:tcPr>
            <w:tcW w:w="1701" w:type="dxa"/>
          </w:tcPr>
          <w:p w:rsidR="008128C6" w:rsidRPr="00911FE5" w:rsidRDefault="008128C6" w:rsidP="00FD1C70">
            <w:pPr>
              <w:jc w:val="center"/>
              <w:rPr>
                <w:rFonts w:ascii="Times New Roman" w:eastAsia="Times New Roman" w:hAnsi="Times New Roman" w:cs="Times New Roman"/>
                <w:b/>
                <w:color w:val="FF0000"/>
                <w:sz w:val="24"/>
                <w:szCs w:val="24"/>
                <w:lang w:eastAsia="ru-RU"/>
              </w:rPr>
            </w:pPr>
          </w:p>
        </w:tc>
        <w:tc>
          <w:tcPr>
            <w:tcW w:w="2977" w:type="dxa"/>
          </w:tcPr>
          <w:p w:rsidR="008128C6" w:rsidRPr="00911FE5" w:rsidRDefault="008128C6" w:rsidP="00FD1C70">
            <w:pPr>
              <w:jc w:val="center"/>
              <w:rPr>
                <w:rFonts w:ascii="Times New Roman" w:eastAsia="Times New Roman" w:hAnsi="Times New Roman" w:cs="Times New Roman"/>
                <w:b/>
                <w:color w:val="FF0000"/>
                <w:sz w:val="24"/>
                <w:szCs w:val="24"/>
                <w:lang w:eastAsia="ru-RU"/>
              </w:rPr>
            </w:pPr>
          </w:p>
        </w:tc>
        <w:tc>
          <w:tcPr>
            <w:tcW w:w="3396" w:type="dxa"/>
          </w:tcPr>
          <w:p w:rsidR="008128C6" w:rsidRPr="00911FE5" w:rsidRDefault="008128C6" w:rsidP="00FD1C70">
            <w:pPr>
              <w:jc w:val="center"/>
              <w:rPr>
                <w:rFonts w:ascii="Times New Roman" w:eastAsia="Times New Roman" w:hAnsi="Times New Roman" w:cs="Times New Roman"/>
                <w:b/>
                <w:color w:val="FF0000"/>
                <w:sz w:val="24"/>
                <w:szCs w:val="24"/>
                <w:lang w:eastAsia="ru-RU"/>
              </w:rPr>
            </w:pPr>
          </w:p>
        </w:tc>
      </w:tr>
      <w:tr w:rsidR="008128C6" w:rsidRPr="00911FE5" w:rsidTr="00FD1C70">
        <w:tc>
          <w:tcPr>
            <w:tcW w:w="704" w:type="dxa"/>
          </w:tcPr>
          <w:p w:rsidR="008128C6" w:rsidRPr="00911FE5" w:rsidRDefault="008128C6" w:rsidP="00FD1C70">
            <w:pPr>
              <w:jc w:val="center"/>
              <w:rPr>
                <w:rFonts w:ascii="Times New Roman" w:eastAsia="Times New Roman" w:hAnsi="Times New Roman" w:cs="Times New Roman"/>
                <w:b/>
                <w:color w:val="FF0000"/>
                <w:sz w:val="24"/>
                <w:szCs w:val="24"/>
                <w:lang w:eastAsia="ru-RU"/>
              </w:rPr>
            </w:pPr>
          </w:p>
        </w:tc>
        <w:tc>
          <w:tcPr>
            <w:tcW w:w="1559" w:type="dxa"/>
          </w:tcPr>
          <w:p w:rsidR="008128C6" w:rsidRPr="00911FE5" w:rsidRDefault="008128C6" w:rsidP="00FD1C70">
            <w:pPr>
              <w:jc w:val="center"/>
              <w:rPr>
                <w:rFonts w:ascii="Times New Roman" w:eastAsia="Times New Roman" w:hAnsi="Times New Roman" w:cs="Times New Roman"/>
                <w:b/>
                <w:color w:val="FF0000"/>
                <w:sz w:val="24"/>
                <w:szCs w:val="24"/>
                <w:lang w:eastAsia="ru-RU"/>
              </w:rPr>
            </w:pPr>
          </w:p>
        </w:tc>
        <w:tc>
          <w:tcPr>
            <w:tcW w:w="1701" w:type="dxa"/>
          </w:tcPr>
          <w:p w:rsidR="008128C6" w:rsidRPr="00911FE5" w:rsidRDefault="008128C6" w:rsidP="00FD1C70">
            <w:pPr>
              <w:jc w:val="center"/>
              <w:rPr>
                <w:rFonts w:ascii="Times New Roman" w:eastAsia="Times New Roman" w:hAnsi="Times New Roman" w:cs="Times New Roman"/>
                <w:b/>
                <w:color w:val="FF0000"/>
                <w:sz w:val="24"/>
                <w:szCs w:val="24"/>
                <w:lang w:eastAsia="ru-RU"/>
              </w:rPr>
            </w:pPr>
          </w:p>
        </w:tc>
        <w:tc>
          <w:tcPr>
            <w:tcW w:w="2977" w:type="dxa"/>
          </w:tcPr>
          <w:p w:rsidR="008128C6" w:rsidRPr="00911FE5" w:rsidRDefault="008128C6" w:rsidP="00FD1C70">
            <w:pPr>
              <w:jc w:val="center"/>
              <w:rPr>
                <w:rFonts w:ascii="Times New Roman" w:eastAsia="Times New Roman" w:hAnsi="Times New Roman" w:cs="Times New Roman"/>
                <w:b/>
                <w:color w:val="FF0000"/>
                <w:sz w:val="24"/>
                <w:szCs w:val="24"/>
                <w:lang w:eastAsia="ru-RU"/>
              </w:rPr>
            </w:pPr>
          </w:p>
        </w:tc>
        <w:tc>
          <w:tcPr>
            <w:tcW w:w="3396" w:type="dxa"/>
          </w:tcPr>
          <w:p w:rsidR="008128C6" w:rsidRPr="00911FE5" w:rsidRDefault="008128C6" w:rsidP="00FD1C70">
            <w:pPr>
              <w:jc w:val="center"/>
              <w:rPr>
                <w:rFonts w:ascii="Times New Roman" w:eastAsia="Times New Roman" w:hAnsi="Times New Roman" w:cs="Times New Roman"/>
                <w:b/>
                <w:color w:val="FF0000"/>
                <w:sz w:val="24"/>
                <w:szCs w:val="24"/>
                <w:lang w:eastAsia="ru-RU"/>
              </w:rPr>
            </w:pPr>
          </w:p>
        </w:tc>
      </w:tr>
      <w:tr w:rsidR="008128C6" w:rsidRPr="00911FE5" w:rsidTr="00FD1C70">
        <w:tc>
          <w:tcPr>
            <w:tcW w:w="704" w:type="dxa"/>
          </w:tcPr>
          <w:p w:rsidR="008128C6" w:rsidRPr="00911FE5" w:rsidRDefault="008128C6" w:rsidP="00FD1C70">
            <w:pPr>
              <w:jc w:val="center"/>
              <w:rPr>
                <w:rFonts w:ascii="Times New Roman" w:eastAsia="Times New Roman" w:hAnsi="Times New Roman" w:cs="Times New Roman"/>
                <w:b/>
                <w:color w:val="FF0000"/>
                <w:sz w:val="24"/>
                <w:szCs w:val="24"/>
                <w:lang w:eastAsia="ru-RU"/>
              </w:rPr>
            </w:pPr>
          </w:p>
        </w:tc>
        <w:tc>
          <w:tcPr>
            <w:tcW w:w="1559" w:type="dxa"/>
          </w:tcPr>
          <w:p w:rsidR="008128C6" w:rsidRPr="00911FE5" w:rsidRDefault="008128C6" w:rsidP="00FD1C70">
            <w:pPr>
              <w:jc w:val="center"/>
              <w:rPr>
                <w:rFonts w:ascii="Times New Roman" w:eastAsia="Times New Roman" w:hAnsi="Times New Roman" w:cs="Times New Roman"/>
                <w:b/>
                <w:color w:val="FF0000"/>
                <w:sz w:val="24"/>
                <w:szCs w:val="24"/>
                <w:lang w:eastAsia="ru-RU"/>
              </w:rPr>
            </w:pPr>
          </w:p>
        </w:tc>
        <w:tc>
          <w:tcPr>
            <w:tcW w:w="1701" w:type="dxa"/>
          </w:tcPr>
          <w:p w:rsidR="008128C6" w:rsidRPr="00911FE5" w:rsidRDefault="008128C6" w:rsidP="00FD1C70">
            <w:pPr>
              <w:jc w:val="center"/>
              <w:rPr>
                <w:rFonts w:ascii="Times New Roman" w:eastAsia="Times New Roman" w:hAnsi="Times New Roman" w:cs="Times New Roman"/>
                <w:b/>
                <w:color w:val="FF0000"/>
                <w:sz w:val="24"/>
                <w:szCs w:val="24"/>
                <w:lang w:eastAsia="ru-RU"/>
              </w:rPr>
            </w:pPr>
          </w:p>
        </w:tc>
        <w:tc>
          <w:tcPr>
            <w:tcW w:w="2977" w:type="dxa"/>
          </w:tcPr>
          <w:p w:rsidR="008128C6" w:rsidRPr="00911FE5" w:rsidRDefault="008128C6" w:rsidP="00FD1C70">
            <w:pPr>
              <w:jc w:val="center"/>
              <w:rPr>
                <w:rFonts w:ascii="Times New Roman" w:eastAsia="Times New Roman" w:hAnsi="Times New Roman" w:cs="Times New Roman"/>
                <w:b/>
                <w:color w:val="FF0000"/>
                <w:sz w:val="24"/>
                <w:szCs w:val="24"/>
                <w:lang w:eastAsia="ru-RU"/>
              </w:rPr>
            </w:pPr>
          </w:p>
        </w:tc>
        <w:tc>
          <w:tcPr>
            <w:tcW w:w="3396" w:type="dxa"/>
          </w:tcPr>
          <w:p w:rsidR="008128C6" w:rsidRPr="00911FE5" w:rsidRDefault="008128C6" w:rsidP="00FD1C70">
            <w:pPr>
              <w:jc w:val="center"/>
              <w:rPr>
                <w:rFonts w:ascii="Times New Roman" w:eastAsia="Times New Roman" w:hAnsi="Times New Roman" w:cs="Times New Roman"/>
                <w:b/>
                <w:color w:val="FF0000"/>
                <w:sz w:val="24"/>
                <w:szCs w:val="24"/>
                <w:lang w:eastAsia="ru-RU"/>
              </w:rPr>
            </w:pPr>
          </w:p>
        </w:tc>
      </w:tr>
      <w:tr w:rsidR="008128C6" w:rsidRPr="00911FE5" w:rsidTr="00FD1C70">
        <w:tc>
          <w:tcPr>
            <w:tcW w:w="704" w:type="dxa"/>
          </w:tcPr>
          <w:p w:rsidR="008128C6" w:rsidRPr="00911FE5" w:rsidRDefault="008128C6" w:rsidP="00FD1C70">
            <w:pPr>
              <w:jc w:val="center"/>
              <w:rPr>
                <w:rFonts w:ascii="Times New Roman" w:eastAsia="Times New Roman" w:hAnsi="Times New Roman" w:cs="Times New Roman"/>
                <w:b/>
                <w:color w:val="FF0000"/>
                <w:sz w:val="24"/>
                <w:szCs w:val="24"/>
                <w:lang w:eastAsia="ru-RU"/>
              </w:rPr>
            </w:pPr>
          </w:p>
        </w:tc>
        <w:tc>
          <w:tcPr>
            <w:tcW w:w="1559" w:type="dxa"/>
          </w:tcPr>
          <w:p w:rsidR="008128C6" w:rsidRPr="00911FE5" w:rsidRDefault="008128C6" w:rsidP="00FD1C70">
            <w:pPr>
              <w:jc w:val="center"/>
              <w:rPr>
                <w:rFonts w:ascii="Times New Roman" w:eastAsia="Times New Roman" w:hAnsi="Times New Roman" w:cs="Times New Roman"/>
                <w:b/>
                <w:color w:val="FF0000"/>
                <w:sz w:val="24"/>
                <w:szCs w:val="24"/>
                <w:lang w:eastAsia="ru-RU"/>
              </w:rPr>
            </w:pPr>
          </w:p>
        </w:tc>
        <w:tc>
          <w:tcPr>
            <w:tcW w:w="1701" w:type="dxa"/>
          </w:tcPr>
          <w:p w:rsidR="008128C6" w:rsidRPr="00911FE5" w:rsidRDefault="008128C6" w:rsidP="00FD1C70">
            <w:pPr>
              <w:jc w:val="center"/>
              <w:rPr>
                <w:rFonts w:ascii="Times New Roman" w:eastAsia="Times New Roman" w:hAnsi="Times New Roman" w:cs="Times New Roman"/>
                <w:b/>
                <w:color w:val="FF0000"/>
                <w:sz w:val="24"/>
                <w:szCs w:val="24"/>
                <w:lang w:eastAsia="ru-RU"/>
              </w:rPr>
            </w:pPr>
          </w:p>
        </w:tc>
        <w:tc>
          <w:tcPr>
            <w:tcW w:w="2977" w:type="dxa"/>
          </w:tcPr>
          <w:p w:rsidR="008128C6" w:rsidRPr="00911FE5" w:rsidRDefault="008128C6" w:rsidP="00FD1C70">
            <w:pPr>
              <w:jc w:val="center"/>
              <w:rPr>
                <w:rFonts w:ascii="Times New Roman" w:eastAsia="Times New Roman" w:hAnsi="Times New Roman" w:cs="Times New Roman"/>
                <w:b/>
                <w:color w:val="FF0000"/>
                <w:sz w:val="24"/>
                <w:szCs w:val="24"/>
                <w:lang w:eastAsia="ru-RU"/>
              </w:rPr>
            </w:pPr>
          </w:p>
        </w:tc>
        <w:tc>
          <w:tcPr>
            <w:tcW w:w="3396" w:type="dxa"/>
          </w:tcPr>
          <w:p w:rsidR="008128C6" w:rsidRPr="00911FE5" w:rsidRDefault="008128C6" w:rsidP="00FD1C70">
            <w:pPr>
              <w:jc w:val="center"/>
              <w:rPr>
                <w:rFonts w:ascii="Times New Roman" w:eastAsia="Times New Roman" w:hAnsi="Times New Roman" w:cs="Times New Roman"/>
                <w:b/>
                <w:color w:val="FF0000"/>
                <w:sz w:val="24"/>
                <w:szCs w:val="24"/>
                <w:lang w:eastAsia="ru-RU"/>
              </w:rPr>
            </w:pPr>
          </w:p>
        </w:tc>
      </w:tr>
      <w:tr w:rsidR="008128C6" w:rsidRPr="00911FE5" w:rsidTr="00FD1C70">
        <w:tc>
          <w:tcPr>
            <w:tcW w:w="704" w:type="dxa"/>
          </w:tcPr>
          <w:p w:rsidR="008128C6" w:rsidRPr="00911FE5" w:rsidRDefault="008128C6" w:rsidP="00FD1C70">
            <w:pPr>
              <w:jc w:val="center"/>
              <w:rPr>
                <w:rFonts w:ascii="Times New Roman" w:eastAsia="Times New Roman" w:hAnsi="Times New Roman" w:cs="Times New Roman"/>
                <w:b/>
                <w:color w:val="FF0000"/>
                <w:sz w:val="24"/>
                <w:szCs w:val="24"/>
                <w:lang w:eastAsia="ru-RU"/>
              </w:rPr>
            </w:pPr>
          </w:p>
        </w:tc>
        <w:tc>
          <w:tcPr>
            <w:tcW w:w="1559" w:type="dxa"/>
          </w:tcPr>
          <w:p w:rsidR="008128C6" w:rsidRPr="00911FE5" w:rsidRDefault="008128C6" w:rsidP="00FD1C70">
            <w:pPr>
              <w:jc w:val="center"/>
              <w:rPr>
                <w:rFonts w:ascii="Times New Roman" w:eastAsia="Times New Roman" w:hAnsi="Times New Roman" w:cs="Times New Roman"/>
                <w:b/>
                <w:color w:val="FF0000"/>
                <w:sz w:val="24"/>
                <w:szCs w:val="24"/>
                <w:lang w:eastAsia="ru-RU"/>
              </w:rPr>
            </w:pPr>
          </w:p>
        </w:tc>
        <w:tc>
          <w:tcPr>
            <w:tcW w:w="1701" w:type="dxa"/>
          </w:tcPr>
          <w:p w:rsidR="008128C6" w:rsidRPr="00911FE5" w:rsidRDefault="008128C6" w:rsidP="00FD1C70">
            <w:pPr>
              <w:jc w:val="center"/>
              <w:rPr>
                <w:rFonts w:ascii="Times New Roman" w:eastAsia="Times New Roman" w:hAnsi="Times New Roman" w:cs="Times New Roman"/>
                <w:b/>
                <w:color w:val="FF0000"/>
                <w:sz w:val="24"/>
                <w:szCs w:val="24"/>
                <w:lang w:eastAsia="ru-RU"/>
              </w:rPr>
            </w:pPr>
          </w:p>
        </w:tc>
        <w:tc>
          <w:tcPr>
            <w:tcW w:w="2977" w:type="dxa"/>
          </w:tcPr>
          <w:p w:rsidR="008128C6" w:rsidRPr="00911FE5" w:rsidRDefault="008128C6" w:rsidP="00FD1C70">
            <w:pPr>
              <w:jc w:val="center"/>
              <w:rPr>
                <w:rFonts w:ascii="Times New Roman" w:eastAsia="Times New Roman" w:hAnsi="Times New Roman" w:cs="Times New Roman"/>
                <w:b/>
                <w:color w:val="FF0000"/>
                <w:sz w:val="24"/>
                <w:szCs w:val="24"/>
                <w:lang w:eastAsia="ru-RU"/>
              </w:rPr>
            </w:pPr>
          </w:p>
        </w:tc>
        <w:tc>
          <w:tcPr>
            <w:tcW w:w="3396" w:type="dxa"/>
          </w:tcPr>
          <w:p w:rsidR="008128C6" w:rsidRPr="00911FE5" w:rsidRDefault="008128C6" w:rsidP="00FD1C70">
            <w:pPr>
              <w:jc w:val="center"/>
              <w:rPr>
                <w:rFonts w:ascii="Times New Roman" w:eastAsia="Times New Roman" w:hAnsi="Times New Roman" w:cs="Times New Roman"/>
                <w:b/>
                <w:color w:val="FF0000"/>
                <w:sz w:val="24"/>
                <w:szCs w:val="24"/>
                <w:lang w:eastAsia="ru-RU"/>
              </w:rPr>
            </w:pPr>
          </w:p>
        </w:tc>
      </w:tr>
      <w:tr w:rsidR="008128C6" w:rsidRPr="00911FE5" w:rsidTr="00FD1C70">
        <w:tc>
          <w:tcPr>
            <w:tcW w:w="704" w:type="dxa"/>
          </w:tcPr>
          <w:p w:rsidR="008128C6" w:rsidRPr="00911FE5" w:rsidRDefault="008128C6" w:rsidP="00FD1C70">
            <w:pPr>
              <w:jc w:val="center"/>
              <w:rPr>
                <w:rFonts w:ascii="Times New Roman" w:eastAsia="Times New Roman" w:hAnsi="Times New Roman" w:cs="Times New Roman"/>
                <w:b/>
                <w:color w:val="FF0000"/>
                <w:sz w:val="24"/>
                <w:szCs w:val="24"/>
                <w:lang w:eastAsia="ru-RU"/>
              </w:rPr>
            </w:pPr>
          </w:p>
        </w:tc>
        <w:tc>
          <w:tcPr>
            <w:tcW w:w="1559" w:type="dxa"/>
          </w:tcPr>
          <w:p w:rsidR="008128C6" w:rsidRPr="00911FE5" w:rsidRDefault="008128C6" w:rsidP="00FD1C70">
            <w:pPr>
              <w:jc w:val="center"/>
              <w:rPr>
                <w:rFonts w:ascii="Times New Roman" w:eastAsia="Times New Roman" w:hAnsi="Times New Roman" w:cs="Times New Roman"/>
                <w:b/>
                <w:color w:val="FF0000"/>
                <w:sz w:val="24"/>
                <w:szCs w:val="24"/>
                <w:lang w:eastAsia="ru-RU"/>
              </w:rPr>
            </w:pPr>
          </w:p>
        </w:tc>
        <w:tc>
          <w:tcPr>
            <w:tcW w:w="1701" w:type="dxa"/>
          </w:tcPr>
          <w:p w:rsidR="008128C6" w:rsidRPr="00911FE5" w:rsidRDefault="008128C6" w:rsidP="00FD1C70">
            <w:pPr>
              <w:jc w:val="center"/>
              <w:rPr>
                <w:rFonts w:ascii="Times New Roman" w:eastAsia="Times New Roman" w:hAnsi="Times New Roman" w:cs="Times New Roman"/>
                <w:b/>
                <w:color w:val="FF0000"/>
                <w:sz w:val="24"/>
                <w:szCs w:val="24"/>
                <w:lang w:eastAsia="ru-RU"/>
              </w:rPr>
            </w:pPr>
          </w:p>
        </w:tc>
        <w:tc>
          <w:tcPr>
            <w:tcW w:w="2977" w:type="dxa"/>
          </w:tcPr>
          <w:p w:rsidR="008128C6" w:rsidRPr="00911FE5" w:rsidRDefault="008128C6" w:rsidP="00FD1C70">
            <w:pPr>
              <w:jc w:val="center"/>
              <w:rPr>
                <w:rFonts w:ascii="Times New Roman" w:eastAsia="Times New Roman" w:hAnsi="Times New Roman" w:cs="Times New Roman"/>
                <w:b/>
                <w:color w:val="FF0000"/>
                <w:sz w:val="24"/>
                <w:szCs w:val="24"/>
                <w:lang w:eastAsia="ru-RU"/>
              </w:rPr>
            </w:pPr>
          </w:p>
        </w:tc>
        <w:tc>
          <w:tcPr>
            <w:tcW w:w="3396" w:type="dxa"/>
          </w:tcPr>
          <w:p w:rsidR="008128C6" w:rsidRPr="00911FE5" w:rsidRDefault="008128C6" w:rsidP="00FD1C70">
            <w:pPr>
              <w:jc w:val="center"/>
              <w:rPr>
                <w:rFonts w:ascii="Times New Roman" w:eastAsia="Times New Roman" w:hAnsi="Times New Roman" w:cs="Times New Roman"/>
                <w:b/>
                <w:color w:val="FF0000"/>
                <w:sz w:val="24"/>
                <w:szCs w:val="24"/>
                <w:lang w:eastAsia="ru-RU"/>
              </w:rPr>
            </w:pPr>
          </w:p>
        </w:tc>
      </w:tr>
      <w:tr w:rsidR="008128C6" w:rsidRPr="00911FE5" w:rsidTr="00FD1C70">
        <w:tc>
          <w:tcPr>
            <w:tcW w:w="704" w:type="dxa"/>
          </w:tcPr>
          <w:p w:rsidR="008128C6" w:rsidRPr="00911FE5" w:rsidRDefault="008128C6" w:rsidP="00FD1C70">
            <w:pPr>
              <w:jc w:val="center"/>
              <w:rPr>
                <w:rFonts w:ascii="Times New Roman" w:eastAsia="Times New Roman" w:hAnsi="Times New Roman" w:cs="Times New Roman"/>
                <w:b/>
                <w:color w:val="FF0000"/>
                <w:sz w:val="24"/>
                <w:szCs w:val="24"/>
                <w:lang w:eastAsia="ru-RU"/>
              </w:rPr>
            </w:pPr>
          </w:p>
        </w:tc>
        <w:tc>
          <w:tcPr>
            <w:tcW w:w="1559" w:type="dxa"/>
          </w:tcPr>
          <w:p w:rsidR="008128C6" w:rsidRPr="00911FE5" w:rsidRDefault="008128C6" w:rsidP="00FD1C70">
            <w:pPr>
              <w:jc w:val="center"/>
              <w:rPr>
                <w:rFonts w:ascii="Times New Roman" w:eastAsia="Times New Roman" w:hAnsi="Times New Roman" w:cs="Times New Roman"/>
                <w:b/>
                <w:color w:val="FF0000"/>
                <w:sz w:val="24"/>
                <w:szCs w:val="24"/>
                <w:lang w:eastAsia="ru-RU"/>
              </w:rPr>
            </w:pPr>
          </w:p>
        </w:tc>
        <w:tc>
          <w:tcPr>
            <w:tcW w:w="1701" w:type="dxa"/>
          </w:tcPr>
          <w:p w:rsidR="008128C6" w:rsidRPr="00911FE5" w:rsidRDefault="008128C6" w:rsidP="00FD1C70">
            <w:pPr>
              <w:jc w:val="center"/>
              <w:rPr>
                <w:rFonts w:ascii="Times New Roman" w:eastAsia="Times New Roman" w:hAnsi="Times New Roman" w:cs="Times New Roman"/>
                <w:b/>
                <w:color w:val="FF0000"/>
                <w:sz w:val="24"/>
                <w:szCs w:val="24"/>
                <w:lang w:eastAsia="ru-RU"/>
              </w:rPr>
            </w:pPr>
          </w:p>
        </w:tc>
        <w:tc>
          <w:tcPr>
            <w:tcW w:w="2977" w:type="dxa"/>
          </w:tcPr>
          <w:p w:rsidR="008128C6" w:rsidRPr="00911FE5" w:rsidRDefault="008128C6" w:rsidP="00FD1C70">
            <w:pPr>
              <w:jc w:val="center"/>
              <w:rPr>
                <w:rFonts w:ascii="Times New Roman" w:eastAsia="Times New Roman" w:hAnsi="Times New Roman" w:cs="Times New Roman"/>
                <w:b/>
                <w:color w:val="FF0000"/>
                <w:sz w:val="24"/>
                <w:szCs w:val="24"/>
                <w:lang w:eastAsia="ru-RU"/>
              </w:rPr>
            </w:pPr>
          </w:p>
        </w:tc>
        <w:tc>
          <w:tcPr>
            <w:tcW w:w="3396" w:type="dxa"/>
          </w:tcPr>
          <w:p w:rsidR="008128C6" w:rsidRPr="00911FE5" w:rsidRDefault="008128C6" w:rsidP="00FD1C70">
            <w:pPr>
              <w:jc w:val="center"/>
              <w:rPr>
                <w:rFonts w:ascii="Times New Roman" w:eastAsia="Times New Roman" w:hAnsi="Times New Roman" w:cs="Times New Roman"/>
                <w:b/>
                <w:color w:val="FF0000"/>
                <w:sz w:val="24"/>
                <w:szCs w:val="24"/>
                <w:lang w:eastAsia="ru-RU"/>
              </w:rPr>
            </w:pPr>
          </w:p>
        </w:tc>
      </w:tr>
      <w:tr w:rsidR="008128C6" w:rsidRPr="00911FE5" w:rsidTr="00FD1C70">
        <w:tc>
          <w:tcPr>
            <w:tcW w:w="704" w:type="dxa"/>
          </w:tcPr>
          <w:p w:rsidR="008128C6" w:rsidRPr="00911FE5" w:rsidRDefault="008128C6" w:rsidP="00FD1C70">
            <w:pPr>
              <w:jc w:val="center"/>
              <w:rPr>
                <w:rFonts w:ascii="Times New Roman" w:eastAsia="Times New Roman" w:hAnsi="Times New Roman" w:cs="Times New Roman"/>
                <w:b/>
                <w:color w:val="FF0000"/>
                <w:sz w:val="24"/>
                <w:szCs w:val="24"/>
                <w:lang w:eastAsia="ru-RU"/>
              </w:rPr>
            </w:pPr>
          </w:p>
        </w:tc>
        <w:tc>
          <w:tcPr>
            <w:tcW w:w="1559" w:type="dxa"/>
          </w:tcPr>
          <w:p w:rsidR="008128C6" w:rsidRPr="00911FE5" w:rsidRDefault="008128C6" w:rsidP="00FD1C70">
            <w:pPr>
              <w:jc w:val="center"/>
              <w:rPr>
                <w:rFonts w:ascii="Times New Roman" w:eastAsia="Times New Roman" w:hAnsi="Times New Roman" w:cs="Times New Roman"/>
                <w:b/>
                <w:color w:val="FF0000"/>
                <w:sz w:val="24"/>
                <w:szCs w:val="24"/>
                <w:lang w:eastAsia="ru-RU"/>
              </w:rPr>
            </w:pPr>
          </w:p>
        </w:tc>
        <w:tc>
          <w:tcPr>
            <w:tcW w:w="1701" w:type="dxa"/>
          </w:tcPr>
          <w:p w:rsidR="008128C6" w:rsidRPr="00911FE5" w:rsidRDefault="008128C6" w:rsidP="00FD1C70">
            <w:pPr>
              <w:jc w:val="center"/>
              <w:rPr>
                <w:rFonts w:ascii="Times New Roman" w:eastAsia="Times New Roman" w:hAnsi="Times New Roman" w:cs="Times New Roman"/>
                <w:b/>
                <w:color w:val="FF0000"/>
                <w:sz w:val="24"/>
                <w:szCs w:val="24"/>
                <w:lang w:eastAsia="ru-RU"/>
              </w:rPr>
            </w:pPr>
          </w:p>
        </w:tc>
        <w:tc>
          <w:tcPr>
            <w:tcW w:w="2977" w:type="dxa"/>
          </w:tcPr>
          <w:p w:rsidR="008128C6" w:rsidRPr="00911FE5" w:rsidRDefault="008128C6" w:rsidP="00FD1C70">
            <w:pPr>
              <w:jc w:val="center"/>
              <w:rPr>
                <w:rFonts w:ascii="Times New Roman" w:eastAsia="Times New Roman" w:hAnsi="Times New Roman" w:cs="Times New Roman"/>
                <w:b/>
                <w:color w:val="FF0000"/>
                <w:sz w:val="24"/>
                <w:szCs w:val="24"/>
                <w:lang w:eastAsia="ru-RU"/>
              </w:rPr>
            </w:pPr>
          </w:p>
        </w:tc>
        <w:tc>
          <w:tcPr>
            <w:tcW w:w="3396" w:type="dxa"/>
          </w:tcPr>
          <w:p w:rsidR="008128C6" w:rsidRPr="00911FE5" w:rsidRDefault="008128C6" w:rsidP="00FD1C70">
            <w:pPr>
              <w:jc w:val="center"/>
              <w:rPr>
                <w:rFonts w:ascii="Times New Roman" w:eastAsia="Times New Roman" w:hAnsi="Times New Roman" w:cs="Times New Roman"/>
                <w:b/>
                <w:color w:val="FF0000"/>
                <w:sz w:val="24"/>
                <w:szCs w:val="24"/>
                <w:lang w:eastAsia="ru-RU"/>
              </w:rPr>
            </w:pPr>
          </w:p>
        </w:tc>
      </w:tr>
      <w:tr w:rsidR="008128C6" w:rsidRPr="009032F2" w:rsidTr="00FD1C70">
        <w:tc>
          <w:tcPr>
            <w:tcW w:w="704" w:type="dxa"/>
          </w:tcPr>
          <w:p w:rsidR="008128C6" w:rsidRPr="009032F2" w:rsidRDefault="008128C6" w:rsidP="00FD1C70">
            <w:pPr>
              <w:jc w:val="center"/>
              <w:rPr>
                <w:rFonts w:ascii="Times New Roman" w:eastAsia="Times New Roman" w:hAnsi="Times New Roman" w:cs="Times New Roman"/>
                <w:b/>
                <w:color w:val="FF0000"/>
                <w:sz w:val="24"/>
                <w:szCs w:val="24"/>
                <w:lang w:eastAsia="ru-RU"/>
              </w:rPr>
            </w:pPr>
          </w:p>
        </w:tc>
        <w:tc>
          <w:tcPr>
            <w:tcW w:w="1559" w:type="dxa"/>
          </w:tcPr>
          <w:p w:rsidR="008128C6" w:rsidRPr="009032F2" w:rsidRDefault="008128C6" w:rsidP="00FD1C70">
            <w:pPr>
              <w:jc w:val="center"/>
              <w:rPr>
                <w:rFonts w:ascii="Times New Roman" w:eastAsia="Times New Roman" w:hAnsi="Times New Roman" w:cs="Times New Roman"/>
                <w:b/>
                <w:color w:val="FF0000"/>
                <w:sz w:val="24"/>
                <w:szCs w:val="24"/>
                <w:lang w:eastAsia="ru-RU"/>
              </w:rPr>
            </w:pPr>
          </w:p>
        </w:tc>
        <w:tc>
          <w:tcPr>
            <w:tcW w:w="1701" w:type="dxa"/>
          </w:tcPr>
          <w:p w:rsidR="008128C6" w:rsidRPr="009032F2" w:rsidRDefault="008128C6" w:rsidP="00FD1C70">
            <w:pPr>
              <w:jc w:val="center"/>
              <w:rPr>
                <w:rFonts w:ascii="Times New Roman" w:eastAsia="Times New Roman" w:hAnsi="Times New Roman" w:cs="Times New Roman"/>
                <w:b/>
                <w:color w:val="FF0000"/>
                <w:sz w:val="24"/>
                <w:szCs w:val="24"/>
                <w:lang w:eastAsia="ru-RU"/>
              </w:rPr>
            </w:pPr>
          </w:p>
        </w:tc>
        <w:tc>
          <w:tcPr>
            <w:tcW w:w="2977" w:type="dxa"/>
          </w:tcPr>
          <w:p w:rsidR="008128C6" w:rsidRPr="009032F2" w:rsidRDefault="008128C6" w:rsidP="00FD1C70">
            <w:pPr>
              <w:jc w:val="center"/>
              <w:rPr>
                <w:rFonts w:ascii="Times New Roman" w:eastAsia="Times New Roman" w:hAnsi="Times New Roman" w:cs="Times New Roman"/>
                <w:b/>
                <w:color w:val="FF0000"/>
                <w:sz w:val="24"/>
                <w:szCs w:val="24"/>
                <w:lang w:eastAsia="ru-RU"/>
              </w:rPr>
            </w:pPr>
          </w:p>
        </w:tc>
        <w:tc>
          <w:tcPr>
            <w:tcW w:w="3396" w:type="dxa"/>
          </w:tcPr>
          <w:p w:rsidR="008128C6" w:rsidRPr="009032F2" w:rsidRDefault="008128C6" w:rsidP="00FD1C70">
            <w:pPr>
              <w:jc w:val="center"/>
              <w:rPr>
                <w:rFonts w:ascii="Times New Roman" w:eastAsia="Times New Roman" w:hAnsi="Times New Roman" w:cs="Times New Roman"/>
                <w:b/>
                <w:color w:val="FF0000"/>
                <w:sz w:val="24"/>
                <w:szCs w:val="24"/>
                <w:lang w:eastAsia="ru-RU"/>
              </w:rPr>
            </w:pPr>
          </w:p>
        </w:tc>
      </w:tr>
      <w:tr w:rsidR="008128C6" w:rsidRPr="009032F2" w:rsidTr="00FD1C70">
        <w:tc>
          <w:tcPr>
            <w:tcW w:w="704" w:type="dxa"/>
          </w:tcPr>
          <w:p w:rsidR="008128C6" w:rsidRPr="009032F2" w:rsidRDefault="008128C6" w:rsidP="00FD1C70">
            <w:pPr>
              <w:jc w:val="center"/>
              <w:rPr>
                <w:rFonts w:ascii="Times New Roman" w:eastAsia="Times New Roman" w:hAnsi="Times New Roman" w:cs="Times New Roman"/>
                <w:b/>
                <w:color w:val="FF0000"/>
                <w:sz w:val="24"/>
                <w:szCs w:val="24"/>
                <w:lang w:eastAsia="ru-RU"/>
              </w:rPr>
            </w:pPr>
          </w:p>
        </w:tc>
        <w:tc>
          <w:tcPr>
            <w:tcW w:w="1559" w:type="dxa"/>
          </w:tcPr>
          <w:p w:rsidR="008128C6" w:rsidRPr="009032F2" w:rsidRDefault="008128C6" w:rsidP="00FD1C70">
            <w:pPr>
              <w:jc w:val="center"/>
              <w:rPr>
                <w:rFonts w:ascii="Times New Roman" w:eastAsia="Times New Roman" w:hAnsi="Times New Roman" w:cs="Times New Roman"/>
                <w:b/>
                <w:color w:val="FF0000"/>
                <w:sz w:val="24"/>
                <w:szCs w:val="24"/>
                <w:lang w:eastAsia="ru-RU"/>
              </w:rPr>
            </w:pPr>
          </w:p>
        </w:tc>
        <w:tc>
          <w:tcPr>
            <w:tcW w:w="1701" w:type="dxa"/>
          </w:tcPr>
          <w:p w:rsidR="008128C6" w:rsidRPr="009032F2" w:rsidRDefault="008128C6" w:rsidP="00FD1C70">
            <w:pPr>
              <w:jc w:val="center"/>
              <w:rPr>
                <w:rFonts w:ascii="Times New Roman" w:eastAsia="Times New Roman" w:hAnsi="Times New Roman" w:cs="Times New Roman"/>
                <w:b/>
                <w:color w:val="FF0000"/>
                <w:sz w:val="24"/>
                <w:szCs w:val="24"/>
                <w:lang w:eastAsia="ru-RU"/>
              </w:rPr>
            </w:pPr>
          </w:p>
        </w:tc>
        <w:tc>
          <w:tcPr>
            <w:tcW w:w="2977" w:type="dxa"/>
          </w:tcPr>
          <w:p w:rsidR="008128C6" w:rsidRPr="009032F2" w:rsidRDefault="008128C6" w:rsidP="00FD1C70">
            <w:pPr>
              <w:jc w:val="center"/>
              <w:rPr>
                <w:rFonts w:ascii="Times New Roman" w:eastAsia="Times New Roman" w:hAnsi="Times New Roman" w:cs="Times New Roman"/>
                <w:b/>
                <w:color w:val="FF0000"/>
                <w:sz w:val="24"/>
                <w:szCs w:val="24"/>
                <w:lang w:eastAsia="ru-RU"/>
              </w:rPr>
            </w:pPr>
          </w:p>
        </w:tc>
        <w:tc>
          <w:tcPr>
            <w:tcW w:w="3396" w:type="dxa"/>
          </w:tcPr>
          <w:p w:rsidR="008128C6" w:rsidRPr="009032F2" w:rsidRDefault="008128C6" w:rsidP="00FD1C70">
            <w:pPr>
              <w:jc w:val="center"/>
              <w:rPr>
                <w:rFonts w:ascii="Times New Roman" w:eastAsia="Times New Roman" w:hAnsi="Times New Roman" w:cs="Times New Roman"/>
                <w:b/>
                <w:color w:val="FF0000"/>
                <w:sz w:val="24"/>
                <w:szCs w:val="24"/>
                <w:lang w:eastAsia="ru-RU"/>
              </w:rPr>
            </w:pPr>
          </w:p>
        </w:tc>
      </w:tr>
      <w:tr w:rsidR="008128C6" w:rsidRPr="009032F2" w:rsidTr="00FD1C70">
        <w:tc>
          <w:tcPr>
            <w:tcW w:w="704" w:type="dxa"/>
          </w:tcPr>
          <w:p w:rsidR="008128C6" w:rsidRPr="009032F2" w:rsidRDefault="008128C6" w:rsidP="00FD1C70">
            <w:pPr>
              <w:jc w:val="center"/>
              <w:rPr>
                <w:rFonts w:ascii="Times New Roman" w:eastAsia="Times New Roman" w:hAnsi="Times New Roman" w:cs="Times New Roman"/>
                <w:b/>
                <w:color w:val="FF0000"/>
                <w:sz w:val="24"/>
                <w:szCs w:val="24"/>
                <w:lang w:eastAsia="ru-RU"/>
              </w:rPr>
            </w:pPr>
          </w:p>
        </w:tc>
        <w:tc>
          <w:tcPr>
            <w:tcW w:w="1559" w:type="dxa"/>
          </w:tcPr>
          <w:p w:rsidR="008128C6" w:rsidRPr="009032F2" w:rsidRDefault="008128C6" w:rsidP="00FD1C70">
            <w:pPr>
              <w:jc w:val="center"/>
              <w:rPr>
                <w:rFonts w:ascii="Times New Roman" w:eastAsia="Times New Roman" w:hAnsi="Times New Roman" w:cs="Times New Roman"/>
                <w:b/>
                <w:color w:val="FF0000"/>
                <w:sz w:val="24"/>
                <w:szCs w:val="24"/>
                <w:lang w:eastAsia="ru-RU"/>
              </w:rPr>
            </w:pPr>
          </w:p>
        </w:tc>
        <w:tc>
          <w:tcPr>
            <w:tcW w:w="1701" w:type="dxa"/>
          </w:tcPr>
          <w:p w:rsidR="008128C6" w:rsidRPr="009032F2" w:rsidRDefault="008128C6" w:rsidP="00FD1C70">
            <w:pPr>
              <w:jc w:val="center"/>
              <w:rPr>
                <w:rFonts w:ascii="Times New Roman" w:eastAsia="Times New Roman" w:hAnsi="Times New Roman" w:cs="Times New Roman"/>
                <w:b/>
                <w:color w:val="FF0000"/>
                <w:sz w:val="24"/>
                <w:szCs w:val="24"/>
                <w:lang w:eastAsia="ru-RU"/>
              </w:rPr>
            </w:pPr>
          </w:p>
        </w:tc>
        <w:tc>
          <w:tcPr>
            <w:tcW w:w="2977" w:type="dxa"/>
          </w:tcPr>
          <w:p w:rsidR="008128C6" w:rsidRPr="009032F2" w:rsidRDefault="008128C6" w:rsidP="00FD1C70">
            <w:pPr>
              <w:jc w:val="center"/>
              <w:rPr>
                <w:rFonts w:ascii="Times New Roman" w:eastAsia="Times New Roman" w:hAnsi="Times New Roman" w:cs="Times New Roman"/>
                <w:b/>
                <w:color w:val="FF0000"/>
                <w:sz w:val="24"/>
                <w:szCs w:val="24"/>
                <w:lang w:eastAsia="ru-RU"/>
              </w:rPr>
            </w:pPr>
          </w:p>
        </w:tc>
        <w:tc>
          <w:tcPr>
            <w:tcW w:w="3396" w:type="dxa"/>
          </w:tcPr>
          <w:p w:rsidR="008128C6" w:rsidRPr="009032F2" w:rsidRDefault="008128C6" w:rsidP="00FD1C70">
            <w:pPr>
              <w:jc w:val="center"/>
              <w:rPr>
                <w:rFonts w:ascii="Times New Roman" w:eastAsia="Times New Roman" w:hAnsi="Times New Roman" w:cs="Times New Roman"/>
                <w:b/>
                <w:color w:val="FF0000"/>
                <w:sz w:val="24"/>
                <w:szCs w:val="24"/>
                <w:lang w:eastAsia="ru-RU"/>
              </w:rPr>
            </w:pPr>
          </w:p>
        </w:tc>
      </w:tr>
      <w:tr w:rsidR="008128C6" w:rsidRPr="009032F2" w:rsidTr="00FD1C70">
        <w:tc>
          <w:tcPr>
            <w:tcW w:w="704" w:type="dxa"/>
          </w:tcPr>
          <w:p w:rsidR="008128C6" w:rsidRPr="009032F2" w:rsidRDefault="008128C6" w:rsidP="00FD1C70">
            <w:pPr>
              <w:jc w:val="center"/>
              <w:rPr>
                <w:rFonts w:ascii="Times New Roman" w:eastAsia="Times New Roman" w:hAnsi="Times New Roman" w:cs="Times New Roman"/>
                <w:b/>
                <w:color w:val="FF0000"/>
                <w:sz w:val="24"/>
                <w:szCs w:val="24"/>
                <w:lang w:eastAsia="ru-RU"/>
              </w:rPr>
            </w:pPr>
          </w:p>
        </w:tc>
        <w:tc>
          <w:tcPr>
            <w:tcW w:w="1559" w:type="dxa"/>
          </w:tcPr>
          <w:p w:rsidR="008128C6" w:rsidRPr="009032F2" w:rsidRDefault="008128C6" w:rsidP="00FD1C70">
            <w:pPr>
              <w:jc w:val="center"/>
              <w:rPr>
                <w:rFonts w:ascii="Times New Roman" w:eastAsia="Times New Roman" w:hAnsi="Times New Roman" w:cs="Times New Roman"/>
                <w:b/>
                <w:color w:val="FF0000"/>
                <w:sz w:val="24"/>
                <w:szCs w:val="24"/>
                <w:lang w:eastAsia="ru-RU"/>
              </w:rPr>
            </w:pPr>
          </w:p>
        </w:tc>
        <w:tc>
          <w:tcPr>
            <w:tcW w:w="1701" w:type="dxa"/>
          </w:tcPr>
          <w:p w:rsidR="008128C6" w:rsidRPr="009032F2" w:rsidRDefault="008128C6" w:rsidP="00FD1C70">
            <w:pPr>
              <w:jc w:val="center"/>
              <w:rPr>
                <w:rFonts w:ascii="Times New Roman" w:eastAsia="Times New Roman" w:hAnsi="Times New Roman" w:cs="Times New Roman"/>
                <w:b/>
                <w:color w:val="FF0000"/>
                <w:sz w:val="24"/>
                <w:szCs w:val="24"/>
                <w:lang w:eastAsia="ru-RU"/>
              </w:rPr>
            </w:pPr>
          </w:p>
        </w:tc>
        <w:tc>
          <w:tcPr>
            <w:tcW w:w="2977" w:type="dxa"/>
          </w:tcPr>
          <w:p w:rsidR="008128C6" w:rsidRPr="009032F2" w:rsidRDefault="008128C6" w:rsidP="00FD1C70">
            <w:pPr>
              <w:jc w:val="center"/>
              <w:rPr>
                <w:rFonts w:ascii="Times New Roman" w:eastAsia="Times New Roman" w:hAnsi="Times New Roman" w:cs="Times New Roman"/>
                <w:b/>
                <w:color w:val="FF0000"/>
                <w:sz w:val="24"/>
                <w:szCs w:val="24"/>
                <w:lang w:eastAsia="ru-RU"/>
              </w:rPr>
            </w:pPr>
          </w:p>
        </w:tc>
        <w:tc>
          <w:tcPr>
            <w:tcW w:w="3396" w:type="dxa"/>
          </w:tcPr>
          <w:p w:rsidR="008128C6" w:rsidRPr="009032F2" w:rsidRDefault="008128C6" w:rsidP="00FD1C70">
            <w:pPr>
              <w:jc w:val="center"/>
              <w:rPr>
                <w:rFonts w:ascii="Times New Roman" w:eastAsia="Times New Roman" w:hAnsi="Times New Roman" w:cs="Times New Roman"/>
                <w:b/>
                <w:color w:val="FF0000"/>
                <w:sz w:val="24"/>
                <w:szCs w:val="24"/>
                <w:lang w:eastAsia="ru-RU"/>
              </w:rPr>
            </w:pPr>
          </w:p>
        </w:tc>
      </w:tr>
      <w:tr w:rsidR="008128C6" w:rsidRPr="009032F2" w:rsidTr="00FD1C70">
        <w:tc>
          <w:tcPr>
            <w:tcW w:w="704" w:type="dxa"/>
          </w:tcPr>
          <w:p w:rsidR="008128C6" w:rsidRPr="009032F2" w:rsidRDefault="008128C6" w:rsidP="00FD1C70">
            <w:pPr>
              <w:jc w:val="center"/>
              <w:rPr>
                <w:rFonts w:ascii="Times New Roman" w:eastAsia="Times New Roman" w:hAnsi="Times New Roman" w:cs="Times New Roman"/>
                <w:b/>
                <w:color w:val="FF0000"/>
                <w:sz w:val="24"/>
                <w:szCs w:val="24"/>
                <w:lang w:eastAsia="ru-RU"/>
              </w:rPr>
            </w:pPr>
          </w:p>
        </w:tc>
        <w:tc>
          <w:tcPr>
            <w:tcW w:w="1559" w:type="dxa"/>
          </w:tcPr>
          <w:p w:rsidR="008128C6" w:rsidRPr="009032F2" w:rsidRDefault="008128C6" w:rsidP="00FD1C70">
            <w:pPr>
              <w:jc w:val="center"/>
              <w:rPr>
                <w:rFonts w:ascii="Times New Roman" w:eastAsia="Times New Roman" w:hAnsi="Times New Roman" w:cs="Times New Roman"/>
                <w:b/>
                <w:color w:val="FF0000"/>
                <w:sz w:val="24"/>
                <w:szCs w:val="24"/>
                <w:lang w:eastAsia="ru-RU"/>
              </w:rPr>
            </w:pPr>
          </w:p>
        </w:tc>
        <w:tc>
          <w:tcPr>
            <w:tcW w:w="1701" w:type="dxa"/>
          </w:tcPr>
          <w:p w:rsidR="008128C6" w:rsidRPr="009032F2" w:rsidRDefault="008128C6" w:rsidP="00FD1C70">
            <w:pPr>
              <w:jc w:val="center"/>
              <w:rPr>
                <w:rFonts w:ascii="Times New Roman" w:eastAsia="Times New Roman" w:hAnsi="Times New Roman" w:cs="Times New Roman"/>
                <w:b/>
                <w:color w:val="FF0000"/>
                <w:sz w:val="24"/>
                <w:szCs w:val="24"/>
                <w:lang w:eastAsia="ru-RU"/>
              </w:rPr>
            </w:pPr>
          </w:p>
        </w:tc>
        <w:tc>
          <w:tcPr>
            <w:tcW w:w="2977" w:type="dxa"/>
          </w:tcPr>
          <w:p w:rsidR="008128C6" w:rsidRPr="009032F2" w:rsidRDefault="008128C6" w:rsidP="00FD1C70">
            <w:pPr>
              <w:jc w:val="center"/>
              <w:rPr>
                <w:rFonts w:ascii="Times New Roman" w:eastAsia="Times New Roman" w:hAnsi="Times New Roman" w:cs="Times New Roman"/>
                <w:b/>
                <w:color w:val="FF0000"/>
                <w:sz w:val="24"/>
                <w:szCs w:val="24"/>
                <w:lang w:eastAsia="ru-RU"/>
              </w:rPr>
            </w:pPr>
          </w:p>
        </w:tc>
        <w:tc>
          <w:tcPr>
            <w:tcW w:w="3396" w:type="dxa"/>
          </w:tcPr>
          <w:p w:rsidR="008128C6" w:rsidRPr="009032F2" w:rsidRDefault="008128C6" w:rsidP="00FD1C70">
            <w:pPr>
              <w:jc w:val="center"/>
              <w:rPr>
                <w:rFonts w:ascii="Times New Roman" w:eastAsia="Times New Roman" w:hAnsi="Times New Roman" w:cs="Times New Roman"/>
                <w:b/>
                <w:color w:val="FF0000"/>
                <w:sz w:val="24"/>
                <w:szCs w:val="24"/>
                <w:lang w:eastAsia="ru-RU"/>
              </w:rPr>
            </w:pPr>
          </w:p>
        </w:tc>
      </w:tr>
      <w:tr w:rsidR="008128C6" w:rsidRPr="009032F2" w:rsidTr="00FD1C70">
        <w:tc>
          <w:tcPr>
            <w:tcW w:w="704" w:type="dxa"/>
          </w:tcPr>
          <w:p w:rsidR="008128C6" w:rsidRPr="009032F2" w:rsidRDefault="008128C6" w:rsidP="00FD1C70">
            <w:pPr>
              <w:jc w:val="center"/>
              <w:rPr>
                <w:rFonts w:ascii="Times New Roman" w:eastAsia="Times New Roman" w:hAnsi="Times New Roman" w:cs="Times New Roman"/>
                <w:b/>
                <w:color w:val="FF0000"/>
                <w:sz w:val="24"/>
                <w:szCs w:val="24"/>
                <w:lang w:eastAsia="ru-RU"/>
              </w:rPr>
            </w:pPr>
          </w:p>
        </w:tc>
        <w:tc>
          <w:tcPr>
            <w:tcW w:w="1559" w:type="dxa"/>
          </w:tcPr>
          <w:p w:rsidR="008128C6" w:rsidRPr="009032F2" w:rsidRDefault="008128C6" w:rsidP="00FD1C70">
            <w:pPr>
              <w:jc w:val="center"/>
              <w:rPr>
                <w:rFonts w:ascii="Times New Roman" w:eastAsia="Times New Roman" w:hAnsi="Times New Roman" w:cs="Times New Roman"/>
                <w:b/>
                <w:color w:val="FF0000"/>
                <w:sz w:val="24"/>
                <w:szCs w:val="24"/>
                <w:lang w:eastAsia="ru-RU"/>
              </w:rPr>
            </w:pPr>
          </w:p>
        </w:tc>
        <w:tc>
          <w:tcPr>
            <w:tcW w:w="1701" w:type="dxa"/>
          </w:tcPr>
          <w:p w:rsidR="008128C6" w:rsidRPr="009032F2" w:rsidRDefault="008128C6" w:rsidP="00FD1C70">
            <w:pPr>
              <w:jc w:val="center"/>
              <w:rPr>
                <w:rFonts w:ascii="Times New Roman" w:eastAsia="Times New Roman" w:hAnsi="Times New Roman" w:cs="Times New Roman"/>
                <w:b/>
                <w:color w:val="FF0000"/>
                <w:sz w:val="24"/>
                <w:szCs w:val="24"/>
                <w:lang w:eastAsia="ru-RU"/>
              </w:rPr>
            </w:pPr>
          </w:p>
        </w:tc>
        <w:tc>
          <w:tcPr>
            <w:tcW w:w="2977" w:type="dxa"/>
          </w:tcPr>
          <w:p w:rsidR="008128C6" w:rsidRPr="009032F2" w:rsidRDefault="008128C6" w:rsidP="00FD1C70">
            <w:pPr>
              <w:jc w:val="center"/>
              <w:rPr>
                <w:rFonts w:ascii="Times New Roman" w:eastAsia="Times New Roman" w:hAnsi="Times New Roman" w:cs="Times New Roman"/>
                <w:b/>
                <w:color w:val="FF0000"/>
                <w:sz w:val="24"/>
                <w:szCs w:val="24"/>
                <w:lang w:eastAsia="ru-RU"/>
              </w:rPr>
            </w:pPr>
          </w:p>
        </w:tc>
        <w:tc>
          <w:tcPr>
            <w:tcW w:w="3396" w:type="dxa"/>
          </w:tcPr>
          <w:p w:rsidR="008128C6" w:rsidRPr="009032F2" w:rsidRDefault="008128C6" w:rsidP="00FD1C70">
            <w:pPr>
              <w:jc w:val="center"/>
              <w:rPr>
                <w:rFonts w:ascii="Times New Roman" w:eastAsia="Times New Roman" w:hAnsi="Times New Roman" w:cs="Times New Roman"/>
                <w:b/>
                <w:color w:val="FF0000"/>
                <w:sz w:val="24"/>
                <w:szCs w:val="24"/>
                <w:lang w:eastAsia="ru-RU"/>
              </w:rPr>
            </w:pPr>
          </w:p>
        </w:tc>
      </w:tr>
    </w:tbl>
    <w:p w:rsidR="00EE19B0" w:rsidRPr="009032F2" w:rsidRDefault="00EE19B0" w:rsidP="00EE19B0">
      <w:pPr>
        <w:shd w:val="clear" w:color="auto" w:fill="FFFFFF"/>
        <w:spacing w:after="0" w:line="240" w:lineRule="auto"/>
        <w:rPr>
          <w:rFonts w:ascii="Times New Roman" w:eastAsia="Times New Roman" w:hAnsi="Times New Roman" w:cs="Times New Roman"/>
          <w:color w:val="FF0000"/>
          <w:sz w:val="24"/>
          <w:szCs w:val="24"/>
          <w:lang w:eastAsia="ru-RU"/>
        </w:rPr>
      </w:pPr>
    </w:p>
    <w:p w:rsidR="004A48F3" w:rsidRPr="009032F2" w:rsidRDefault="004A48F3" w:rsidP="00EE19B0">
      <w:pPr>
        <w:shd w:val="clear" w:color="auto" w:fill="FFFFFF"/>
        <w:spacing w:after="0" w:line="240" w:lineRule="auto"/>
        <w:rPr>
          <w:rFonts w:ascii="Times New Roman" w:eastAsia="Times New Roman" w:hAnsi="Times New Roman" w:cs="Times New Roman"/>
          <w:color w:val="FF0000"/>
          <w:sz w:val="24"/>
          <w:szCs w:val="24"/>
          <w:lang w:eastAsia="ru-RU"/>
        </w:rPr>
      </w:pPr>
    </w:p>
    <w:p w:rsidR="004A48F3" w:rsidRPr="009032F2" w:rsidRDefault="004A48F3" w:rsidP="00EE19B0">
      <w:pPr>
        <w:shd w:val="clear" w:color="auto" w:fill="FFFFFF"/>
        <w:spacing w:after="0" w:line="240" w:lineRule="auto"/>
        <w:rPr>
          <w:rFonts w:ascii="Times New Roman" w:eastAsia="Times New Roman" w:hAnsi="Times New Roman" w:cs="Times New Roman"/>
          <w:color w:val="FF0000"/>
          <w:sz w:val="24"/>
          <w:szCs w:val="24"/>
          <w:lang w:eastAsia="ru-RU"/>
        </w:rPr>
      </w:pPr>
    </w:p>
    <w:p w:rsidR="004A48F3" w:rsidRPr="009032F2" w:rsidRDefault="004A48F3" w:rsidP="00EE19B0">
      <w:pPr>
        <w:shd w:val="clear" w:color="auto" w:fill="FFFFFF"/>
        <w:spacing w:after="0" w:line="240" w:lineRule="auto"/>
        <w:rPr>
          <w:rFonts w:ascii="Times New Roman" w:eastAsia="Times New Roman" w:hAnsi="Times New Roman" w:cs="Times New Roman"/>
          <w:color w:val="FF0000"/>
          <w:sz w:val="24"/>
          <w:szCs w:val="24"/>
          <w:lang w:eastAsia="ru-RU"/>
        </w:rPr>
      </w:pPr>
    </w:p>
    <w:p w:rsidR="004A48F3" w:rsidRPr="009032F2" w:rsidRDefault="004A48F3" w:rsidP="00EE19B0">
      <w:pPr>
        <w:shd w:val="clear" w:color="auto" w:fill="FFFFFF"/>
        <w:spacing w:after="0" w:line="240" w:lineRule="auto"/>
        <w:rPr>
          <w:rFonts w:ascii="Times New Roman" w:eastAsia="Times New Roman" w:hAnsi="Times New Roman" w:cs="Times New Roman"/>
          <w:color w:val="FF0000"/>
          <w:sz w:val="24"/>
          <w:szCs w:val="24"/>
          <w:lang w:eastAsia="ru-RU"/>
        </w:rPr>
      </w:pPr>
    </w:p>
    <w:p w:rsidR="004A48F3" w:rsidRPr="009032F2" w:rsidRDefault="004A48F3" w:rsidP="00EE19B0">
      <w:pPr>
        <w:shd w:val="clear" w:color="auto" w:fill="FFFFFF"/>
        <w:spacing w:after="0" w:line="240" w:lineRule="auto"/>
        <w:rPr>
          <w:rFonts w:ascii="Times New Roman" w:eastAsia="Times New Roman" w:hAnsi="Times New Roman" w:cs="Times New Roman"/>
          <w:color w:val="FF0000"/>
          <w:sz w:val="24"/>
          <w:szCs w:val="24"/>
          <w:lang w:eastAsia="ru-RU"/>
        </w:rPr>
      </w:pPr>
    </w:p>
    <w:p w:rsidR="004A48F3" w:rsidRPr="009032F2" w:rsidRDefault="004A48F3" w:rsidP="00EE19B0">
      <w:pPr>
        <w:shd w:val="clear" w:color="auto" w:fill="FFFFFF"/>
        <w:spacing w:after="0" w:line="240" w:lineRule="auto"/>
        <w:rPr>
          <w:rFonts w:ascii="Times New Roman" w:eastAsia="Times New Roman" w:hAnsi="Times New Roman" w:cs="Times New Roman"/>
          <w:color w:val="FF0000"/>
          <w:sz w:val="24"/>
          <w:szCs w:val="24"/>
          <w:lang w:eastAsia="ru-RU"/>
        </w:rPr>
      </w:pPr>
    </w:p>
    <w:p w:rsidR="004A48F3" w:rsidRPr="009032F2" w:rsidRDefault="004A48F3" w:rsidP="00EE19B0">
      <w:pPr>
        <w:shd w:val="clear" w:color="auto" w:fill="FFFFFF"/>
        <w:spacing w:after="0" w:line="240" w:lineRule="auto"/>
        <w:rPr>
          <w:rFonts w:ascii="Times New Roman" w:eastAsia="Times New Roman" w:hAnsi="Times New Roman" w:cs="Times New Roman"/>
          <w:color w:val="FF0000"/>
          <w:sz w:val="24"/>
          <w:szCs w:val="24"/>
          <w:lang w:eastAsia="ru-RU"/>
        </w:rPr>
      </w:pPr>
    </w:p>
    <w:p w:rsidR="004A48F3" w:rsidRPr="009032F2" w:rsidRDefault="004A48F3" w:rsidP="00EE19B0">
      <w:pPr>
        <w:shd w:val="clear" w:color="auto" w:fill="FFFFFF"/>
        <w:spacing w:after="0" w:line="240" w:lineRule="auto"/>
        <w:rPr>
          <w:rFonts w:ascii="Times New Roman" w:eastAsia="Times New Roman" w:hAnsi="Times New Roman" w:cs="Times New Roman"/>
          <w:color w:val="FF0000"/>
          <w:sz w:val="24"/>
          <w:szCs w:val="24"/>
          <w:lang w:eastAsia="ru-RU"/>
        </w:rPr>
      </w:pPr>
    </w:p>
    <w:p w:rsidR="004A48F3" w:rsidRPr="009032F2" w:rsidRDefault="004A48F3" w:rsidP="00EE19B0">
      <w:pPr>
        <w:shd w:val="clear" w:color="auto" w:fill="FFFFFF"/>
        <w:spacing w:after="0" w:line="240" w:lineRule="auto"/>
        <w:rPr>
          <w:rFonts w:ascii="Times New Roman" w:eastAsia="Times New Roman" w:hAnsi="Times New Roman" w:cs="Times New Roman"/>
          <w:color w:val="FF0000"/>
          <w:sz w:val="24"/>
          <w:szCs w:val="24"/>
          <w:lang w:eastAsia="ru-RU"/>
        </w:rPr>
      </w:pPr>
    </w:p>
    <w:p w:rsidR="004A48F3" w:rsidRPr="009032F2" w:rsidRDefault="004A48F3" w:rsidP="00EE19B0">
      <w:pPr>
        <w:shd w:val="clear" w:color="auto" w:fill="FFFFFF"/>
        <w:spacing w:after="0" w:line="240" w:lineRule="auto"/>
        <w:rPr>
          <w:rFonts w:ascii="Times New Roman" w:eastAsia="Times New Roman" w:hAnsi="Times New Roman" w:cs="Times New Roman"/>
          <w:color w:val="FF0000"/>
          <w:sz w:val="24"/>
          <w:szCs w:val="24"/>
          <w:lang w:eastAsia="ru-RU"/>
        </w:rPr>
      </w:pPr>
    </w:p>
    <w:p w:rsidR="004A48F3" w:rsidRPr="009032F2" w:rsidRDefault="004A48F3" w:rsidP="00EE19B0">
      <w:pPr>
        <w:shd w:val="clear" w:color="auto" w:fill="FFFFFF"/>
        <w:spacing w:after="0" w:line="240" w:lineRule="auto"/>
        <w:rPr>
          <w:rFonts w:ascii="Times New Roman" w:eastAsia="Times New Roman" w:hAnsi="Times New Roman" w:cs="Times New Roman"/>
          <w:color w:val="FF0000"/>
          <w:sz w:val="24"/>
          <w:szCs w:val="24"/>
          <w:lang w:eastAsia="ru-RU"/>
        </w:rPr>
      </w:pPr>
    </w:p>
    <w:p w:rsidR="004A48F3" w:rsidRPr="009032F2" w:rsidRDefault="004A48F3" w:rsidP="00EE19B0">
      <w:pPr>
        <w:shd w:val="clear" w:color="auto" w:fill="FFFFFF"/>
        <w:spacing w:after="0" w:line="240" w:lineRule="auto"/>
        <w:rPr>
          <w:rFonts w:ascii="Times New Roman" w:eastAsia="Times New Roman" w:hAnsi="Times New Roman" w:cs="Times New Roman"/>
          <w:color w:val="FF0000"/>
          <w:sz w:val="24"/>
          <w:szCs w:val="24"/>
          <w:lang w:eastAsia="ru-RU"/>
        </w:rPr>
      </w:pPr>
    </w:p>
    <w:p w:rsidR="004A48F3" w:rsidRPr="009032F2" w:rsidRDefault="004A48F3" w:rsidP="00EE19B0">
      <w:pPr>
        <w:shd w:val="clear" w:color="auto" w:fill="FFFFFF"/>
        <w:spacing w:after="0" w:line="240" w:lineRule="auto"/>
        <w:rPr>
          <w:rFonts w:ascii="Times New Roman" w:eastAsia="Times New Roman" w:hAnsi="Times New Roman" w:cs="Times New Roman"/>
          <w:color w:val="FF0000"/>
          <w:sz w:val="24"/>
          <w:szCs w:val="24"/>
          <w:lang w:eastAsia="ru-RU"/>
        </w:rPr>
      </w:pPr>
    </w:p>
    <w:p w:rsidR="004A48F3" w:rsidRPr="009032F2" w:rsidRDefault="004A48F3" w:rsidP="00EE19B0">
      <w:pPr>
        <w:shd w:val="clear" w:color="auto" w:fill="FFFFFF"/>
        <w:spacing w:after="0" w:line="240" w:lineRule="auto"/>
        <w:rPr>
          <w:rFonts w:ascii="Times New Roman" w:eastAsia="Times New Roman" w:hAnsi="Times New Roman" w:cs="Times New Roman"/>
          <w:color w:val="FF0000"/>
          <w:sz w:val="24"/>
          <w:szCs w:val="24"/>
          <w:lang w:eastAsia="ru-RU"/>
        </w:rPr>
      </w:pPr>
    </w:p>
    <w:p w:rsidR="004A48F3" w:rsidRPr="009032F2" w:rsidRDefault="004A48F3" w:rsidP="00EE19B0">
      <w:pPr>
        <w:shd w:val="clear" w:color="auto" w:fill="FFFFFF"/>
        <w:spacing w:after="0" w:line="240" w:lineRule="auto"/>
        <w:rPr>
          <w:rFonts w:ascii="Times New Roman" w:eastAsia="Times New Roman" w:hAnsi="Times New Roman" w:cs="Times New Roman"/>
          <w:color w:val="FF0000"/>
          <w:sz w:val="24"/>
          <w:szCs w:val="24"/>
          <w:lang w:eastAsia="ru-RU"/>
        </w:rPr>
      </w:pPr>
    </w:p>
    <w:p w:rsidR="004A48F3" w:rsidRPr="009032F2" w:rsidRDefault="004A48F3" w:rsidP="00EE19B0">
      <w:pPr>
        <w:shd w:val="clear" w:color="auto" w:fill="FFFFFF"/>
        <w:spacing w:after="0" w:line="240" w:lineRule="auto"/>
        <w:rPr>
          <w:rFonts w:ascii="Times New Roman" w:eastAsia="Times New Roman" w:hAnsi="Times New Roman" w:cs="Times New Roman"/>
          <w:color w:val="FF0000"/>
          <w:sz w:val="24"/>
          <w:szCs w:val="24"/>
          <w:lang w:eastAsia="ru-RU"/>
        </w:rPr>
      </w:pPr>
    </w:p>
    <w:p w:rsidR="004A48F3" w:rsidRPr="009032F2" w:rsidRDefault="004A48F3" w:rsidP="00EE19B0">
      <w:pPr>
        <w:shd w:val="clear" w:color="auto" w:fill="FFFFFF"/>
        <w:spacing w:after="0" w:line="240" w:lineRule="auto"/>
        <w:rPr>
          <w:rFonts w:ascii="Times New Roman" w:eastAsia="Times New Roman" w:hAnsi="Times New Roman" w:cs="Times New Roman"/>
          <w:color w:val="FF0000"/>
          <w:sz w:val="24"/>
          <w:szCs w:val="24"/>
          <w:lang w:eastAsia="ru-RU"/>
        </w:rPr>
      </w:pPr>
    </w:p>
    <w:p w:rsidR="004A48F3" w:rsidRDefault="004A48F3" w:rsidP="00EE19B0">
      <w:pPr>
        <w:shd w:val="clear" w:color="auto" w:fill="FFFFFF"/>
        <w:spacing w:after="0" w:line="240" w:lineRule="auto"/>
        <w:rPr>
          <w:rFonts w:ascii="Times New Roman" w:eastAsia="Times New Roman" w:hAnsi="Times New Roman" w:cs="Times New Roman"/>
          <w:sz w:val="24"/>
          <w:szCs w:val="24"/>
          <w:lang w:eastAsia="ru-RU"/>
        </w:rPr>
      </w:pPr>
    </w:p>
    <w:p w:rsidR="004A48F3" w:rsidRDefault="004A48F3" w:rsidP="00EE19B0">
      <w:pPr>
        <w:shd w:val="clear" w:color="auto" w:fill="FFFFFF"/>
        <w:spacing w:after="0" w:line="240" w:lineRule="auto"/>
        <w:rPr>
          <w:rFonts w:ascii="Times New Roman" w:eastAsia="Times New Roman" w:hAnsi="Times New Roman" w:cs="Times New Roman"/>
          <w:sz w:val="24"/>
          <w:szCs w:val="24"/>
          <w:lang w:eastAsia="ru-RU"/>
        </w:rPr>
      </w:pPr>
    </w:p>
    <w:p w:rsidR="004A48F3" w:rsidRDefault="004A48F3" w:rsidP="00EE19B0">
      <w:pPr>
        <w:shd w:val="clear" w:color="auto" w:fill="FFFFFF"/>
        <w:spacing w:after="0" w:line="240" w:lineRule="auto"/>
        <w:rPr>
          <w:rFonts w:ascii="Times New Roman" w:eastAsia="Times New Roman" w:hAnsi="Times New Roman" w:cs="Times New Roman"/>
          <w:sz w:val="24"/>
          <w:szCs w:val="24"/>
          <w:lang w:eastAsia="ru-RU"/>
        </w:rPr>
      </w:pPr>
    </w:p>
    <w:p w:rsidR="004A48F3" w:rsidRDefault="004A48F3" w:rsidP="00EE19B0">
      <w:pPr>
        <w:shd w:val="clear" w:color="auto" w:fill="FFFFFF"/>
        <w:spacing w:after="0" w:line="240" w:lineRule="auto"/>
        <w:rPr>
          <w:rFonts w:ascii="Times New Roman" w:eastAsia="Times New Roman" w:hAnsi="Times New Roman" w:cs="Times New Roman"/>
          <w:sz w:val="24"/>
          <w:szCs w:val="24"/>
          <w:lang w:eastAsia="ru-RU"/>
        </w:rPr>
      </w:pPr>
    </w:p>
    <w:p w:rsidR="004A48F3" w:rsidRDefault="004A48F3" w:rsidP="00EE19B0">
      <w:pPr>
        <w:shd w:val="clear" w:color="auto" w:fill="FFFFFF"/>
        <w:spacing w:after="0" w:line="240" w:lineRule="auto"/>
        <w:rPr>
          <w:rFonts w:ascii="Times New Roman" w:eastAsia="Times New Roman" w:hAnsi="Times New Roman" w:cs="Times New Roman"/>
          <w:sz w:val="24"/>
          <w:szCs w:val="24"/>
          <w:lang w:eastAsia="ru-RU"/>
        </w:rPr>
      </w:pPr>
    </w:p>
    <w:p w:rsidR="004A48F3" w:rsidRDefault="004A48F3" w:rsidP="00EE19B0">
      <w:pPr>
        <w:shd w:val="clear" w:color="auto" w:fill="FFFFFF"/>
        <w:spacing w:after="0" w:line="240" w:lineRule="auto"/>
        <w:rPr>
          <w:rFonts w:ascii="Times New Roman" w:eastAsia="Times New Roman" w:hAnsi="Times New Roman" w:cs="Times New Roman"/>
          <w:sz w:val="24"/>
          <w:szCs w:val="24"/>
          <w:lang w:eastAsia="ru-RU"/>
        </w:rPr>
      </w:pPr>
    </w:p>
    <w:p w:rsidR="004A48F3" w:rsidRDefault="004A48F3" w:rsidP="00EE19B0">
      <w:pPr>
        <w:shd w:val="clear" w:color="auto" w:fill="FFFFFF"/>
        <w:spacing w:after="0" w:line="240" w:lineRule="auto"/>
        <w:rPr>
          <w:rFonts w:ascii="Times New Roman" w:eastAsia="Times New Roman" w:hAnsi="Times New Roman" w:cs="Times New Roman"/>
          <w:sz w:val="24"/>
          <w:szCs w:val="24"/>
          <w:lang w:eastAsia="ru-RU"/>
        </w:rPr>
      </w:pPr>
    </w:p>
    <w:p w:rsidR="004A48F3" w:rsidRDefault="004A48F3" w:rsidP="00EE19B0">
      <w:pPr>
        <w:shd w:val="clear" w:color="auto" w:fill="FFFFFF"/>
        <w:spacing w:after="0" w:line="240" w:lineRule="auto"/>
        <w:rPr>
          <w:rFonts w:ascii="Times New Roman" w:eastAsia="Times New Roman" w:hAnsi="Times New Roman" w:cs="Times New Roman"/>
          <w:sz w:val="24"/>
          <w:szCs w:val="24"/>
          <w:lang w:eastAsia="ru-RU"/>
        </w:rPr>
      </w:pPr>
    </w:p>
    <w:p w:rsidR="004A48F3" w:rsidRDefault="004A48F3" w:rsidP="00EE19B0">
      <w:pPr>
        <w:shd w:val="clear" w:color="auto" w:fill="FFFFFF"/>
        <w:spacing w:after="0" w:line="240" w:lineRule="auto"/>
        <w:rPr>
          <w:rFonts w:ascii="Times New Roman" w:eastAsia="Times New Roman" w:hAnsi="Times New Roman" w:cs="Times New Roman"/>
          <w:sz w:val="24"/>
          <w:szCs w:val="24"/>
          <w:lang w:eastAsia="ru-RU"/>
        </w:rPr>
      </w:pPr>
    </w:p>
    <w:p w:rsidR="004A48F3" w:rsidRDefault="004A48F3" w:rsidP="00EE19B0">
      <w:pPr>
        <w:shd w:val="clear" w:color="auto" w:fill="FFFFFF"/>
        <w:spacing w:after="0" w:line="240" w:lineRule="auto"/>
        <w:rPr>
          <w:rFonts w:ascii="Times New Roman" w:eastAsia="Times New Roman" w:hAnsi="Times New Roman" w:cs="Times New Roman"/>
          <w:sz w:val="24"/>
          <w:szCs w:val="24"/>
          <w:lang w:eastAsia="ru-RU"/>
        </w:rPr>
      </w:pPr>
    </w:p>
    <w:p w:rsidR="004A48F3" w:rsidRDefault="004A48F3" w:rsidP="00EE19B0">
      <w:pPr>
        <w:shd w:val="clear" w:color="auto" w:fill="FFFFFF"/>
        <w:spacing w:after="0" w:line="240" w:lineRule="auto"/>
        <w:rPr>
          <w:rFonts w:ascii="Times New Roman" w:eastAsia="Times New Roman" w:hAnsi="Times New Roman" w:cs="Times New Roman"/>
          <w:sz w:val="24"/>
          <w:szCs w:val="24"/>
          <w:lang w:eastAsia="ru-RU"/>
        </w:rPr>
      </w:pPr>
    </w:p>
    <w:p w:rsidR="004A48F3" w:rsidRDefault="004A48F3" w:rsidP="00EE19B0">
      <w:pPr>
        <w:shd w:val="clear" w:color="auto" w:fill="FFFFFF"/>
        <w:spacing w:after="0" w:line="240" w:lineRule="auto"/>
        <w:rPr>
          <w:rFonts w:ascii="Times New Roman" w:eastAsia="Times New Roman" w:hAnsi="Times New Roman" w:cs="Times New Roman"/>
          <w:sz w:val="24"/>
          <w:szCs w:val="24"/>
          <w:lang w:eastAsia="ru-RU"/>
        </w:rPr>
      </w:pPr>
    </w:p>
    <w:p w:rsidR="004A48F3" w:rsidRDefault="004A48F3" w:rsidP="00EE19B0">
      <w:pPr>
        <w:shd w:val="clear" w:color="auto" w:fill="FFFFFF"/>
        <w:spacing w:after="0" w:line="240" w:lineRule="auto"/>
        <w:rPr>
          <w:rFonts w:ascii="Times New Roman" w:eastAsia="Times New Roman" w:hAnsi="Times New Roman" w:cs="Times New Roman"/>
          <w:sz w:val="24"/>
          <w:szCs w:val="24"/>
          <w:lang w:eastAsia="ru-RU"/>
        </w:rPr>
      </w:pPr>
    </w:p>
    <w:p w:rsidR="004A48F3" w:rsidRDefault="004A48F3" w:rsidP="00EE19B0">
      <w:pPr>
        <w:shd w:val="clear" w:color="auto" w:fill="FFFFFF"/>
        <w:spacing w:after="0" w:line="240" w:lineRule="auto"/>
        <w:rPr>
          <w:rFonts w:ascii="Times New Roman" w:eastAsia="Times New Roman" w:hAnsi="Times New Roman" w:cs="Times New Roman"/>
          <w:sz w:val="24"/>
          <w:szCs w:val="24"/>
          <w:lang w:eastAsia="ru-RU"/>
        </w:rPr>
      </w:pPr>
    </w:p>
    <w:p w:rsidR="004A48F3" w:rsidRDefault="004A48F3" w:rsidP="00EE19B0">
      <w:pPr>
        <w:shd w:val="clear" w:color="auto" w:fill="FFFFFF"/>
        <w:spacing w:after="0" w:line="240" w:lineRule="auto"/>
        <w:rPr>
          <w:rFonts w:ascii="Times New Roman" w:eastAsia="Times New Roman" w:hAnsi="Times New Roman" w:cs="Times New Roman"/>
          <w:sz w:val="24"/>
          <w:szCs w:val="24"/>
          <w:lang w:eastAsia="ru-RU"/>
        </w:rPr>
      </w:pPr>
    </w:p>
    <w:p w:rsidR="004A48F3" w:rsidRDefault="004A48F3" w:rsidP="00EE19B0">
      <w:pPr>
        <w:shd w:val="clear" w:color="auto" w:fill="FFFFFF"/>
        <w:spacing w:after="0" w:line="240" w:lineRule="auto"/>
        <w:rPr>
          <w:rFonts w:ascii="Times New Roman" w:eastAsia="Times New Roman" w:hAnsi="Times New Roman" w:cs="Times New Roman"/>
          <w:sz w:val="24"/>
          <w:szCs w:val="24"/>
          <w:lang w:eastAsia="ru-RU"/>
        </w:rPr>
      </w:pPr>
    </w:p>
    <w:p w:rsidR="004A48F3" w:rsidRDefault="004A48F3" w:rsidP="00EE19B0">
      <w:pPr>
        <w:shd w:val="clear" w:color="auto" w:fill="FFFFFF"/>
        <w:spacing w:after="0" w:line="240" w:lineRule="auto"/>
        <w:rPr>
          <w:rFonts w:ascii="Times New Roman" w:eastAsia="Times New Roman" w:hAnsi="Times New Roman" w:cs="Times New Roman"/>
          <w:sz w:val="24"/>
          <w:szCs w:val="24"/>
          <w:lang w:eastAsia="ru-RU"/>
        </w:rPr>
      </w:pPr>
    </w:p>
    <w:p w:rsidR="004A48F3" w:rsidRDefault="004A48F3" w:rsidP="00EE19B0">
      <w:pPr>
        <w:shd w:val="clear" w:color="auto" w:fill="FFFFFF"/>
        <w:spacing w:after="0" w:line="240" w:lineRule="auto"/>
        <w:rPr>
          <w:rFonts w:ascii="Times New Roman" w:eastAsia="Times New Roman" w:hAnsi="Times New Roman" w:cs="Times New Roman"/>
          <w:sz w:val="24"/>
          <w:szCs w:val="24"/>
          <w:lang w:eastAsia="ru-RU"/>
        </w:rPr>
      </w:pPr>
    </w:p>
    <w:p w:rsidR="004A48F3" w:rsidRDefault="004A48F3" w:rsidP="00EE19B0">
      <w:pPr>
        <w:shd w:val="clear" w:color="auto" w:fill="FFFFFF"/>
        <w:spacing w:after="0" w:line="240" w:lineRule="auto"/>
        <w:rPr>
          <w:rFonts w:ascii="Times New Roman" w:eastAsia="Times New Roman" w:hAnsi="Times New Roman" w:cs="Times New Roman"/>
          <w:sz w:val="24"/>
          <w:szCs w:val="24"/>
          <w:lang w:eastAsia="ru-RU"/>
        </w:rPr>
      </w:pPr>
    </w:p>
    <w:p w:rsidR="004A48F3" w:rsidRDefault="004A48F3" w:rsidP="00EE19B0">
      <w:pPr>
        <w:shd w:val="clear" w:color="auto" w:fill="FFFFFF"/>
        <w:spacing w:after="0" w:line="240" w:lineRule="auto"/>
        <w:rPr>
          <w:rFonts w:ascii="Times New Roman" w:eastAsia="Times New Roman" w:hAnsi="Times New Roman" w:cs="Times New Roman"/>
          <w:sz w:val="24"/>
          <w:szCs w:val="24"/>
          <w:lang w:eastAsia="ru-RU"/>
        </w:rPr>
      </w:pPr>
    </w:p>
    <w:p w:rsidR="004A48F3" w:rsidRDefault="004A48F3" w:rsidP="00EE19B0">
      <w:pPr>
        <w:shd w:val="clear" w:color="auto" w:fill="FFFFFF"/>
        <w:spacing w:after="0" w:line="240" w:lineRule="auto"/>
        <w:rPr>
          <w:rFonts w:ascii="Times New Roman" w:eastAsia="Times New Roman" w:hAnsi="Times New Roman" w:cs="Times New Roman"/>
          <w:sz w:val="24"/>
          <w:szCs w:val="24"/>
          <w:lang w:eastAsia="ru-RU"/>
        </w:rPr>
      </w:pPr>
    </w:p>
    <w:p w:rsidR="004A48F3" w:rsidRDefault="004A48F3" w:rsidP="00EE19B0">
      <w:pPr>
        <w:shd w:val="clear" w:color="auto" w:fill="FFFFFF"/>
        <w:spacing w:after="0" w:line="240" w:lineRule="auto"/>
        <w:rPr>
          <w:rFonts w:ascii="Times New Roman" w:eastAsia="Times New Roman" w:hAnsi="Times New Roman" w:cs="Times New Roman"/>
          <w:sz w:val="24"/>
          <w:szCs w:val="24"/>
          <w:lang w:eastAsia="ru-RU"/>
        </w:rPr>
      </w:pPr>
    </w:p>
    <w:p w:rsidR="004A48F3" w:rsidRPr="003F5C59" w:rsidRDefault="004A48F3" w:rsidP="00EE19B0">
      <w:pPr>
        <w:shd w:val="clear" w:color="auto" w:fill="FFFFFF"/>
        <w:spacing w:after="0" w:line="240" w:lineRule="auto"/>
        <w:rPr>
          <w:rFonts w:ascii="Times New Roman" w:eastAsia="Times New Roman" w:hAnsi="Times New Roman" w:cs="Times New Roman"/>
          <w:sz w:val="24"/>
          <w:szCs w:val="24"/>
          <w:lang w:eastAsia="ru-RU"/>
        </w:rPr>
      </w:pPr>
    </w:p>
    <w:sectPr w:rsidR="004A48F3" w:rsidRPr="003F5C59" w:rsidSect="00266E64">
      <w:pgSz w:w="11906" w:h="16838"/>
      <w:pgMar w:top="709" w:right="566"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275A" w:rsidRDefault="009D275A" w:rsidP="00011A8B">
      <w:pPr>
        <w:spacing w:after="0" w:line="240" w:lineRule="auto"/>
      </w:pPr>
      <w:r>
        <w:separator/>
      </w:r>
    </w:p>
  </w:endnote>
  <w:endnote w:type="continuationSeparator" w:id="0">
    <w:p w:rsidR="009D275A" w:rsidRDefault="009D275A" w:rsidP="00011A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Times New Roman"/>
    <w:panose1 w:val="00000000000000000000"/>
    <w:charset w:val="00"/>
    <w:family w:val="roman"/>
    <w:notTrueType/>
    <w:pitch w:val="default"/>
  </w:font>
  <w:font w:name="WenQuanYi Micro Hei">
    <w:altName w:val="MS Mincho"/>
    <w:charset w:val="80"/>
    <w:family w:val="auto"/>
    <w:pitch w:val="variable"/>
  </w:font>
  <w:font w:name="Segoe UI">
    <w:panose1 w:val="020B0502040204020203"/>
    <w:charset w:val="00"/>
    <w:family w:val="swiss"/>
    <w:notTrueType/>
    <w:pitch w:val="variable"/>
    <w:sig w:usb0="00000003" w:usb1="00000000" w:usb2="00000000" w:usb3="00000000" w:csb0="00000001" w:csb1="00000000"/>
  </w:font>
  <w:font w:name="DejaVu Sans">
    <w:altName w:val="Arial"/>
    <w:charset w:val="CC"/>
    <w:family w:val="swiss"/>
    <w:pitch w:val="variable"/>
    <w:sig w:usb0="00000000" w:usb1="D200FDFF" w:usb2="0A24602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275A" w:rsidRDefault="009D275A" w:rsidP="00011A8B">
      <w:pPr>
        <w:spacing w:after="0" w:line="240" w:lineRule="auto"/>
      </w:pPr>
      <w:r>
        <w:separator/>
      </w:r>
    </w:p>
  </w:footnote>
  <w:footnote w:type="continuationSeparator" w:id="0">
    <w:p w:rsidR="009D275A" w:rsidRDefault="009D275A" w:rsidP="00011A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1"/>
      <w:numFmt w:val="bullet"/>
      <w:lvlText w:val=""/>
      <w:lvlJc w:val="left"/>
      <w:pPr>
        <w:tabs>
          <w:tab w:val="num" w:pos="1004"/>
        </w:tabs>
        <w:ind w:left="1004" w:hanging="360"/>
      </w:pPr>
      <w:rPr>
        <w:rFonts w:ascii="Symbol" w:hAnsi="Symbol"/>
      </w:rPr>
    </w:lvl>
  </w:abstractNum>
  <w:abstractNum w:abstractNumId="1">
    <w:nsid w:val="00000003"/>
    <w:multiLevelType w:val="singleLevel"/>
    <w:tmpl w:val="00000003"/>
    <w:name w:val="WW8Num5"/>
    <w:lvl w:ilvl="0">
      <w:start w:val="1"/>
      <w:numFmt w:val="bullet"/>
      <w:lvlText w:val=""/>
      <w:lvlJc w:val="left"/>
      <w:pPr>
        <w:tabs>
          <w:tab w:val="num" w:pos="1004"/>
        </w:tabs>
        <w:ind w:left="1004" w:hanging="360"/>
      </w:pPr>
      <w:rPr>
        <w:rFonts w:ascii="Symbol" w:hAnsi="Symbol"/>
      </w:rPr>
    </w:lvl>
  </w:abstractNum>
  <w:abstractNum w:abstractNumId="2">
    <w:nsid w:val="00000004"/>
    <w:multiLevelType w:val="singleLevel"/>
    <w:tmpl w:val="00000004"/>
    <w:name w:val="WW8Num6"/>
    <w:lvl w:ilvl="0">
      <w:start w:val="1"/>
      <w:numFmt w:val="bullet"/>
      <w:lvlText w:val=""/>
      <w:lvlJc w:val="left"/>
      <w:pPr>
        <w:tabs>
          <w:tab w:val="num" w:pos="1004"/>
        </w:tabs>
        <w:ind w:left="1004" w:hanging="360"/>
      </w:pPr>
      <w:rPr>
        <w:rFonts w:ascii="Symbol" w:hAnsi="Symbol"/>
      </w:rPr>
    </w:lvl>
  </w:abstractNum>
  <w:abstractNum w:abstractNumId="3">
    <w:nsid w:val="00000006"/>
    <w:multiLevelType w:val="singleLevel"/>
    <w:tmpl w:val="00000006"/>
    <w:name w:val="WW8Num9"/>
    <w:lvl w:ilvl="0">
      <w:start w:val="1"/>
      <w:numFmt w:val="bullet"/>
      <w:lvlText w:val=""/>
      <w:lvlJc w:val="left"/>
      <w:pPr>
        <w:tabs>
          <w:tab w:val="num" w:pos="1004"/>
        </w:tabs>
        <w:ind w:left="1004" w:hanging="360"/>
      </w:pPr>
      <w:rPr>
        <w:rFonts w:ascii="Symbol" w:hAnsi="Symbol"/>
      </w:rPr>
    </w:lvl>
  </w:abstractNum>
  <w:abstractNum w:abstractNumId="4">
    <w:nsid w:val="00000007"/>
    <w:multiLevelType w:val="singleLevel"/>
    <w:tmpl w:val="00000007"/>
    <w:name w:val="WW8Num10"/>
    <w:lvl w:ilvl="0">
      <w:start w:val="1"/>
      <w:numFmt w:val="bullet"/>
      <w:lvlText w:val=""/>
      <w:lvlJc w:val="left"/>
      <w:pPr>
        <w:tabs>
          <w:tab w:val="num" w:pos="1004"/>
        </w:tabs>
        <w:ind w:left="1004" w:hanging="360"/>
      </w:pPr>
      <w:rPr>
        <w:rFonts w:ascii="Symbol" w:hAnsi="Symbol"/>
      </w:rPr>
    </w:lvl>
  </w:abstractNum>
  <w:abstractNum w:abstractNumId="5">
    <w:nsid w:val="00000009"/>
    <w:multiLevelType w:val="singleLevel"/>
    <w:tmpl w:val="00000009"/>
    <w:name w:val="WW8Num14"/>
    <w:lvl w:ilvl="0">
      <w:start w:val="1"/>
      <w:numFmt w:val="bullet"/>
      <w:lvlText w:val=""/>
      <w:lvlJc w:val="left"/>
      <w:pPr>
        <w:tabs>
          <w:tab w:val="num" w:pos="1004"/>
        </w:tabs>
        <w:ind w:left="1004" w:hanging="360"/>
      </w:pPr>
      <w:rPr>
        <w:rFonts w:ascii="Symbol" w:hAnsi="Symbol"/>
      </w:rPr>
    </w:lvl>
  </w:abstractNum>
  <w:abstractNum w:abstractNumId="6">
    <w:nsid w:val="0000000A"/>
    <w:multiLevelType w:val="singleLevel"/>
    <w:tmpl w:val="0000000A"/>
    <w:name w:val="WW8Num15"/>
    <w:lvl w:ilvl="0">
      <w:start w:val="1"/>
      <w:numFmt w:val="bullet"/>
      <w:lvlText w:val=""/>
      <w:lvlJc w:val="left"/>
      <w:pPr>
        <w:tabs>
          <w:tab w:val="num" w:pos="1004"/>
        </w:tabs>
        <w:ind w:left="1004" w:hanging="360"/>
      </w:pPr>
      <w:rPr>
        <w:rFonts w:ascii="Symbol" w:hAnsi="Symbol"/>
      </w:rPr>
    </w:lvl>
  </w:abstractNum>
  <w:abstractNum w:abstractNumId="7">
    <w:nsid w:val="0000000B"/>
    <w:multiLevelType w:val="singleLevel"/>
    <w:tmpl w:val="0000000B"/>
    <w:name w:val="WW8Num16"/>
    <w:lvl w:ilvl="0">
      <w:start w:val="1"/>
      <w:numFmt w:val="bullet"/>
      <w:lvlText w:val=""/>
      <w:lvlJc w:val="left"/>
      <w:pPr>
        <w:tabs>
          <w:tab w:val="num" w:pos="1004"/>
        </w:tabs>
        <w:ind w:left="1004" w:hanging="360"/>
      </w:pPr>
      <w:rPr>
        <w:rFonts w:ascii="Symbol" w:hAnsi="Symbol"/>
      </w:rPr>
    </w:lvl>
  </w:abstractNum>
  <w:abstractNum w:abstractNumId="8">
    <w:nsid w:val="0000000D"/>
    <w:multiLevelType w:val="singleLevel"/>
    <w:tmpl w:val="0000000D"/>
    <w:name w:val="WW8Num19"/>
    <w:lvl w:ilvl="0">
      <w:start w:val="1"/>
      <w:numFmt w:val="bullet"/>
      <w:lvlText w:val=""/>
      <w:lvlJc w:val="left"/>
      <w:pPr>
        <w:tabs>
          <w:tab w:val="num" w:pos="1004"/>
        </w:tabs>
        <w:ind w:left="1004" w:hanging="360"/>
      </w:pPr>
      <w:rPr>
        <w:rFonts w:ascii="Symbol" w:hAnsi="Symbol"/>
      </w:rPr>
    </w:lvl>
  </w:abstractNum>
  <w:abstractNum w:abstractNumId="9">
    <w:nsid w:val="0000000E"/>
    <w:multiLevelType w:val="singleLevel"/>
    <w:tmpl w:val="0000000E"/>
    <w:name w:val="WW8Num20"/>
    <w:lvl w:ilvl="0">
      <w:start w:val="1"/>
      <w:numFmt w:val="bullet"/>
      <w:lvlText w:val=""/>
      <w:lvlJc w:val="left"/>
      <w:pPr>
        <w:tabs>
          <w:tab w:val="num" w:pos="1004"/>
        </w:tabs>
        <w:ind w:left="1004" w:hanging="360"/>
      </w:pPr>
      <w:rPr>
        <w:rFonts w:ascii="Symbol" w:hAnsi="Symbol"/>
      </w:rPr>
    </w:lvl>
  </w:abstractNum>
  <w:abstractNum w:abstractNumId="10">
    <w:nsid w:val="0000000F"/>
    <w:multiLevelType w:val="singleLevel"/>
    <w:tmpl w:val="0000000F"/>
    <w:name w:val="WW8Num21"/>
    <w:lvl w:ilvl="0">
      <w:start w:val="1"/>
      <w:numFmt w:val="bullet"/>
      <w:lvlText w:val=""/>
      <w:lvlJc w:val="left"/>
      <w:pPr>
        <w:tabs>
          <w:tab w:val="num" w:pos="1004"/>
        </w:tabs>
        <w:ind w:left="1004" w:hanging="360"/>
      </w:pPr>
      <w:rPr>
        <w:rFonts w:ascii="Symbol" w:hAnsi="Symbol"/>
      </w:rPr>
    </w:lvl>
  </w:abstractNum>
  <w:abstractNum w:abstractNumId="11">
    <w:nsid w:val="00000010"/>
    <w:multiLevelType w:val="singleLevel"/>
    <w:tmpl w:val="00000010"/>
    <w:name w:val="WW8Num22"/>
    <w:lvl w:ilvl="0">
      <w:start w:val="1"/>
      <w:numFmt w:val="bullet"/>
      <w:lvlText w:val=""/>
      <w:lvlJc w:val="left"/>
      <w:pPr>
        <w:tabs>
          <w:tab w:val="num" w:pos="1004"/>
        </w:tabs>
        <w:ind w:left="1004" w:hanging="360"/>
      </w:pPr>
      <w:rPr>
        <w:rFonts w:ascii="Symbol" w:hAnsi="Symbol"/>
      </w:rPr>
    </w:lvl>
  </w:abstractNum>
  <w:abstractNum w:abstractNumId="12">
    <w:nsid w:val="00000012"/>
    <w:multiLevelType w:val="singleLevel"/>
    <w:tmpl w:val="00000012"/>
    <w:name w:val="WW8Num27"/>
    <w:lvl w:ilvl="0">
      <w:start w:val="1"/>
      <w:numFmt w:val="bullet"/>
      <w:lvlText w:val=""/>
      <w:lvlJc w:val="left"/>
      <w:pPr>
        <w:tabs>
          <w:tab w:val="num" w:pos="1004"/>
        </w:tabs>
        <w:ind w:left="1004" w:hanging="360"/>
      </w:pPr>
      <w:rPr>
        <w:rFonts w:ascii="Symbol" w:hAnsi="Symbol"/>
      </w:rPr>
    </w:lvl>
  </w:abstractNum>
  <w:abstractNum w:abstractNumId="13">
    <w:nsid w:val="00000013"/>
    <w:multiLevelType w:val="singleLevel"/>
    <w:tmpl w:val="00000013"/>
    <w:name w:val="WW8Num28"/>
    <w:lvl w:ilvl="0">
      <w:start w:val="1"/>
      <w:numFmt w:val="bullet"/>
      <w:lvlText w:val=""/>
      <w:lvlJc w:val="left"/>
      <w:pPr>
        <w:tabs>
          <w:tab w:val="num" w:pos="1004"/>
        </w:tabs>
        <w:ind w:left="1004" w:hanging="360"/>
      </w:pPr>
      <w:rPr>
        <w:rFonts w:ascii="Symbol" w:hAnsi="Symbol"/>
      </w:rPr>
    </w:lvl>
  </w:abstractNum>
  <w:abstractNum w:abstractNumId="14">
    <w:nsid w:val="00000014"/>
    <w:multiLevelType w:val="singleLevel"/>
    <w:tmpl w:val="00000014"/>
    <w:name w:val="WW8Num30"/>
    <w:lvl w:ilvl="0">
      <w:start w:val="1"/>
      <w:numFmt w:val="bullet"/>
      <w:lvlText w:val=""/>
      <w:lvlJc w:val="left"/>
      <w:pPr>
        <w:tabs>
          <w:tab w:val="num" w:pos="1004"/>
        </w:tabs>
        <w:ind w:left="1004" w:hanging="360"/>
      </w:pPr>
      <w:rPr>
        <w:rFonts w:ascii="Symbol" w:hAnsi="Symbol"/>
      </w:rPr>
    </w:lvl>
  </w:abstractNum>
  <w:abstractNum w:abstractNumId="15">
    <w:nsid w:val="00000015"/>
    <w:multiLevelType w:val="singleLevel"/>
    <w:tmpl w:val="00000015"/>
    <w:name w:val="WW8Num33"/>
    <w:lvl w:ilvl="0">
      <w:start w:val="1"/>
      <w:numFmt w:val="bullet"/>
      <w:lvlText w:val=""/>
      <w:lvlJc w:val="left"/>
      <w:pPr>
        <w:tabs>
          <w:tab w:val="num" w:pos="1004"/>
        </w:tabs>
        <w:ind w:left="1004" w:hanging="360"/>
      </w:pPr>
      <w:rPr>
        <w:rFonts w:ascii="Symbol" w:hAnsi="Symbol"/>
      </w:rPr>
    </w:lvl>
  </w:abstractNum>
  <w:abstractNum w:abstractNumId="16">
    <w:nsid w:val="00000016"/>
    <w:multiLevelType w:val="singleLevel"/>
    <w:tmpl w:val="00000016"/>
    <w:name w:val="WW8Num34"/>
    <w:lvl w:ilvl="0">
      <w:start w:val="1"/>
      <w:numFmt w:val="bullet"/>
      <w:lvlText w:val=""/>
      <w:lvlJc w:val="left"/>
      <w:pPr>
        <w:tabs>
          <w:tab w:val="num" w:pos="1004"/>
        </w:tabs>
        <w:ind w:left="1004" w:hanging="360"/>
      </w:pPr>
      <w:rPr>
        <w:rFonts w:ascii="Symbol" w:hAnsi="Symbol"/>
      </w:rPr>
    </w:lvl>
  </w:abstractNum>
  <w:abstractNum w:abstractNumId="17">
    <w:nsid w:val="00000018"/>
    <w:multiLevelType w:val="singleLevel"/>
    <w:tmpl w:val="00000018"/>
    <w:name w:val="WW8Num36"/>
    <w:lvl w:ilvl="0">
      <w:start w:val="1"/>
      <w:numFmt w:val="bullet"/>
      <w:lvlText w:val=""/>
      <w:lvlJc w:val="left"/>
      <w:pPr>
        <w:tabs>
          <w:tab w:val="num" w:pos="1004"/>
        </w:tabs>
        <w:ind w:left="1004" w:hanging="360"/>
      </w:pPr>
      <w:rPr>
        <w:rFonts w:ascii="Symbol" w:hAnsi="Symbol"/>
      </w:rPr>
    </w:lvl>
  </w:abstractNum>
  <w:abstractNum w:abstractNumId="18">
    <w:nsid w:val="05566EC7"/>
    <w:multiLevelType w:val="multilevel"/>
    <w:tmpl w:val="F2FAE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095F3E26"/>
    <w:multiLevelType w:val="hybridMultilevel"/>
    <w:tmpl w:val="D27455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B106866"/>
    <w:multiLevelType w:val="multilevel"/>
    <w:tmpl w:val="D8783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83A6C34"/>
    <w:multiLevelType w:val="multilevel"/>
    <w:tmpl w:val="A1AA9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D024F23"/>
    <w:multiLevelType w:val="multilevel"/>
    <w:tmpl w:val="85904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1497E99"/>
    <w:multiLevelType w:val="hybridMultilevel"/>
    <w:tmpl w:val="02826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2DE393A"/>
    <w:multiLevelType w:val="hybridMultilevel"/>
    <w:tmpl w:val="650269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61C1128"/>
    <w:multiLevelType w:val="multilevel"/>
    <w:tmpl w:val="D1A4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E8C42B5"/>
    <w:multiLevelType w:val="hybridMultilevel"/>
    <w:tmpl w:val="AE9657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FF61297"/>
    <w:multiLevelType w:val="hybridMultilevel"/>
    <w:tmpl w:val="4EA0DD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02E6752"/>
    <w:multiLevelType w:val="multilevel"/>
    <w:tmpl w:val="E8464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3AF4711"/>
    <w:multiLevelType w:val="hybridMultilevel"/>
    <w:tmpl w:val="2ECA40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CEE0A7D"/>
    <w:multiLevelType w:val="hybridMultilevel"/>
    <w:tmpl w:val="32CE7D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B45405E"/>
    <w:multiLevelType w:val="multilevel"/>
    <w:tmpl w:val="37700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3267071"/>
    <w:multiLevelType w:val="multilevel"/>
    <w:tmpl w:val="BE043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A0A4405"/>
    <w:multiLevelType w:val="multilevel"/>
    <w:tmpl w:val="66100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5836A80"/>
    <w:multiLevelType w:val="hybridMultilevel"/>
    <w:tmpl w:val="1476394C"/>
    <w:lvl w:ilvl="0" w:tplc="04190001">
      <w:start w:val="1"/>
      <w:numFmt w:val="bullet"/>
      <w:lvlText w:val=""/>
      <w:lvlJc w:val="left"/>
      <w:pPr>
        <w:ind w:left="1036" w:hanging="360"/>
      </w:pPr>
      <w:rPr>
        <w:rFonts w:ascii="Symbol" w:hAnsi="Symbol"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35">
    <w:nsid w:val="799807CC"/>
    <w:multiLevelType w:val="hybridMultilevel"/>
    <w:tmpl w:val="AC54A6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D324346"/>
    <w:multiLevelType w:val="hybridMultilevel"/>
    <w:tmpl w:val="3A2C22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D771436"/>
    <w:multiLevelType w:val="multilevel"/>
    <w:tmpl w:val="27287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24"/>
  </w:num>
  <w:num w:numId="3">
    <w:abstractNumId w:val="20"/>
  </w:num>
  <w:num w:numId="4">
    <w:abstractNumId w:val="31"/>
  </w:num>
  <w:num w:numId="5">
    <w:abstractNumId w:val="25"/>
  </w:num>
  <w:num w:numId="6">
    <w:abstractNumId w:val="32"/>
  </w:num>
  <w:num w:numId="7">
    <w:abstractNumId w:val="28"/>
  </w:num>
  <w:num w:numId="8">
    <w:abstractNumId w:val="22"/>
  </w:num>
  <w:num w:numId="9">
    <w:abstractNumId w:val="21"/>
  </w:num>
  <w:num w:numId="10">
    <w:abstractNumId w:val="36"/>
  </w:num>
  <w:num w:numId="11">
    <w:abstractNumId w:val="33"/>
  </w:num>
  <w:num w:numId="12">
    <w:abstractNumId w:val="37"/>
  </w:num>
  <w:num w:numId="13">
    <w:abstractNumId w:val="26"/>
  </w:num>
  <w:num w:numId="14">
    <w:abstractNumId w:val="35"/>
  </w:num>
  <w:num w:numId="15">
    <w:abstractNumId w:val="27"/>
  </w:num>
  <w:num w:numId="16">
    <w:abstractNumId w:val="19"/>
  </w:num>
  <w:num w:numId="17">
    <w:abstractNumId w:val="30"/>
  </w:num>
  <w:num w:numId="18">
    <w:abstractNumId w:val="23"/>
  </w:num>
  <w:num w:numId="19">
    <w:abstractNumId w:val="34"/>
  </w:num>
  <w:num w:numId="20">
    <w:abstractNumId w:val="2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62E"/>
    <w:rsid w:val="00011A8B"/>
    <w:rsid w:val="00014B0D"/>
    <w:rsid w:val="00030ED3"/>
    <w:rsid w:val="00031754"/>
    <w:rsid w:val="000336A8"/>
    <w:rsid w:val="000455DA"/>
    <w:rsid w:val="0006719F"/>
    <w:rsid w:val="0009429F"/>
    <w:rsid w:val="000E2356"/>
    <w:rsid w:val="000F1A4C"/>
    <w:rsid w:val="00104EFE"/>
    <w:rsid w:val="00133BE0"/>
    <w:rsid w:val="00147074"/>
    <w:rsid w:val="00153C51"/>
    <w:rsid w:val="0016464C"/>
    <w:rsid w:val="0018523F"/>
    <w:rsid w:val="0018764F"/>
    <w:rsid w:val="001972AE"/>
    <w:rsid w:val="001A0A0D"/>
    <w:rsid w:val="001A6FF1"/>
    <w:rsid w:val="001B2F5A"/>
    <w:rsid w:val="001B42C6"/>
    <w:rsid w:val="001C23FE"/>
    <w:rsid w:val="001E1084"/>
    <w:rsid w:val="001E54EC"/>
    <w:rsid w:val="00215056"/>
    <w:rsid w:val="00223B93"/>
    <w:rsid w:val="002411D5"/>
    <w:rsid w:val="00245209"/>
    <w:rsid w:val="002525C0"/>
    <w:rsid w:val="00264A33"/>
    <w:rsid w:val="00266E64"/>
    <w:rsid w:val="0027053D"/>
    <w:rsid w:val="002827BC"/>
    <w:rsid w:val="00282ACE"/>
    <w:rsid w:val="002939A5"/>
    <w:rsid w:val="002A4D08"/>
    <w:rsid w:val="002A7B0E"/>
    <w:rsid w:val="002B558F"/>
    <w:rsid w:val="002B5DD4"/>
    <w:rsid w:val="002C7FA2"/>
    <w:rsid w:val="002E3600"/>
    <w:rsid w:val="002F6F19"/>
    <w:rsid w:val="002F7599"/>
    <w:rsid w:val="003072B8"/>
    <w:rsid w:val="00315195"/>
    <w:rsid w:val="00342908"/>
    <w:rsid w:val="00356A7E"/>
    <w:rsid w:val="003963C5"/>
    <w:rsid w:val="003B0E69"/>
    <w:rsid w:val="003C6E4A"/>
    <w:rsid w:val="003C7448"/>
    <w:rsid w:val="003E7791"/>
    <w:rsid w:val="003F07A6"/>
    <w:rsid w:val="003F5C59"/>
    <w:rsid w:val="00405917"/>
    <w:rsid w:val="00435C75"/>
    <w:rsid w:val="004414A9"/>
    <w:rsid w:val="0046657C"/>
    <w:rsid w:val="00466F37"/>
    <w:rsid w:val="0048138B"/>
    <w:rsid w:val="004945DF"/>
    <w:rsid w:val="004A48F3"/>
    <w:rsid w:val="004C12D6"/>
    <w:rsid w:val="004C7D9F"/>
    <w:rsid w:val="00503132"/>
    <w:rsid w:val="00510BE3"/>
    <w:rsid w:val="00515497"/>
    <w:rsid w:val="00520878"/>
    <w:rsid w:val="005321AC"/>
    <w:rsid w:val="00532BDD"/>
    <w:rsid w:val="00533557"/>
    <w:rsid w:val="00535E6C"/>
    <w:rsid w:val="005423BD"/>
    <w:rsid w:val="0055055B"/>
    <w:rsid w:val="00556CC9"/>
    <w:rsid w:val="00561BDA"/>
    <w:rsid w:val="005758F6"/>
    <w:rsid w:val="005838B5"/>
    <w:rsid w:val="005A320C"/>
    <w:rsid w:val="005E0C31"/>
    <w:rsid w:val="005E0E04"/>
    <w:rsid w:val="005E65DC"/>
    <w:rsid w:val="005F3DF0"/>
    <w:rsid w:val="005F4CB2"/>
    <w:rsid w:val="006118D2"/>
    <w:rsid w:val="006230AC"/>
    <w:rsid w:val="006270E5"/>
    <w:rsid w:val="0064459A"/>
    <w:rsid w:val="00650123"/>
    <w:rsid w:val="00650F34"/>
    <w:rsid w:val="00660A7C"/>
    <w:rsid w:val="0068025E"/>
    <w:rsid w:val="0068348E"/>
    <w:rsid w:val="006851EC"/>
    <w:rsid w:val="006861F2"/>
    <w:rsid w:val="00694E95"/>
    <w:rsid w:val="00696A02"/>
    <w:rsid w:val="006A3F52"/>
    <w:rsid w:val="006B1582"/>
    <w:rsid w:val="006B2396"/>
    <w:rsid w:val="006C3A82"/>
    <w:rsid w:val="006E2409"/>
    <w:rsid w:val="006F73B2"/>
    <w:rsid w:val="007129F9"/>
    <w:rsid w:val="007361AE"/>
    <w:rsid w:val="007474C3"/>
    <w:rsid w:val="007610BA"/>
    <w:rsid w:val="00786311"/>
    <w:rsid w:val="00794ED5"/>
    <w:rsid w:val="0079531C"/>
    <w:rsid w:val="007A2D23"/>
    <w:rsid w:val="007A7C85"/>
    <w:rsid w:val="007C1C9A"/>
    <w:rsid w:val="007D3CBF"/>
    <w:rsid w:val="00804E84"/>
    <w:rsid w:val="00810795"/>
    <w:rsid w:val="00812693"/>
    <w:rsid w:val="008128C6"/>
    <w:rsid w:val="00813B48"/>
    <w:rsid w:val="00820C58"/>
    <w:rsid w:val="00822D78"/>
    <w:rsid w:val="00823D0E"/>
    <w:rsid w:val="00826131"/>
    <w:rsid w:val="0083386F"/>
    <w:rsid w:val="00840F1E"/>
    <w:rsid w:val="00856E8B"/>
    <w:rsid w:val="00881137"/>
    <w:rsid w:val="00885D5A"/>
    <w:rsid w:val="008C2431"/>
    <w:rsid w:val="008D4802"/>
    <w:rsid w:val="008E1B32"/>
    <w:rsid w:val="008E5B74"/>
    <w:rsid w:val="008F7D55"/>
    <w:rsid w:val="009032F2"/>
    <w:rsid w:val="00911FE5"/>
    <w:rsid w:val="00926D94"/>
    <w:rsid w:val="0093772B"/>
    <w:rsid w:val="009412FC"/>
    <w:rsid w:val="0098720E"/>
    <w:rsid w:val="009D275A"/>
    <w:rsid w:val="00A062CA"/>
    <w:rsid w:val="00A37F76"/>
    <w:rsid w:val="00A62D60"/>
    <w:rsid w:val="00A7107E"/>
    <w:rsid w:val="00A80376"/>
    <w:rsid w:val="00A8090F"/>
    <w:rsid w:val="00A94B47"/>
    <w:rsid w:val="00AA40DC"/>
    <w:rsid w:val="00AB11A1"/>
    <w:rsid w:val="00AE107D"/>
    <w:rsid w:val="00B32EC4"/>
    <w:rsid w:val="00B720BC"/>
    <w:rsid w:val="00B743B9"/>
    <w:rsid w:val="00B90FA6"/>
    <w:rsid w:val="00B9762E"/>
    <w:rsid w:val="00BB64D2"/>
    <w:rsid w:val="00BC32BB"/>
    <w:rsid w:val="00BD5919"/>
    <w:rsid w:val="00BE21DA"/>
    <w:rsid w:val="00C079B8"/>
    <w:rsid w:val="00C24881"/>
    <w:rsid w:val="00C275F8"/>
    <w:rsid w:val="00C4408A"/>
    <w:rsid w:val="00C616DA"/>
    <w:rsid w:val="00C6534C"/>
    <w:rsid w:val="00C83ECD"/>
    <w:rsid w:val="00CB5BF3"/>
    <w:rsid w:val="00CD5D00"/>
    <w:rsid w:val="00CE0D79"/>
    <w:rsid w:val="00CE4B0E"/>
    <w:rsid w:val="00CF46CB"/>
    <w:rsid w:val="00D0708C"/>
    <w:rsid w:val="00D10D69"/>
    <w:rsid w:val="00D12604"/>
    <w:rsid w:val="00D31994"/>
    <w:rsid w:val="00D34F08"/>
    <w:rsid w:val="00D35630"/>
    <w:rsid w:val="00D36197"/>
    <w:rsid w:val="00D65C37"/>
    <w:rsid w:val="00DA5E2A"/>
    <w:rsid w:val="00DD3729"/>
    <w:rsid w:val="00DF331C"/>
    <w:rsid w:val="00DF70A8"/>
    <w:rsid w:val="00E042E9"/>
    <w:rsid w:val="00E108EB"/>
    <w:rsid w:val="00E15C64"/>
    <w:rsid w:val="00E1786F"/>
    <w:rsid w:val="00E34968"/>
    <w:rsid w:val="00E35480"/>
    <w:rsid w:val="00E54483"/>
    <w:rsid w:val="00E74C3B"/>
    <w:rsid w:val="00E77CD8"/>
    <w:rsid w:val="00EA5D52"/>
    <w:rsid w:val="00EB2233"/>
    <w:rsid w:val="00EB3FB2"/>
    <w:rsid w:val="00EC1123"/>
    <w:rsid w:val="00EC1B94"/>
    <w:rsid w:val="00EC212F"/>
    <w:rsid w:val="00EC37C6"/>
    <w:rsid w:val="00EC508D"/>
    <w:rsid w:val="00ED7B00"/>
    <w:rsid w:val="00EE19B0"/>
    <w:rsid w:val="00EF1080"/>
    <w:rsid w:val="00EF1CD9"/>
    <w:rsid w:val="00EF733F"/>
    <w:rsid w:val="00F11876"/>
    <w:rsid w:val="00F11BE9"/>
    <w:rsid w:val="00F159C5"/>
    <w:rsid w:val="00F23E39"/>
    <w:rsid w:val="00F7400A"/>
    <w:rsid w:val="00F94250"/>
    <w:rsid w:val="00FA0D78"/>
    <w:rsid w:val="00FD1C70"/>
    <w:rsid w:val="00FD394F"/>
    <w:rsid w:val="00FE0094"/>
    <w:rsid w:val="00FE0BC3"/>
    <w:rsid w:val="00FF1D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1C6504-6AC7-4BA7-97EF-1566BBC6C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14A9"/>
    <w:pPr>
      <w:ind w:left="720"/>
      <w:contextualSpacing/>
    </w:pPr>
  </w:style>
  <w:style w:type="paragraph" w:customStyle="1" w:styleId="a4">
    <w:name w:val="Базовый"/>
    <w:rsid w:val="004414A9"/>
    <w:pPr>
      <w:widowControl w:val="0"/>
      <w:suppressAutoHyphens/>
      <w:spacing w:after="0" w:line="100" w:lineRule="atLeast"/>
      <w:textAlignment w:val="baseline"/>
    </w:pPr>
    <w:rPr>
      <w:rFonts w:ascii="Times New Roman" w:eastAsia="Arial Unicode MS" w:hAnsi="Times New Roman" w:cs="Tahoma"/>
      <w:color w:val="00000A"/>
      <w:sz w:val="24"/>
      <w:szCs w:val="24"/>
      <w:lang w:eastAsia="ru-RU"/>
    </w:rPr>
  </w:style>
  <w:style w:type="paragraph" w:customStyle="1" w:styleId="c3">
    <w:name w:val="c3"/>
    <w:basedOn w:val="a"/>
    <w:rsid w:val="004059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405917"/>
  </w:style>
  <w:style w:type="paragraph" w:customStyle="1" w:styleId="1">
    <w:name w:val="Без интервала1"/>
    <w:next w:val="a5"/>
    <w:link w:val="NoSpacingChar2"/>
    <w:uiPriority w:val="99"/>
    <w:qFormat/>
    <w:rsid w:val="00A7107E"/>
    <w:pPr>
      <w:spacing w:after="0" w:line="240" w:lineRule="auto"/>
    </w:pPr>
    <w:rPr>
      <w:rFonts w:eastAsia="Times New Roman"/>
      <w:sz w:val="24"/>
      <w:szCs w:val="24"/>
      <w:lang w:eastAsia="ru-RU"/>
    </w:rPr>
  </w:style>
  <w:style w:type="paragraph" w:styleId="a5">
    <w:name w:val="No Spacing"/>
    <w:link w:val="a6"/>
    <w:uiPriority w:val="99"/>
    <w:qFormat/>
    <w:rsid w:val="00A7107E"/>
    <w:pPr>
      <w:spacing w:after="0" w:line="240" w:lineRule="auto"/>
    </w:pPr>
  </w:style>
  <w:style w:type="character" w:customStyle="1" w:styleId="2">
    <w:name w:val="Заголовок 2 Знак"/>
    <w:basedOn w:val="a0"/>
    <w:rsid w:val="00A7107E"/>
    <w:rPr>
      <w:rFonts w:ascii="Arial" w:eastAsia="MS Mincho" w:hAnsi="Arial" w:cs="Tahoma"/>
      <w:color w:val="000000"/>
      <w:sz w:val="28"/>
      <w:szCs w:val="28"/>
      <w:lang w:eastAsia="zh-CN"/>
    </w:rPr>
  </w:style>
  <w:style w:type="table" w:styleId="a7">
    <w:name w:val="Table Grid"/>
    <w:basedOn w:val="a1"/>
    <w:uiPriority w:val="59"/>
    <w:rsid w:val="000317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
    <w:basedOn w:val="a1"/>
    <w:next w:val="a7"/>
    <w:uiPriority w:val="39"/>
    <w:rsid w:val="006445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a0"/>
    <w:rsid w:val="00B743B9"/>
    <w:rPr>
      <w:rFonts w:ascii="TimesNewRoman" w:hAnsi="TimesNewRoman" w:hint="default"/>
      <w:b w:val="0"/>
      <w:bCs w:val="0"/>
      <w:i w:val="0"/>
      <w:iCs w:val="0"/>
      <w:color w:val="000000"/>
      <w:sz w:val="24"/>
      <w:szCs w:val="20"/>
    </w:rPr>
  </w:style>
  <w:style w:type="paragraph" w:customStyle="1" w:styleId="c0">
    <w:name w:val="c0"/>
    <w:basedOn w:val="a"/>
    <w:rsid w:val="008C24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8C2431"/>
  </w:style>
  <w:style w:type="character" w:customStyle="1" w:styleId="c6">
    <w:name w:val="c6"/>
    <w:basedOn w:val="a0"/>
    <w:rsid w:val="008C2431"/>
  </w:style>
  <w:style w:type="paragraph" w:styleId="a8">
    <w:name w:val="header"/>
    <w:basedOn w:val="a"/>
    <w:link w:val="a9"/>
    <w:uiPriority w:val="99"/>
    <w:unhideWhenUsed/>
    <w:rsid w:val="00011A8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11A8B"/>
  </w:style>
  <w:style w:type="paragraph" w:styleId="aa">
    <w:name w:val="footer"/>
    <w:basedOn w:val="a"/>
    <w:link w:val="ab"/>
    <w:uiPriority w:val="99"/>
    <w:unhideWhenUsed/>
    <w:rsid w:val="00011A8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11A8B"/>
  </w:style>
  <w:style w:type="paragraph" w:styleId="11">
    <w:name w:val="toc 1"/>
    <w:basedOn w:val="a"/>
    <w:next w:val="a"/>
    <w:autoRedefine/>
    <w:uiPriority w:val="39"/>
    <w:unhideWhenUsed/>
    <w:rsid w:val="0068025E"/>
    <w:pPr>
      <w:spacing w:after="100"/>
    </w:pPr>
  </w:style>
  <w:style w:type="paragraph" w:styleId="20">
    <w:name w:val="toc 2"/>
    <w:basedOn w:val="a"/>
    <w:next w:val="a"/>
    <w:autoRedefine/>
    <w:uiPriority w:val="39"/>
    <w:unhideWhenUsed/>
    <w:rsid w:val="0068025E"/>
    <w:pPr>
      <w:spacing w:after="100"/>
      <w:ind w:left="220"/>
    </w:pPr>
  </w:style>
  <w:style w:type="character" w:styleId="ac">
    <w:name w:val="Hyperlink"/>
    <w:basedOn w:val="a0"/>
    <w:uiPriority w:val="99"/>
    <w:unhideWhenUsed/>
    <w:rsid w:val="0068025E"/>
    <w:rPr>
      <w:color w:val="0563C1" w:themeColor="hyperlink"/>
      <w:u w:val="single"/>
    </w:rPr>
  </w:style>
  <w:style w:type="character" w:customStyle="1" w:styleId="a6">
    <w:name w:val="Без интервала Знак"/>
    <w:link w:val="a5"/>
    <w:uiPriority w:val="99"/>
    <w:locked/>
    <w:rsid w:val="000336A8"/>
  </w:style>
  <w:style w:type="character" w:customStyle="1" w:styleId="fStyleText">
    <w:name w:val="fStyleText"/>
    <w:rsid w:val="000336A8"/>
    <w:rPr>
      <w:rFonts w:ascii="Times New Roman" w:eastAsia="Times New Roman" w:hAnsi="Times New Roman" w:cs="Times New Roman"/>
      <w:color w:val="000000"/>
      <w:sz w:val="28"/>
      <w:szCs w:val="28"/>
    </w:rPr>
  </w:style>
  <w:style w:type="paragraph" w:customStyle="1" w:styleId="pStyleText">
    <w:name w:val="pStyleText"/>
    <w:basedOn w:val="a"/>
    <w:uiPriority w:val="99"/>
    <w:rsid w:val="000336A8"/>
    <w:pPr>
      <w:spacing w:after="0" w:line="275" w:lineRule="auto"/>
      <w:ind w:firstLine="709"/>
      <w:jc w:val="both"/>
    </w:pPr>
    <w:rPr>
      <w:rFonts w:ascii="Times New Roman" w:eastAsia="Times New Roman" w:hAnsi="Times New Roman" w:cs="Times New Roman"/>
      <w:sz w:val="28"/>
      <w:szCs w:val="28"/>
      <w:lang w:eastAsia="ru-RU"/>
    </w:rPr>
  </w:style>
  <w:style w:type="paragraph" w:customStyle="1" w:styleId="c7">
    <w:name w:val="c7"/>
    <w:basedOn w:val="a"/>
    <w:rsid w:val="006A3F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6A3F52"/>
  </w:style>
  <w:style w:type="paragraph" w:styleId="ad">
    <w:name w:val="footnote text"/>
    <w:basedOn w:val="a"/>
    <w:link w:val="ae"/>
    <w:uiPriority w:val="99"/>
    <w:semiHidden/>
    <w:unhideWhenUsed/>
    <w:rsid w:val="003F5C59"/>
    <w:pPr>
      <w:spacing w:after="0" w:line="240" w:lineRule="auto"/>
    </w:pPr>
    <w:rPr>
      <w:sz w:val="20"/>
      <w:szCs w:val="20"/>
    </w:rPr>
  </w:style>
  <w:style w:type="character" w:customStyle="1" w:styleId="ae">
    <w:name w:val="Текст сноски Знак"/>
    <w:basedOn w:val="a0"/>
    <w:link w:val="ad"/>
    <w:uiPriority w:val="99"/>
    <w:semiHidden/>
    <w:rsid w:val="003F5C59"/>
    <w:rPr>
      <w:sz w:val="20"/>
      <w:szCs w:val="20"/>
    </w:rPr>
  </w:style>
  <w:style w:type="character" w:styleId="af">
    <w:name w:val="footnote reference"/>
    <w:basedOn w:val="a0"/>
    <w:uiPriority w:val="99"/>
    <w:semiHidden/>
    <w:unhideWhenUsed/>
    <w:rsid w:val="003F5C59"/>
    <w:rPr>
      <w:vertAlign w:val="superscript"/>
    </w:rPr>
  </w:style>
  <w:style w:type="paragraph" w:styleId="af0">
    <w:name w:val="endnote text"/>
    <w:basedOn w:val="a"/>
    <w:link w:val="af1"/>
    <w:uiPriority w:val="99"/>
    <w:semiHidden/>
    <w:unhideWhenUsed/>
    <w:rsid w:val="00696A02"/>
    <w:pPr>
      <w:spacing w:after="0" w:line="240" w:lineRule="auto"/>
    </w:pPr>
    <w:rPr>
      <w:sz w:val="20"/>
      <w:szCs w:val="20"/>
    </w:rPr>
  </w:style>
  <w:style w:type="character" w:customStyle="1" w:styleId="af1">
    <w:name w:val="Текст концевой сноски Знак"/>
    <w:basedOn w:val="a0"/>
    <w:link w:val="af0"/>
    <w:uiPriority w:val="99"/>
    <w:semiHidden/>
    <w:rsid w:val="00696A02"/>
    <w:rPr>
      <w:sz w:val="20"/>
      <w:szCs w:val="20"/>
    </w:rPr>
  </w:style>
  <w:style w:type="character" w:styleId="af2">
    <w:name w:val="endnote reference"/>
    <w:basedOn w:val="a0"/>
    <w:uiPriority w:val="99"/>
    <w:semiHidden/>
    <w:unhideWhenUsed/>
    <w:rsid w:val="00696A02"/>
    <w:rPr>
      <w:vertAlign w:val="superscript"/>
    </w:rPr>
  </w:style>
  <w:style w:type="character" w:customStyle="1" w:styleId="fStyleTable">
    <w:name w:val="fStyleTable"/>
    <w:rsid w:val="00BC32BB"/>
    <w:rPr>
      <w:rFonts w:ascii="Times New Roman" w:eastAsia="Times New Roman" w:hAnsi="Times New Roman" w:cs="Times New Roman"/>
      <w:color w:val="000000"/>
      <w:sz w:val="24"/>
      <w:szCs w:val="24"/>
    </w:rPr>
  </w:style>
  <w:style w:type="character" w:customStyle="1" w:styleId="fStyleTableTh">
    <w:name w:val="fStyleTableTh"/>
    <w:rsid w:val="00BC32BB"/>
    <w:rPr>
      <w:rFonts w:ascii="Times New Roman" w:eastAsia="Times New Roman" w:hAnsi="Times New Roman" w:cs="Times New Roman"/>
      <w:b/>
      <w:color w:val="000000"/>
      <w:sz w:val="24"/>
      <w:szCs w:val="24"/>
    </w:rPr>
  </w:style>
  <w:style w:type="paragraph" w:customStyle="1" w:styleId="pStyleTable">
    <w:name w:val="pStyleTable"/>
    <w:basedOn w:val="a"/>
    <w:rsid w:val="00BC32BB"/>
    <w:pPr>
      <w:spacing w:after="0" w:line="275" w:lineRule="auto"/>
    </w:pPr>
    <w:rPr>
      <w:rFonts w:ascii="Times New Roman" w:eastAsia="Times New Roman" w:hAnsi="Times New Roman" w:cs="Times New Roman"/>
      <w:sz w:val="28"/>
      <w:szCs w:val="28"/>
      <w:lang w:eastAsia="ru-RU"/>
    </w:rPr>
  </w:style>
  <w:style w:type="paragraph" w:customStyle="1" w:styleId="pStyleTableTh">
    <w:name w:val="pStyleTableTh"/>
    <w:basedOn w:val="a"/>
    <w:rsid w:val="00BC32BB"/>
    <w:pPr>
      <w:spacing w:after="0" w:line="275" w:lineRule="auto"/>
      <w:jc w:val="center"/>
    </w:pPr>
    <w:rPr>
      <w:rFonts w:ascii="Times New Roman" w:eastAsia="Times New Roman" w:hAnsi="Times New Roman" w:cs="Times New Roman"/>
      <w:sz w:val="28"/>
      <w:szCs w:val="28"/>
      <w:lang w:eastAsia="ru-RU"/>
    </w:rPr>
  </w:style>
  <w:style w:type="paragraph" w:customStyle="1" w:styleId="3">
    <w:name w:val="Заголовок 3+"/>
    <w:basedOn w:val="a"/>
    <w:rsid w:val="00F11BE9"/>
    <w:pPr>
      <w:widowControl w:val="0"/>
      <w:suppressAutoHyphens/>
      <w:overflowPunct w:val="0"/>
      <w:autoSpaceDE w:val="0"/>
      <w:spacing w:before="240" w:after="0" w:line="240" w:lineRule="auto"/>
      <w:jc w:val="center"/>
      <w:textAlignment w:val="baseline"/>
    </w:pPr>
    <w:rPr>
      <w:rFonts w:ascii="Times New Roman" w:eastAsia="Times New Roman" w:hAnsi="Times New Roman" w:cs="Times New Roman"/>
      <w:b/>
      <w:sz w:val="28"/>
      <w:szCs w:val="20"/>
      <w:lang w:eastAsia="ar-SA"/>
    </w:rPr>
  </w:style>
  <w:style w:type="paragraph" w:styleId="af3">
    <w:name w:val="Title"/>
    <w:basedOn w:val="a"/>
    <w:next w:val="a"/>
    <w:link w:val="af4"/>
    <w:qFormat/>
    <w:rsid w:val="00F11BE9"/>
    <w:pPr>
      <w:suppressAutoHyphens/>
      <w:spacing w:after="0" w:line="240" w:lineRule="auto"/>
      <w:jc w:val="center"/>
    </w:pPr>
    <w:rPr>
      <w:rFonts w:ascii="Times New Roman" w:eastAsia="Times New Roman" w:hAnsi="Times New Roman" w:cs="Times New Roman"/>
      <w:b/>
      <w:bCs/>
      <w:sz w:val="24"/>
      <w:szCs w:val="24"/>
      <w:lang w:eastAsia="ar-SA"/>
    </w:rPr>
  </w:style>
  <w:style w:type="character" w:customStyle="1" w:styleId="af4">
    <w:name w:val="Название Знак"/>
    <w:basedOn w:val="a0"/>
    <w:link w:val="af3"/>
    <w:rsid w:val="00F11BE9"/>
    <w:rPr>
      <w:rFonts w:ascii="Times New Roman" w:eastAsia="Times New Roman" w:hAnsi="Times New Roman" w:cs="Times New Roman"/>
      <w:b/>
      <w:bCs/>
      <w:sz w:val="24"/>
      <w:szCs w:val="24"/>
      <w:lang w:eastAsia="ar-SA"/>
    </w:rPr>
  </w:style>
  <w:style w:type="character" w:customStyle="1" w:styleId="NoSpacingChar2">
    <w:name w:val="No Spacing Char2"/>
    <w:link w:val="1"/>
    <w:uiPriority w:val="99"/>
    <w:locked/>
    <w:rsid w:val="00B32EC4"/>
    <w:rPr>
      <w:rFonts w:eastAsia="Times New Roman"/>
      <w:sz w:val="24"/>
      <w:szCs w:val="24"/>
      <w:lang w:eastAsia="ru-RU"/>
    </w:rPr>
  </w:style>
  <w:style w:type="paragraph" w:styleId="af5">
    <w:name w:val="Normal (Web)"/>
    <w:basedOn w:val="a"/>
    <w:uiPriority w:val="99"/>
    <w:unhideWhenUsed/>
    <w:rsid w:val="00B32E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
    <w:name w:val="c20"/>
    <w:basedOn w:val="a0"/>
    <w:rsid w:val="004C12D6"/>
  </w:style>
  <w:style w:type="character" w:customStyle="1" w:styleId="c17">
    <w:name w:val="c17"/>
    <w:basedOn w:val="a0"/>
    <w:rsid w:val="004C12D6"/>
  </w:style>
  <w:style w:type="paragraph" w:customStyle="1" w:styleId="Default">
    <w:name w:val="Default"/>
    <w:rsid w:val="00BD5919"/>
    <w:pPr>
      <w:autoSpaceDE w:val="0"/>
      <w:autoSpaceDN w:val="0"/>
      <w:adjustRightInd w:val="0"/>
      <w:spacing w:after="0" w:line="240" w:lineRule="auto"/>
    </w:pPr>
    <w:rPr>
      <w:rFonts w:ascii="Arial" w:eastAsia="Calibri" w:hAnsi="Arial" w:cs="Arial"/>
      <w:color w:val="000000"/>
      <w:sz w:val="24"/>
      <w:szCs w:val="24"/>
    </w:rPr>
  </w:style>
  <w:style w:type="character" w:customStyle="1" w:styleId="21">
    <w:name w:val="Основной текст2"/>
    <w:uiPriority w:val="99"/>
    <w:rsid w:val="00F94250"/>
    <w:rPr>
      <w:rFonts w:ascii="Times New Roman" w:hAnsi="Times New Roman" w:cs="Times New Roman"/>
      <w:color w:val="000000"/>
      <w:spacing w:val="0"/>
      <w:w w:val="100"/>
      <w:position w:val="0"/>
      <w:sz w:val="23"/>
      <w:szCs w:val="23"/>
      <w:u w:val="none"/>
      <w:shd w:val="clear" w:color="auto" w:fill="FFFFFF"/>
      <w:lang w:val="ru-RU"/>
    </w:rPr>
  </w:style>
  <w:style w:type="paragraph" w:customStyle="1" w:styleId="12">
    <w:name w:val="Обычный (веб)1"/>
    <w:basedOn w:val="a"/>
    <w:rsid w:val="00F94250"/>
    <w:pPr>
      <w:widowControl w:val="0"/>
      <w:suppressAutoHyphens/>
      <w:spacing w:before="28" w:after="28" w:line="240" w:lineRule="auto"/>
    </w:pPr>
    <w:rPr>
      <w:rFonts w:ascii="Tahoma" w:eastAsia="WenQuanYi Micro Hei" w:hAnsi="Tahoma" w:cs="Tahoma"/>
      <w:kern w:val="1"/>
      <w:sz w:val="16"/>
      <w:szCs w:val="16"/>
      <w:lang w:val="en-US" w:eastAsia="zh-CN" w:bidi="hi-IN"/>
    </w:rPr>
  </w:style>
  <w:style w:type="paragraph" w:customStyle="1" w:styleId="ParagraphStyle">
    <w:name w:val="Paragraph Style"/>
    <w:rsid w:val="002525C0"/>
    <w:pPr>
      <w:autoSpaceDE w:val="0"/>
      <w:autoSpaceDN w:val="0"/>
      <w:adjustRightInd w:val="0"/>
      <w:spacing w:after="0" w:line="240" w:lineRule="auto"/>
    </w:pPr>
    <w:rPr>
      <w:rFonts w:ascii="Arial" w:hAnsi="Arial" w:cs="Arial"/>
      <w:sz w:val="24"/>
      <w:szCs w:val="24"/>
    </w:rPr>
  </w:style>
  <w:style w:type="character" w:styleId="af6">
    <w:name w:val="annotation reference"/>
    <w:basedOn w:val="a0"/>
    <w:uiPriority w:val="99"/>
    <w:semiHidden/>
    <w:unhideWhenUsed/>
    <w:rsid w:val="00804E84"/>
    <w:rPr>
      <w:sz w:val="16"/>
      <w:szCs w:val="16"/>
    </w:rPr>
  </w:style>
  <w:style w:type="paragraph" w:styleId="af7">
    <w:name w:val="annotation text"/>
    <w:basedOn w:val="a"/>
    <w:link w:val="af8"/>
    <w:uiPriority w:val="99"/>
    <w:semiHidden/>
    <w:unhideWhenUsed/>
    <w:rsid w:val="00804E84"/>
    <w:pPr>
      <w:spacing w:line="240" w:lineRule="auto"/>
    </w:pPr>
    <w:rPr>
      <w:sz w:val="20"/>
      <w:szCs w:val="20"/>
    </w:rPr>
  </w:style>
  <w:style w:type="character" w:customStyle="1" w:styleId="af8">
    <w:name w:val="Текст примечания Знак"/>
    <w:basedOn w:val="a0"/>
    <w:link w:val="af7"/>
    <w:uiPriority w:val="99"/>
    <w:semiHidden/>
    <w:rsid w:val="00804E84"/>
    <w:rPr>
      <w:sz w:val="20"/>
      <w:szCs w:val="20"/>
    </w:rPr>
  </w:style>
  <w:style w:type="paragraph" w:styleId="af9">
    <w:name w:val="annotation subject"/>
    <w:basedOn w:val="af7"/>
    <w:next w:val="af7"/>
    <w:link w:val="afa"/>
    <w:uiPriority w:val="99"/>
    <w:semiHidden/>
    <w:unhideWhenUsed/>
    <w:rsid w:val="00804E84"/>
    <w:rPr>
      <w:b/>
      <w:bCs/>
    </w:rPr>
  </w:style>
  <w:style w:type="character" w:customStyle="1" w:styleId="afa">
    <w:name w:val="Тема примечания Знак"/>
    <w:basedOn w:val="af8"/>
    <w:link w:val="af9"/>
    <w:uiPriority w:val="99"/>
    <w:semiHidden/>
    <w:rsid w:val="00804E84"/>
    <w:rPr>
      <w:b/>
      <w:bCs/>
      <w:sz w:val="20"/>
      <w:szCs w:val="20"/>
    </w:rPr>
  </w:style>
  <w:style w:type="paragraph" w:styleId="afb">
    <w:name w:val="Balloon Text"/>
    <w:basedOn w:val="a"/>
    <w:link w:val="afc"/>
    <w:uiPriority w:val="99"/>
    <w:semiHidden/>
    <w:unhideWhenUsed/>
    <w:rsid w:val="00804E84"/>
    <w:pPr>
      <w:spacing w:after="0" w:line="240" w:lineRule="auto"/>
    </w:pPr>
    <w:rPr>
      <w:rFonts w:ascii="Segoe UI" w:hAnsi="Segoe UI" w:cs="Segoe UI"/>
      <w:sz w:val="18"/>
      <w:szCs w:val="18"/>
    </w:rPr>
  </w:style>
  <w:style w:type="character" w:customStyle="1" w:styleId="afc">
    <w:name w:val="Текст выноски Знак"/>
    <w:basedOn w:val="a0"/>
    <w:link w:val="afb"/>
    <w:uiPriority w:val="99"/>
    <w:semiHidden/>
    <w:rsid w:val="00804E84"/>
    <w:rPr>
      <w:rFonts w:ascii="Segoe UI" w:hAnsi="Segoe UI" w:cs="Segoe UI"/>
      <w:sz w:val="18"/>
      <w:szCs w:val="18"/>
    </w:rPr>
  </w:style>
  <w:style w:type="paragraph" w:customStyle="1" w:styleId="afd">
    <w:name w:val="Содержимое таблицы"/>
    <w:basedOn w:val="a"/>
    <w:rsid w:val="00660A7C"/>
    <w:pPr>
      <w:widowControl w:val="0"/>
      <w:suppressLineNumbers/>
      <w:suppressAutoHyphens/>
      <w:spacing w:after="0" w:line="240" w:lineRule="auto"/>
    </w:pPr>
    <w:rPr>
      <w:rFonts w:ascii="Times New Roman" w:eastAsia="DejaVu Sans" w:hAnsi="Times New Roman" w:cs="DejaVu Sans"/>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459648">
      <w:bodyDiv w:val="1"/>
      <w:marLeft w:val="0"/>
      <w:marRight w:val="0"/>
      <w:marTop w:val="0"/>
      <w:marBottom w:val="0"/>
      <w:divBdr>
        <w:top w:val="none" w:sz="0" w:space="0" w:color="auto"/>
        <w:left w:val="none" w:sz="0" w:space="0" w:color="auto"/>
        <w:bottom w:val="none" w:sz="0" w:space="0" w:color="auto"/>
        <w:right w:val="none" w:sz="0" w:space="0" w:color="auto"/>
      </w:divBdr>
    </w:div>
    <w:div w:id="175408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ip.1zavuch.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p.1zavuch.ru/" TargetMode="External"/><Relationship Id="rId5" Type="http://schemas.openxmlformats.org/officeDocument/2006/relationships/webSettings" Target="webSettings.xml"/><Relationship Id="rId10" Type="http://schemas.openxmlformats.org/officeDocument/2006/relationships/hyperlink" Target="https://vip.1zavuch.ru/" TargetMode="External"/><Relationship Id="rId4" Type="http://schemas.openxmlformats.org/officeDocument/2006/relationships/settings" Target="settings.xml"/><Relationship Id="rId9" Type="http://schemas.openxmlformats.org/officeDocument/2006/relationships/hyperlink" Target="mailto:bib-sckola15@ma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020A9B-0A9F-47C2-9040-D5289FE31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549</TotalTime>
  <Pages>18</Pages>
  <Words>5171</Words>
  <Characters>29478</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Sveta</dc:creator>
  <cp:keywords/>
  <dc:description/>
  <cp:lastModifiedBy>user</cp:lastModifiedBy>
  <cp:revision>148</cp:revision>
  <dcterms:created xsi:type="dcterms:W3CDTF">2022-02-27T04:41:00Z</dcterms:created>
  <dcterms:modified xsi:type="dcterms:W3CDTF">2022-09-16T15:59:00Z</dcterms:modified>
</cp:coreProperties>
</file>